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C7EA7" w:rsidRPr="000A63C1" w:rsidRDefault="009C2750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11.08.2017 года № 2584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654DE3">
        <w:rPr>
          <w:sz w:val="28"/>
          <w:szCs w:val="28"/>
        </w:rPr>
        <w:t xml:space="preserve">газопровода </w:t>
      </w:r>
      <w:r w:rsidR="00C277F4">
        <w:rPr>
          <w:sz w:val="28"/>
          <w:szCs w:val="28"/>
        </w:rPr>
        <w:t xml:space="preserve">к жилому дому № </w:t>
      </w:r>
      <w:r w:rsidR="00163F6A">
        <w:rPr>
          <w:sz w:val="28"/>
          <w:szCs w:val="28"/>
        </w:rPr>
        <w:t>1</w:t>
      </w:r>
      <w:r w:rsidR="00C277F4">
        <w:rPr>
          <w:sz w:val="28"/>
          <w:szCs w:val="28"/>
        </w:rPr>
        <w:t xml:space="preserve"> по </w:t>
      </w:r>
      <w:r w:rsidR="000C7EA7">
        <w:rPr>
          <w:sz w:val="28"/>
          <w:szCs w:val="28"/>
        </w:rPr>
        <w:t xml:space="preserve">                  </w:t>
      </w:r>
      <w:r w:rsidR="00C277F4">
        <w:rPr>
          <w:sz w:val="28"/>
          <w:szCs w:val="28"/>
        </w:rPr>
        <w:t xml:space="preserve">ул. </w:t>
      </w:r>
      <w:proofErr w:type="gramStart"/>
      <w:r w:rsidR="00163F6A">
        <w:rPr>
          <w:sz w:val="28"/>
          <w:szCs w:val="28"/>
        </w:rPr>
        <w:t>Юбилейная</w:t>
      </w:r>
      <w:proofErr w:type="gramEnd"/>
      <w:r w:rsidR="00163F6A">
        <w:rPr>
          <w:sz w:val="28"/>
          <w:szCs w:val="28"/>
        </w:rPr>
        <w:t xml:space="preserve"> в дер. Моховички</w:t>
      </w:r>
      <w:r w:rsidR="00C277F4">
        <w:rPr>
          <w:sz w:val="28"/>
          <w:szCs w:val="28"/>
        </w:rPr>
        <w:t xml:space="preserve"> </w:t>
      </w:r>
      <w:r w:rsidR="00F612CE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163F6A">
        <w:rPr>
          <w:sz w:val="28"/>
          <w:szCs w:val="28"/>
        </w:rPr>
        <w:t>Савиновских Ю.А.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  <w:proofErr w:type="gramEnd"/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163F6A">
        <w:rPr>
          <w:sz w:val="28"/>
          <w:szCs w:val="28"/>
        </w:rPr>
        <w:t xml:space="preserve">для размещения </w:t>
      </w:r>
      <w:r w:rsidR="00163F6A" w:rsidRPr="000A63C1">
        <w:rPr>
          <w:sz w:val="28"/>
          <w:szCs w:val="28"/>
        </w:rPr>
        <w:t xml:space="preserve"> </w:t>
      </w:r>
      <w:r w:rsidR="00163F6A">
        <w:rPr>
          <w:sz w:val="28"/>
          <w:szCs w:val="28"/>
        </w:rPr>
        <w:t xml:space="preserve">газопровода к жилому дому № 1 по ул. </w:t>
      </w:r>
      <w:proofErr w:type="gramStart"/>
      <w:r w:rsidR="00163F6A">
        <w:rPr>
          <w:sz w:val="28"/>
          <w:szCs w:val="28"/>
        </w:rPr>
        <w:t>Юбилейная</w:t>
      </w:r>
      <w:proofErr w:type="gramEnd"/>
      <w:r w:rsidR="00163F6A">
        <w:rPr>
          <w:sz w:val="28"/>
          <w:szCs w:val="28"/>
        </w:rPr>
        <w:t xml:space="preserve"> в дер. Моховички 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C277F4">
        <w:rPr>
          <w:b w:val="0"/>
          <w:sz w:val="28"/>
          <w:szCs w:val="28"/>
        </w:rPr>
        <w:t>Краснопольского</w:t>
      </w:r>
      <w:r w:rsidR="009D18CC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>И.М. Азархин</w:t>
      </w:r>
      <w:r w:rsidR="00C277F4">
        <w:rPr>
          <w:sz w:val="28"/>
          <w:szCs w:val="28"/>
        </w:rPr>
        <w:t>а</w:t>
      </w:r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0342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C7EA7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3F6A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762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052F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1D23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2750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8CC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277F4"/>
    <w:rsid w:val="00C3065D"/>
    <w:rsid w:val="00C314F8"/>
    <w:rsid w:val="00C33697"/>
    <w:rsid w:val="00C336BE"/>
    <w:rsid w:val="00C35066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A6AE4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3A21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0009-2CDE-4A2E-81F9-347DD71E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108</cp:revision>
  <cp:lastPrinted>2017-08-09T04:35:00Z</cp:lastPrinted>
  <dcterms:created xsi:type="dcterms:W3CDTF">2015-04-27T06:57:00Z</dcterms:created>
  <dcterms:modified xsi:type="dcterms:W3CDTF">2017-08-11T10:38:00Z</dcterms:modified>
</cp:coreProperties>
</file>