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404D7" w:rsidRDefault="00E404D7" w:rsidP="00E404D7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1984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21B79" w:rsidRPr="000A63C1" w:rsidRDefault="00521B7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>для размещения линейного объекта ВЛ-</w:t>
      </w:r>
      <w:r w:rsidR="00851A0C">
        <w:rPr>
          <w:sz w:val="28"/>
          <w:szCs w:val="28"/>
        </w:rPr>
        <w:t>6</w:t>
      </w:r>
      <w:r w:rsidR="00613963">
        <w:rPr>
          <w:sz w:val="28"/>
          <w:szCs w:val="28"/>
        </w:rPr>
        <w:t xml:space="preserve"> кВ от ВЛ-</w:t>
      </w:r>
      <w:r w:rsidR="00851A0C">
        <w:rPr>
          <w:sz w:val="28"/>
          <w:szCs w:val="28"/>
        </w:rPr>
        <w:t>6</w:t>
      </w:r>
      <w:r w:rsidR="00613963">
        <w:rPr>
          <w:sz w:val="28"/>
          <w:szCs w:val="28"/>
        </w:rPr>
        <w:t xml:space="preserve">кВ № </w:t>
      </w:r>
      <w:r w:rsidR="00851A0C">
        <w:rPr>
          <w:sz w:val="28"/>
          <w:szCs w:val="28"/>
        </w:rPr>
        <w:t>3</w:t>
      </w:r>
      <w:r w:rsidR="00613963">
        <w:rPr>
          <w:sz w:val="28"/>
          <w:szCs w:val="28"/>
        </w:rPr>
        <w:t xml:space="preserve"> ПС «</w:t>
      </w:r>
      <w:proofErr w:type="spellStart"/>
      <w:r w:rsidR="00851A0C">
        <w:rPr>
          <w:sz w:val="28"/>
          <w:szCs w:val="28"/>
        </w:rPr>
        <w:t>Биргильда-тяга</w:t>
      </w:r>
      <w:proofErr w:type="spellEnd"/>
      <w:r w:rsidR="00613963">
        <w:rPr>
          <w:sz w:val="28"/>
          <w:szCs w:val="28"/>
        </w:rPr>
        <w:t>», ТП-</w:t>
      </w:r>
      <w:r w:rsidR="00851A0C">
        <w:rPr>
          <w:sz w:val="28"/>
          <w:szCs w:val="28"/>
        </w:rPr>
        <w:t>6</w:t>
      </w:r>
      <w:r w:rsidR="00613963">
        <w:rPr>
          <w:sz w:val="28"/>
          <w:szCs w:val="28"/>
        </w:rPr>
        <w:t xml:space="preserve">/0,4кВ, ВЛ-0,4кВ, ШУРЭ пос. </w:t>
      </w:r>
      <w:r w:rsidR="00851A0C">
        <w:rPr>
          <w:sz w:val="28"/>
          <w:szCs w:val="28"/>
        </w:rPr>
        <w:t>Ленинский</w:t>
      </w:r>
      <w:r w:rsidR="0061396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</w:t>
      </w:r>
      <w:r w:rsidR="00851A0C">
        <w:rPr>
          <w:sz w:val="28"/>
          <w:szCs w:val="28"/>
        </w:rPr>
        <w:t xml:space="preserve"> ПКП</w:t>
      </w:r>
      <w:r w:rsidRPr="000A63C1">
        <w:rPr>
          <w:sz w:val="28"/>
          <w:szCs w:val="28"/>
        </w:rPr>
        <w:t xml:space="preserve"> «</w:t>
      </w:r>
      <w:proofErr w:type="spellStart"/>
      <w:r w:rsidR="00851A0C">
        <w:rPr>
          <w:sz w:val="28"/>
          <w:szCs w:val="28"/>
        </w:rPr>
        <w:t>ФинСтройИнвест</w:t>
      </w:r>
      <w:proofErr w:type="spellEnd"/>
      <w:r w:rsidRPr="000A63C1">
        <w:rPr>
          <w:sz w:val="28"/>
          <w:szCs w:val="28"/>
        </w:rPr>
        <w:t>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851A0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51A0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51A0C" w:rsidRPr="00851A0C">
        <w:rPr>
          <w:b w:val="0"/>
          <w:sz w:val="28"/>
          <w:szCs w:val="28"/>
        </w:rPr>
        <w:t>для размещения линейного объекта ВЛ-6 кВ от ВЛ-6кВ № 3 ПС «</w:t>
      </w:r>
      <w:proofErr w:type="spellStart"/>
      <w:r w:rsidR="00851A0C" w:rsidRPr="00851A0C">
        <w:rPr>
          <w:b w:val="0"/>
          <w:sz w:val="28"/>
          <w:szCs w:val="28"/>
        </w:rPr>
        <w:t>Биргильда-тяга</w:t>
      </w:r>
      <w:proofErr w:type="spellEnd"/>
      <w:r w:rsidR="00851A0C" w:rsidRPr="00851A0C">
        <w:rPr>
          <w:b w:val="0"/>
          <w:sz w:val="28"/>
          <w:szCs w:val="28"/>
        </w:rPr>
        <w:t>», ТП-6/0,4кВ, ВЛ-0,4кВ, ШУРЭ пос. Ленинский Сосновского муниципального района Челябинской области</w:t>
      </w:r>
    </w:p>
    <w:p w:rsidR="000A63C1" w:rsidRPr="00851A0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51A0C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51A0C" w:rsidRPr="00851A0C">
        <w:rPr>
          <w:b w:val="0"/>
          <w:sz w:val="28"/>
          <w:szCs w:val="28"/>
        </w:rPr>
        <w:t>Полетаевского</w:t>
      </w:r>
      <w:r w:rsidRPr="00851A0C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851A0C">
        <w:rPr>
          <w:b w:val="0"/>
          <w:sz w:val="28"/>
          <w:szCs w:val="28"/>
        </w:rPr>
        <w:t>обеспечить подготовку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851A0C" w:rsidRDefault="00851A0C" w:rsidP="00851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51A0C" w:rsidRPr="000A63C1" w:rsidRDefault="00851A0C" w:rsidP="00851A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523B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B79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1A0C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2CC7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3408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4D7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</cp:revision>
  <cp:lastPrinted>2015-06-16T06:32:00Z</cp:lastPrinted>
  <dcterms:created xsi:type="dcterms:W3CDTF">2015-04-27T06:57:00Z</dcterms:created>
  <dcterms:modified xsi:type="dcterms:W3CDTF">2015-06-17T06:58:00Z</dcterms:modified>
</cp:coreProperties>
</file>