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0A63C1" w:rsidRPr="000A63C1" w:rsidRDefault="00F2323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257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5736A" w:rsidRPr="000A63C1" w:rsidRDefault="0035736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285954">
        <w:rPr>
          <w:sz w:val="28"/>
          <w:szCs w:val="28"/>
        </w:rPr>
        <w:t xml:space="preserve">ВЛ-10кВ от ВЛ-10кВ № </w:t>
      </w:r>
      <w:r w:rsidR="00C60E61">
        <w:rPr>
          <w:sz w:val="28"/>
          <w:szCs w:val="28"/>
        </w:rPr>
        <w:t>1</w:t>
      </w:r>
      <w:r w:rsidR="00285954">
        <w:rPr>
          <w:sz w:val="28"/>
          <w:szCs w:val="28"/>
        </w:rPr>
        <w:t xml:space="preserve"> от ПС «</w:t>
      </w:r>
      <w:r w:rsidR="00C60E61">
        <w:rPr>
          <w:sz w:val="28"/>
          <w:szCs w:val="28"/>
        </w:rPr>
        <w:t>Долгая</w:t>
      </w:r>
      <w:r w:rsidR="00285954">
        <w:rPr>
          <w:sz w:val="28"/>
          <w:szCs w:val="28"/>
        </w:rPr>
        <w:t xml:space="preserve">», ТП-10/0,4кВ, </w:t>
      </w:r>
      <w:r w:rsidR="00840DA1">
        <w:rPr>
          <w:sz w:val="28"/>
          <w:szCs w:val="28"/>
        </w:rPr>
        <w:t xml:space="preserve">двух </w:t>
      </w:r>
      <w:proofErr w:type="gramStart"/>
      <w:r w:rsidR="00840DA1">
        <w:rPr>
          <w:sz w:val="28"/>
          <w:szCs w:val="28"/>
        </w:rPr>
        <w:t>ВЛ</w:t>
      </w:r>
      <w:proofErr w:type="gramEnd"/>
      <w:r w:rsidR="00840DA1">
        <w:rPr>
          <w:sz w:val="28"/>
          <w:szCs w:val="28"/>
        </w:rPr>
        <w:t xml:space="preserve">-0,4кВ </w:t>
      </w:r>
      <w:r w:rsidR="00C2008A">
        <w:rPr>
          <w:sz w:val="28"/>
          <w:szCs w:val="28"/>
        </w:rPr>
        <w:t>по адресу: Челябинская область</w:t>
      </w:r>
      <w:r w:rsidR="00285954">
        <w:rPr>
          <w:sz w:val="28"/>
          <w:szCs w:val="28"/>
        </w:rPr>
        <w:t>,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</w:t>
      </w:r>
      <w:r w:rsidR="00C60E61">
        <w:rPr>
          <w:sz w:val="28"/>
          <w:szCs w:val="28"/>
        </w:rPr>
        <w:t>с</w:t>
      </w:r>
      <w:proofErr w:type="gramStart"/>
      <w:r w:rsidR="00C60E61">
        <w:rPr>
          <w:sz w:val="28"/>
          <w:szCs w:val="28"/>
        </w:rPr>
        <w:t>.Д</w:t>
      </w:r>
      <w:proofErr w:type="gramEnd"/>
      <w:r w:rsidR="00C60E61">
        <w:rPr>
          <w:sz w:val="28"/>
          <w:szCs w:val="28"/>
        </w:rPr>
        <w:t>олгодеревенское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42791">
        <w:rPr>
          <w:sz w:val="28"/>
          <w:szCs w:val="28"/>
        </w:rPr>
        <w:t>ООО «</w:t>
      </w:r>
      <w:proofErr w:type="spellStart"/>
      <w:r w:rsidR="00842791">
        <w:rPr>
          <w:sz w:val="28"/>
          <w:szCs w:val="28"/>
        </w:rPr>
        <w:t>СпецПромСервис</w:t>
      </w:r>
      <w:proofErr w:type="spellEnd"/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60E61">
        <w:rPr>
          <w:sz w:val="28"/>
          <w:szCs w:val="28"/>
        </w:rPr>
        <w:t xml:space="preserve">для размещения </w:t>
      </w:r>
      <w:r w:rsidR="00C60E61" w:rsidRPr="000A63C1">
        <w:rPr>
          <w:sz w:val="28"/>
          <w:szCs w:val="28"/>
        </w:rPr>
        <w:t xml:space="preserve"> </w:t>
      </w:r>
      <w:r w:rsidR="00C60E61">
        <w:rPr>
          <w:sz w:val="28"/>
          <w:szCs w:val="28"/>
        </w:rPr>
        <w:t>линейного объекта ВЛ-10кВ от ВЛ-10кВ № 1 от ПС «Долгая», ТП-10/0,4кВ, двух ВЛ-0,4кВ по адресу:  Челябинская  область, Сосновский муниципальный  район, с</w:t>
      </w:r>
      <w:proofErr w:type="gramStart"/>
      <w:r w:rsidR="00C60E61">
        <w:rPr>
          <w:sz w:val="28"/>
          <w:szCs w:val="28"/>
        </w:rPr>
        <w:t>.Д</w:t>
      </w:r>
      <w:proofErr w:type="gramEnd"/>
      <w:r w:rsidR="00C60E61">
        <w:rPr>
          <w:sz w:val="28"/>
          <w:szCs w:val="28"/>
        </w:rPr>
        <w:t>олгодеревенское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056A99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056A99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r w:rsidR="00C60E61">
        <w:rPr>
          <w:b w:val="0"/>
          <w:sz w:val="28"/>
          <w:szCs w:val="28"/>
        </w:rPr>
        <w:t>Долгодеревенского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DB007B">
        <w:rPr>
          <w:sz w:val="28"/>
          <w:szCs w:val="28"/>
        </w:rPr>
        <w:t xml:space="preserve">исполняющего обязанности </w:t>
      </w:r>
      <w:r w:rsidRPr="000A63C1">
        <w:rPr>
          <w:sz w:val="28"/>
          <w:szCs w:val="28"/>
        </w:rPr>
        <w:t xml:space="preserve">первого заместителя Главы района </w:t>
      </w:r>
      <w:r w:rsidR="00DB007B">
        <w:rPr>
          <w:sz w:val="28"/>
          <w:szCs w:val="28"/>
        </w:rPr>
        <w:t>Голованова В.В.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1C0308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6A99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1EE9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B6E0D"/>
    <w:rsid w:val="001C0308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45E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36A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07B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323D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9334-A45A-49AE-9901-6DFDD3E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102</cp:revision>
  <cp:lastPrinted>2016-04-19T04:22:00Z</cp:lastPrinted>
  <dcterms:created xsi:type="dcterms:W3CDTF">2015-04-27T06:57:00Z</dcterms:created>
  <dcterms:modified xsi:type="dcterms:W3CDTF">2017-01-27T06:57:00Z</dcterms:modified>
</cp:coreProperties>
</file>