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A60F6" w:rsidRDefault="008A60F6" w:rsidP="008A60F6">
      <w:pPr>
        <w:autoSpaceDE w:val="0"/>
        <w:autoSpaceDN w:val="0"/>
        <w:adjustRightInd w:val="0"/>
        <w:ind w:right="4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17.10.2016 года № 1564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87DED" w:rsidRPr="000A63C1" w:rsidRDefault="00E87DED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BD142D">
        <w:rPr>
          <w:sz w:val="28"/>
          <w:szCs w:val="28"/>
        </w:rPr>
        <w:t>село Долгодеревенское, ул. Сиреневая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2F05D4" w:rsidRPr="009A033E" w:rsidRDefault="000A63C1" w:rsidP="009A033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sz w:val="28"/>
          <w:szCs w:val="28"/>
        </w:rPr>
      </w:pPr>
      <w:r w:rsidRPr="009A033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A7F5E" w:rsidRPr="009A033E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</w:t>
      </w:r>
      <w:r w:rsidR="007C2A2E" w:rsidRPr="009A033E">
        <w:rPr>
          <w:sz w:val="28"/>
          <w:szCs w:val="28"/>
        </w:rPr>
        <w:t xml:space="preserve">Челябинская область, Сосновский район, </w:t>
      </w:r>
      <w:r w:rsidR="00BD142D">
        <w:rPr>
          <w:sz w:val="28"/>
          <w:szCs w:val="28"/>
        </w:rPr>
        <w:t xml:space="preserve">село Долгодеревенское, ул. Сиреневая </w:t>
      </w:r>
    </w:p>
    <w:p w:rsidR="000A63C1" w:rsidRPr="002F05D4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2F05D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D142D">
        <w:rPr>
          <w:sz w:val="28"/>
          <w:szCs w:val="28"/>
        </w:rPr>
        <w:t>Долгодеревенского</w:t>
      </w:r>
      <w:r w:rsidR="005F533D" w:rsidRPr="002F05D4">
        <w:rPr>
          <w:sz w:val="28"/>
          <w:szCs w:val="28"/>
        </w:rPr>
        <w:t xml:space="preserve"> </w:t>
      </w:r>
      <w:r w:rsidRPr="002F05D4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A7F5E" w:rsidRPr="000A63C1" w:rsidRDefault="00CA7F5E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11ADF" w:rsidRDefault="007C2A2E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2A2E" w:rsidRPr="000A63C1" w:rsidRDefault="007C2A2E" w:rsidP="004760A1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371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912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6E1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2B82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379"/>
    <w:rsid w:val="002D649C"/>
    <w:rsid w:val="002D6B79"/>
    <w:rsid w:val="002D74F2"/>
    <w:rsid w:val="002E09E1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05D4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BAE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3F7CEC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64"/>
    <w:rsid w:val="005142A7"/>
    <w:rsid w:val="00515273"/>
    <w:rsid w:val="005162CD"/>
    <w:rsid w:val="0051633F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4E2D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579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087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008"/>
    <w:rsid w:val="00651279"/>
    <w:rsid w:val="0065191A"/>
    <w:rsid w:val="00651F0A"/>
    <w:rsid w:val="006521E2"/>
    <w:rsid w:val="00652684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3DB4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2E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397B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0F6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33E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6FB5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079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B2E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278A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1F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42D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A7F5E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9BB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59F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87DED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5F30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DA104-CFAF-4EC3-B54F-0D9A545A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125</cp:revision>
  <cp:lastPrinted>2016-10-13T10:52:00Z</cp:lastPrinted>
  <dcterms:created xsi:type="dcterms:W3CDTF">2015-04-27T06:57:00Z</dcterms:created>
  <dcterms:modified xsi:type="dcterms:W3CDTF">2016-10-17T07:02:00Z</dcterms:modified>
</cp:coreProperties>
</file>