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D108A" w:rsidRDefault="007D108A" w:rsidP="007D108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04.08.2015 года № 2318</w:t>
      </w:r>
    </w:p>
    <w:p w:rsidR="00A07158" w:rsidRPr="000A63C1" w:rsidRDefault="00A07158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 xml:space="preserve">(газопровода) </w:t>
      </w:r>
      <w:r w:rsidR="00607938">
        <w:rPr>
          <w:sz w:val="28"/>
          <w:szCs w:val="28"/>
        </w:rPr>
        <w:t xml:space="preserve">по адресу: </w:t>
      </w:r>
      <w:r w:rsidR="008370E1">
        <w:rPr>
          <w:sz w:val="28"/>
          <w:szCs w:val="28"/>
        </w:rPr>
        <w:t xml:space="preserve">Челябинская область, Сосновский муниципальный район, село Долгодеревенское, ул. Больничная, 5а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8370E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</w:t>
      </w:r>
      <w:r w:rsidRPr="008370E1">
        <w:rPr>
          <w:sz w:val="28"/>
          <w:szCs w:val="28"/>
        </w:rPr>
        <w:t>статьями 45, 46 Градостроительного кодекса Российской Федерации, инициативой по разработке документации по планировк</w:t>
      </w:r>
      <w:r w:rsidR="00950DE7" w:rsidRPr="008370E1">
        <w:rPr>
          <w:sz w:val="28"/>
          <w:szCs w:val="28"/>
        </w:rPr>
        <w:t xml:space="preserve">е территории                       </w:t>
      </w:r>
      <w:r w:rsidR="00BC57FD" w:rsidRPr="008370E1">
        <w:rPr>
          <w:sz w:val="28"/>
          <w:szCs w:val="28"/>
        </w:rPr>
        <w:t>ОАО «Газпром газораспределение Челябинск»,</w:t>
      </w:r>
      <w:r w:rsidR="008E7661" w:rsidRPr="008370E1">
        <w:rPr>
          <w:sz w:val="28"/>
          <w:szCs w:val="28"/>
        </w:rPr>
        <w:t xml:space="preserve"> администрация Сосновского муниципального района</w:t>
      </w:r>
    </w:p>
    <w:p w:rsidR="000A63C1" w:rsidRPr="008370E1" w:rsidRDefault="000A63C1" w:rsidP="000A63C1">
      <w:pPr>
        <w:pStyle w:val="a3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>ПОСТАНОВЛЯЕТ:</w:t>
      </w:r>
    </w:p>
    <w:p w:rsidR="000A63C1" w:rsidRPr="008370E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C57FD" w:rsidRPr="008370E1">
        <w:rPr>
          <w:b w:val="0"/>
          <w:sz w:val="28"/>
          <w:szCs w:val="28"/>
        </w:rPr>
        <w:t xml:space="preserve">для размещения  линейного объекта (газопровода) </w:t>
      </w:r>
      <w:r w:rsidR="008370E1" w:rsidRPr="008370E1">
        <w:rPr>
          <w:b w:val="0"/>
          <w:sz w:val="28"/>
          <w:szCs w:val="28"/>
        </w:rPr>
        <w:t>по адресу: Челябинская область, Сосновский муниципальный район, село Долгодеревенское, ул. Больничная, 5а</w:t>
      </w:r>
      <w:r w:rsidR="00345BDC" w:rsidRPr="008370E1">
        <w:rPr>
          <w:b w:val="0"/>
          <w:sz w:val="28"/>
          <w:szCs w:val="28"/>
        </w:rPr>
        <w:t xml:space="preserve"> </w:t>
      </w:r>
    </w:p>
    <w:p w:rsidR="000A63C1" w:rsidRPr="008370E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370E1" w:rsidRPr="008370E1">
        <w:rPr>
          <w:b w:val="0"/>
          <w:sz w:val="28"/>
          <w:szCs w:val="28"/>
        </w:rPr>
        <w:t>Долгодеревенского</w:t>
      </w:r>
      <w:r w:rsidR="007B76D8" w:rsidRPr="008370E1">
        <w:rPr>
          <w:b w:val="0"/>
          <w:sz w:val="28"/>
          <w:szCs w:val="28"/>
        </w:rPr>
        <w:t xml:space="preserve"> </w:t>
      </w:r>
      <w:r w:rsidR="00CF4B41" w:rsidRPr="008370E1">
        <w:rPr>
          <w:b w:val="0"/>
          <w:sz w:val="28"/>
          <w:szCs w:val="28"/>
        </w:rPr>
        <w:t xml:space="preserve"> </w:t>
      </w:r>
      <w:r w:rsidRPr="008370E1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8370E1">
        <w:rPr>
          <w:b w:val="0"/>
          <w:sz w:val="28"/>
          <w:szCs w:val="28"/>
        </w:rPr>
        <w:t>обеспечить подготовку документации по планировке и межеванию</w:t>
      </w:r>
      <w:r w:rsidRPr="000A63C1">
        <w:rPr>
          <w:b w:val="0"/>
          <w:sz w:val="28"/>
          <w:szCs w:val="28"/>
        </w:rPr>
        <w:t xml:space="preserve">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4760A1" w:rsidRDefault="00411ADF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607938" w:rsidP="004760A1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411ADF">
        <w:rPr>
          <w:sz w:val="28"/>
          <w:szCs w:val="28"/>
        </w:rPr>
        <w:t xml:space="preserve">униципального района </w:t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</w:r>
      <w:r w:rsidR="00411ADF">
        <w:rPr>
          <w:sz w:val="28"/>
          <w:szCs w:val="28"/>
        </w:rPr>
        <w:tab/>
        <w:t xml:space="preserve">       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90B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23A8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938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08A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0E1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2CF7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19EC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1980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22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158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1BB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41D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79D31-0FA1-47C6-95CC-328D1AC5C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48</cp:revision>
  <cp:lastPrinted>2015-07-31T05:52:00Z</cp:lastPrinted>
  <dcterms:created xsi:type="dcterms:W3CDTF">2015-04-27T06:57:00Z</dcterms:created>
  <dcterms:modified xsi:type="dcterms:W3CDTF">2015-08-04T05:52:00Z</dcterms:modified>
</cp:coreProperties>
</file>