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EB4AA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17.03..2016 года № 320</w:t>
      </w:r>
    </w:p>
    <w:p w:rsidR="00A94014" w:rsidRPr="000A63C1" w:rsidRDefault="00A9401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C65C11" w:rsidRPr="00C65C11">
        <w:rPr>
          <w:sz w:val="28"/>
          <w:szCs w:val="28"/>
        </w:rPr>
        <w:t xml:space="preserve"> </w:t>
      </w:r>
      <w:r w:rsidR="00455180">
        <w:rPr>
          <w:sz w:val="28"/>
          <w:szCs w:val="28"/>
        </w:rPr>
        <w:t xml:space="preserve">по </w:t>
      </w:r>
      <w:r w:rsidR="00A94014">
        <w:rPr>
          <w:sz w:val="28"/>
          <w:szCs w:val="28"/>
        </w:rPr>
        <w:t xml:space="preserve">             </w:t>
      </w:r>
      <w:r w:rsidR="00455180">
        <w:rPr>
          <w:sz w:val="28"/>
          <w:szCs w:val="28"/>
        </w:rPr>
        <w:t xml:space="preserve">ул. </w:t>
      </w:r>
      <w:proofErr w:type="gramStart"/>
      <w:r w:rsidR="00455180">
        <w:rPr>
          <w:sz w:val="28"/>
          <w:szCs w:val="28"/>
        </w:rPr>
        <w:t>Советская</w:t>
      </w:r>
      <w:proofErr w:type="gramEnd"/>
      <w:r w:rsidR="00455180">
        <w:rPr>
          <w:sz w:val="28"/>
          <w:szCs w:val="28"/>
        </w:rPr>
        <w:t xml:space="preserve"> в селе Долгодеревенское </w:t>
      </w:r>
      <w:r w:rsidR="00C65C11">
        <w:rPr>
          <w:sz w:val="28"/>
          <w:szCs w:val="28"/>
        </w:rPr>
        <w:t>Сосновск</w:t>
      </w:r>
      <w:r w:rsidR="00E70D18">
        <w:rPr>
          <w:sz w:val="28"/>
          <w:szCs w:val="28"/>
        </w:rPr>
        <w:t>ого</w:t>
      </w:r>
      <w:r w:rsidR="00C65C11">
        <w:rPr>
          <w:sz w:val="28"/>
          <w:szCs w:val="28"/>
        </w:rPr>
        <w:t xml:space="preserve"> муниципальн</w:t>
      </w:r>
      <w:r w:rsidR="00E70D18">
        <w:rPr>
          <w:sz w:val="28"/>
          <w:szCs w:val="28"/>
        </w:rPr>
        <w:t xml:space="preserve">ого района Челябинской области </w:t>
      </w:r>
      <w:r w:rsidR="00592D4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455180">
        <w:rPr>
          <w:sz w:val="28"/>
          <w:szCs w:val="28"/>
        </w:rPr>
        <w:t xml:space="preserve">МУП </w:t>
      </w:r>
      <w:proofErr w:type="spellStart"/>
      <w:r w:rsidR="00455180">
        <w:rPr>
          <w:sz w:val="28"/>
          <w:szCs w:val="28"/>
        </w:rPr>
        <w:t>КДСиА</w:t>
      </w:r>
      <w:proofErr w:type="spellEnd"/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4D437E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5518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D437E" w:rsidRPr="00455180">
        <w:rPr>
          <w:b w:val="0"/>
          <w:sz w:val="28"/>
          <w:szCs w:val="28"/>
        </w:rPr>
        <w:t xml:space="preserve">для размещения  линейного объекта </w:t>
      </w:r>
      <w:r w:rsidR="00455180" w:rsidRPr="00455180">
        <w:rPr>
          <w:b w:val="0"/>
          <w:sz w:val="28"/>
          <w:szCs w:val="28"/>
        </w:rPr>
        <w:t xml:space="preserve">газопровода по ул. </w:t>
      </w:r>
      <w:proofErr w:type="gramStart"/>
      <w:r w:rsidR="00455180" w:rsidRPr="00455180">
        <w:rPr>
          <w:b w:val="0"/>
          <w:sz w:val="28"/>
          <w:szCs w:val="28"/>
        </w:rPr>
        <w:t>Советская</w:t>
      </w:r>
      <w:proofErr w:type="gramEnd"/>
      <w:r w:rsidR="00455180" w:rsidRPr="00455180">
        <w:rPr>
          <w:b w:val="0"/>
          <w:sz w:val="28"/>
          <w:szCs w:val="28"/>
        </w:rPr>
        <w:t xml:space="preserve"> в селе Долгодеревенское</w:t>
      </w:r>
      <w:r w:rsidR="004D437E" w:rsidRPr="00455180">
        <w:rPr>
          <w:b w:val="0"/>
          <w:sz w:val="28"/>
          <w:szCs w:val="28"/>
        </w:rPr>
        <w:t xml:space="preserve">  Сосновского муниципального района</w:t>
      </w:r>
      <w:r w:rsidR="004D437E" w:rsidRPr="004D437E">
        <w:rPr>
          <w:b w:val="0"/>
          <w:sz w:val="28"/>
          <w:szCs w:val="28"/>
        </w:rPr>
        <w:t xml:space="preserve"> Челябинской области</w:t>
      </w:r>
      <w:r w:rsidR="003C38BC" w:rsidRPr="004D437E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E70D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7B15DA">
        <w:rPr>
          <w:b w:val="0"/>
          <w:sz w:val="28"/>
          <w:szCs w:val="28"/>
        </w:rPr>
        <w:t xml:space="preserve">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455180">
        <w:rPr>
          <w:b w:val="0"/>
          <w:sz w:val="28"/>
          <w:szCs w:val="28"/>
        </w:rPr>
        <w:t xml:space="preserve">Долгодеревенского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0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7DC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6B70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014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4AA7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2713-B372-4A6B-90AC-5DB99CB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72</cp:revision>
  <cp:lastPrinted>2016-03-14T09:32:00Z</cp:lastPrinted>
  <dcterms:created xsi:type="dcterms:W3CDTF">2015-04-27T06:57:00Z</dcterms:created>
  <dcterms:modified xsi:type="dcterms:W3CDTF">2016-03-17T06:44:00Z</dcterms:modified>
</cp:coreProperties>
</file>