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E4F81" w:rsidRDefault="00AE4F81" w:rsidP="00AE4F81">
      <w:pPr>
        <w:autoSpaceDE w:val="0"/>
        <w:autoSpaceDN w:val="0"/>
        <w:adjustRightInd w:val="0"/>
      </w:pPr>
      <w:r>
        <w:t>Постановление администрации Сосновского муниципального  района Челябинской области от 02.11.2015 года № 2981</w:t>
      </w:r>
    </w:p>
    <w:p w:rsidR="00AC1B75" w:rsidRPr="000A63C1" w:rsidRDefault="00AC1B7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</w:t>
      </w:r>
      <w:r w:rsidR="00572D30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 xml:space="preserve">для размещения линейного объекта </w:t>
      </w:r>
      <w:r w:rsidR="00175B2A">
        <w:rPr>
          <w:sz w:val="28"/>
          <w:szCs w:val="28"/>
        </w:rPr>
        <w:t xml:space="preserve">водовода </w:t>
      </w:r>
      <w:r w:rsidR="006928E1">
        <w:rPr>
          <w:sz w:val="28"/>
          <w:szCs w:val="28"/>
        </w:rPr>
        <w:t>к производственной площадк</w:t>
      </w:r>
      <w:r w:rsidR="00AC1B75">
        <w:rPr>
          <w:sz w:val="28"/>
          <w:szCs w:val="28"/>
        </w:rPr>
        <w:t>е</w:t>
      </w:r>
      <w:r w:rsidR="006928E1">
        <w:rPr>
          <w:sz w:val="28"/>
          <w:szCs w:val="28"/>
        </w:rPr>
        <w:t xml:space="preserve"> </w:t>
      </w:r>
      <w:proofErr w:type="spellStart"/>
      <w:r w:rsidR="00572D30">
        <w:rPr>
          <w:sz w:val="28"/>
          <w:szCs w:val="28"/>
        </w:rPr>
        <w:t>Томинского</w:t>
      </w:r>
      <w:proofErr w:type="spellEnd"/>
      <w:r w:rsidR="00572D30">
        <w:rPr>
          <w:sz w:val="28"/>
          <w:szCs w:val="28"/>
        </w:rPr>
        <w:t xml:space="preserve"> горно-обогатительного комбината в </w:t>
      </w:r>
      <w:proofErr w:type="spellStart"/>
      <w:r w:rsidR="00572D30">
        <w:rPr>
          <w:sz w:val="28"/>
          <w:szCs w:val="28"/>
        </w:rPr>
        <w:t>Томинском</w:t>
      </w:r>
      <w:proofErr w:type="spellEnd"/>
      <w:r w:rsidR="00572D30">
        <w:rPr>
          <w:sz w:val="28"/>
          <w:szCs w:val="28"/>
        </w:rPr>
        <w:t xml:space="preserve"> сельском поселении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572D30">
        <w:rPr>
          <w:sz w:val="28"/>
          <w:szCs w:val="28"/>
        </w:rPr>
        <w:t>АО «</w:t>
      </w:r>
      <w:proofErr w:type="spellStart"/>
      <w:r w:rsidR="00572D30">
        <w:rPr>
          <w:sz w:val="28"/>
          <w:szCs w:val="28"/>
        </w:rPr>
        <w:t>Томинский</w:t>
      </w:r>
      <w:proofErr w:type="spellEnd"/>
      <w:r w:rsidR="00572D30">
        <w:rPr>
          <w:sz w:val="28"/>
          <w:szCs w:val="28"/>
        </w:rPr>
        <w:t xml:space="preserve"> горно-обогатительный комбинат»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BC19CA" w:rsidRDefault="000A63C1" w:rsidP="000A63C1">
      <w:pPr>
        <w:pStyle w:val="a3"/>
        <w:rPr>
          <w:b w:val="0"/>
          <w:sz w:val="28"/>
          <w:szCs w:val="28"/>
        </w:rPr>
      </w:pPr>
      <w:r w:rsidRPr="00BC19CA">
        <w:rPr>
          <w:b w:val="0"/>
          <w:sz w:val="28"/>
          <w:szCs w:val="28"/>
        </w:rPr>
        <w:t>ПОСТАНОВЛЯЕТ:</w:t>
      </w:r>
    </w:p>
    <w:p w:rsidR="000A63C1" w:rsidRPr="00002F73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75B2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002F73" w:rsidRPr="00175B2A">
        <w:rPr>
          <w:b w:val="0"/>
          <w:sz w:val="28"/>
          <w:szCs w:val="28"/>
        </w:rPr>
        <w:t xml:space="preserve">для размещения линейного объекта </w:t>
      </w:r>
      <w:r w:rsidR="00175B2A" w:rsidRPr="00175B2A">
        <w:rPr>
          <w:b w:val="0"/>
          <w:sz w:val="28"/>
          <w:szCs w:val="28"/>
        </w:rPr>
        <w:t xml:space="preserve">водовода </w:t>
      </w:r>
      <w:r w:rsidR="00002F73" w:rsidRPr="00175B2A">
        <w:rPr>
          <w:b w:val="0"/>
          <w:sz w:val="28"/>
          <w:szCs w:val="28"/>
        </w:rPr>
        <w:t>к производственной площадк</w:t>
      </w:r>
      <w:r w:rsidR="00AC1B75">
        <w:rPr>
          <w:b w:val="0"/>
          <w:sz w:val="28"/>
          <w:szCs w:val="28"/>
        </w:rPr>
        <w:t>е</w:t>
      </w:r>
      <w:r w:rsidR="00002F73" w:rsidRPr="00175B2A">
        <w:rPr>
          <w:b w:val="0"/>
          <w:sz w:val="28"/>
          <w:szCs w:val="28"/>
        </w:rPr>
        <w:t xml:space="preserve"> Томинского горно-обогатительного комбината в </w:t>
      </w:r>
      <w:proofErr w:type="spellStart"/>
      <w:r w:rsidR="00002F73" w:rsidRPr="00175B2A">
        <w:rPr>
          <w:b w:val="0"/>
          <w:sz w:val="28"/>
          <w:szCs w:val="28"/>
        </w:rPr>
        <w:t>Томинском</w:t>
      </w:r>
      <w:proofErr w:type="spellEnd"/>
      <w:r w:rsidR="00002F73" w:rsidRPr="00175B2A">
        <w:rPr>
          <w:b w:val="0"/>
          <w:sz w:val="28"/>
          <w:szCs w:val="28"/>
        </w:rPr>
        <w:t xml:space="preserve"> сельском поселении Сосновского муниципального района Челябинской</w:t>
      </w:r>
      <w:r w:rsidR="00002F73" w:rsidRPr="00002F73">
        <w:rPr>
          <w:b w:val="0"/>
          <w:sz w:val="28"/>
          <w:szCs w:val="28"/>
        </w:rPr>
        <w:t xml:space="preserve">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928E1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72D30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572D30" w:rsidRPr="00572D30">
        <w:rPr>
          <w:b w:val="0"/>
          <w:sz w:val="28"/>
          <w:szCs w:val="28"/>
        </w:rPr>
        <w:t>Томинского</w:t>
      </w:r>
      <w:r w:rsidRPr="00572D30">
        <w:rPr>
          <w:b w:val="0"/>
          <w:sz w:val="28"/>
          <w:szCs w:val="28"/>
        </w:rPr>
        <w:t xml:space="preserve">  сельского поселения: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AC1B75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2F7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5B2A"/>
    <w:rsid w:val="00176152"/>
    <w:rsid w:val="001775CE"/>
    <w:rsid w:val="00177898"/>
    <w:rsid w:val="0017789E"/>
    <w:rsid w:val="0017799C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3781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B75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5E7C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4F81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19CA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361A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B7D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23</cp:revision>
  <cp:lastPrinted>2015-10-29T09:04:00Z</cp:lastPrinted>
  <dcterms:created xsi:type="dcterms:W3CDTF">2015-04-27T06:57:00Z</dcterms:created>
  <dcterms:modified xsi:type="dcterms:W3CDTF">2015-11-02T05:56:00Z</dcterms:modified>
</cp:coreProperties>
</file>