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4310E" w:rsidRDefault="0044310E" w:rsidP="0044310E">
      <w:pPr>
        <w:autoSpaceDE w:val="0"/>
        <w:autoSpaceDN w:val="0"/>
        <w:adjustRightInd w:val="0"/>
      </w:pPr>
      <w:r>
        <w:t>Постановление администрации Сосновского муниципального  района Челябинской области от 02.11.2015 года № 2982</w:t>
      </w: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4428EE" w:rsidRPr="000A63C1" w:rsidRDefault="004428EE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</w:p>
    <w:p w:rsidR="000A63C1" w:rsidRPr="000A63C1" w:rsidRDefault="000A63C1" w:rsidP="000A63C1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4252"/>
        <w:jc w:val="both"/>
        <w:rPr>
          <w:sz w:val="28"/>
          <w:szCs w:val="28"/>
        </w:rPr>
      </w:pPr>
      <w:r w:rsidRPr="000A63C1">
        <w:rPr>
          <w:sz w:val="28"/>
          <w:szCs w:val="28"/>
        </w:rPr>
        <w:t>О подготовке документации по планировке и межеванию территории</w:t>
      </w:r>
      <w:r w:rsidR="00572D30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 xml:space="preserve">для размещения линейного объекта </w:t>
      </w:r>
      <w:r w:rsidR="00F343D0">
        <w:rPr>
          <w:sz w:val="28"/>
          <w:szCs w:val="28"/>
        </w:rPr>
        <w:t>линии электропередач 220 кВ</w:t>
      </w:r>
      <w:r w:rsidR="00175B2A">
        <w:rPr>
          <w:sz w:val="28"/>
          <w:szCs w:val="28"/>
        </w:rPr>
        <w:t xml:space="preserve"> </w:t>
      </w:r>
      <w:r w:rsidR="006928E1">
        <w:rPr>
          <w:sz w:val="28"/>
          <w:szCs w:val="28"/>
        </w:rPr>
        <w:t>к производственной площадк</w:t>
      </w:r>
      <w:r w:rsidR="004428EE">
        <w:rPr>
          <w:sz w:val="28"/>
          <w:szCs w:val="28"/>
        </w:rPr>
        <w:t>е</w:t>
      </w:r>
      <w:r w:rsidR="006928E1">
        <w:rPr>
          <w:sz w:val="28"/>
          <w:szCs w:val="28"/>
        </w:rPr>
        <w:t xml:space="preserve"> </w:t>
      </w:r>
      <w:proofErr w:type="spellStart"/>
      <w:r w:rsidR="00572D30">
        <w:rPr>
          <w:sz w:val="28"/>
          <w:szCs w:val="28"/>
        </w:rPr>
        <w:t>Томинского</w:t>
      </w:r>
      <w:proofErr w:type="spellEnd"/>
      <w:r w:rsidR="00572D30">
        <w:rPr>
          <w:sz w:val="28"/>
          <w:szCs w:val="28"/>
        </w:rPr>
        <w:t xml:space="preserve"> горно-обогатительного комбината в </w:t>
      </w:r>
      <w:proofErr w:type="spellStart"/>
      <w:r w:rsidR="00572D30">
        <w:rPr>
          <w:sz w:val="28"/>
          <w:szCs w:val="28"/>
        </w:rPr>
        <w:t>Томинском</w:t>
      </w:r>
      <w:proofErr w:type="spellEnd"/>
      <w:r w:rsidR="00572D30">
        <w:rPr>
          <w:sz w:val="28"/>
          <w:szCs w:val="28"/>
        </w:rPr>
        <w:t xml:space="preserve"> сельском поселении </w:t>
      </w:r>
      <w:r w:rsidR="00613963">
        <w:rPr>
          <w:sz w:val="28"/>
          <w:szCs w:val="28"/>
        </w:rPr>
        <w:t xml:space="preserve">Сосновского муниципального района Челябинской области </w:t>
      </w: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ind w:right="5103"/>
        <w:rPr>
          <w:b w:val="0"/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</w:r>
      <w:proofErr w:type="gramStart"/>
      <w:r w:rsidRPr="000A63C1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 по разработке документации по планировк</w:t>
      </w:r>
      <w:r w:rsidR="00950DE7">
        <w:rPr>
          <w:sz w:val="28"/>
          <w:szCs w:val="28"/>
        </w:rPr>
        <w:t xml:space="preserve">е территории                       </w:t>
      </w:r>
      <w:r w:rsidR="00572D30">
        <w:rPr>
          <w:sz w:val="28"/>
          <w:szCs w:val="28"/>
        </w:rPr>
        <w:t>АО «</w:t>
      </w:r>
      <w:proofErr w:type="spellStart"/>
      <w:r w:rsidR="00572D30">
        <w:rPr>
          <w:sz w:val="28"/>
          <w:szCs w:val="28"/>
        </w:rPr>
        <w:t>Томинский</w:t>
      </w:r>
      <w:proofErr w:type="spellEnd"/>
      <w:r w:rsidR="00572D30">
        <w:rPr>
          <w:sz w:val="28"/>
          <w:szCs w:val="28"/>
        </w:rPr>
        <w:t xml:space="preserve"> горно-обогатительный комбинат»</w:t>
      </w:r>
      <w:r w:rsidR="00613963">
        <w:rPr>
          <w:sz w:val="28"/>
          <w:szCs w:val="28"/>
        </w:rPr>
        <w:t>,</w:t>
      </w:r>
      <w:r w:rsidR="00992EAD" w:rsidRPr="00992EAD">
        <w:rPr>
          <w:sz w:val="28"/>
          <w:szCs w:val="28"/>
        </w:rPr>
        <w:t xml:space="preserve"> </w:t>
      </w:r>
      <w:r w:rsidR="00992EAD">
        <w:rPr>
          <w:sz w:val="28"/>
          <w:szCs w:val="28"/>
        </w:rPr>
        <w:t>администрация Сосновского муниципального района</w:t>
      </w:r>
      <w:proofErr w:type="gramEnd"/>
    </w:p>
    <w:p w:rsidR="000A63C1" w:rsidRPr="00F343D0" w:rsidRDefault="000A63C1" w:rsidP="000A63C1">
      <w:pPr>
        <w:pStyle w:val="a3"/>
        <w:rPr>
          <w:b w:val="0"/>
          <w:sz w:val="28"/>
          <w:szCs w:val="28"/>
        </w:rPr>
      </w:pPr>
      <w:r w:rsidRPr="00F343D0">
        <w:rPr>
          <w:b w:val="0"/>
          <w:sz w:val="28"/>
          <w:szCs w:val="28"/>
        </w:rPr>
        <w:t>ПОСТАНОВЛЯЕТ:</w:t>
      </w:r>
    </w:p>
    <w:p w:rsidR="000A63C1" w:rsidRPr="00F343D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F343D0">
        <w:rPr>
          <w:b w:val="0"/>
          <w:sz w:val="28"/>
          <w:szCs w:val="28"/>
        </w:rPr>
        <w:t xml:space="preserve">Выполнить в течение одного года документацию по планировке и межеванию территории </w:t>
      </w:r>
      <w:r w:rsidR="00002F73" w:rsidRPr="00F343D0">
        <w:rPr>
          <w:b w:val="0"/>
          <w:sz w:val="28"/>
          <w:szCs w:val="28"/>
        </w:rPr>
        <w:t xml:space="preserve">для размещения линейного объекта </w:t>
      </w:r>
      <w:r w:rsidR="00F343D0" w:rsidRPr="00F343D0">
        <w:rPr>
          <w:b w:val="0"/>
          <w:sz w:val="28"/>
          <w:szCs w:val="28"/>
        </w:rPr>
        <w:t>линии электропередач 220 кВ</w:t>
      </w:r>
      <w:r w:rsidR="00175B2A" w:rsidRPr="00F343D0">
        <w:rPr>
          <w:b w:val="0"/>
          <w:sz w:val="28"/>
          <w:szCs w:val="28"/>
        </w:rPr>
        <w:t xml:space="preserve"> </w:t>
      </w:r>
      <w:r w:rsidR="00002F73" w:rsidRPr="00F343D0">
        <w:rPr>
          <w:b w:val="0"/>
          <w:sz w:val="28"/>
          <w:szCs w:val="28"/>
        </w:rPr>
        <w:t>к производственной площадк</w:t>
      </w:r>
      <w:r w:rsidR="004428EE">
        <w:rPr>
          <w:b w:val="0"/>
          <w:sz w:val="28"/>
          <w:szCs w:val="28"/>
        </w:rPr>
        <w:t>е</w:t>
      </w:r>
      <w:r w:rsidR="00002F73" w:rsidRPr="00F343D0">
        <w:rPr>
          <w:b w:val="0"/>
          <w:sz w:val="28"/>
          <w:szCs w:val="28"/>
        </w:rPr>
        <w:t xml:space="preserve"> </w:t>
      </w:r>
      <w:proofErr w:type="spellStart"/>
      <w:r w:rsidR="00002F73" w:rsidRPr="00F343D0">
        <w:rPr>
          <w:b w:val="0"/>
          <w:sz w:val="28"/>
          <w:szCs w:val="28"/>
        </w:rPr>
        <w:t>Томинского</w:t>
      </w:r>
      <w:proofErr w:type="spellEnd"/>
      <w:r w:rsidR="00002F73" w:rsidRPr="00F343D0">
        <w:rPr>
          <w:b w:val="0"/>
          <w:sz w:val="28"/>
          <w:szCs w:val="28"/>
        </w:rPr>
        <w:t xml:space="preserve"> горно-обогатительного комбината в </w:t>
      </w:r>
      <w:proofErr w:type="spellStart"/>
      <w:r w:rsidR="00002F73" w:rsidRPr="00F343D0">
        <w:rPr>
          <w:b w:val="0"/>
          <w:sz w:val="28"/>
          <w:szCs w:val="28"/>
        </w:rPr>
        <w:t>Томинском</w:t>
      </w:r>
      <w:proofErr w:type="spellEnd"/>
      <w:r w:rsidR="00002F73" w:rsidRPr="00F343D0">
        <w:rPr>
          <w:b w:val="0"/>
          <w:sz w:val="28"/>
          <w:szCs w:val="28"/>
        </w:rPr>
        <w:t xml:space="preserve"> сельском поселении Сосновского муниципального района Челябинской области</w:t>
      </w:r>
    </w:p>
    <w:p w:rsidR="000A63C1" w:rsidRPr="00572D30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20"/>
        <w:jc w:val="both"/>
        <w:rPr>
          <w:b w:val="0"/>
          <w:sz w:val="28"/>
          <w:szCs w:val="28"/>
        </w:rPr>
      </w:pPr>
      <w:r w:rsidRPr="00F343D0">
        <w:rPr>
          <w:b w:val="0"/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572D30" w:rsidRPr="00F343D0">
        <w:rPr>
          <w:b w:val="0"/>
          <w:sz w:val="28"/>
          <w:szCs w:val="28"/>
        </w:rPr>
        <w:t>Томинского</w:t>
      </w:r>
      <w:r w:rsidRPr="00F343D0">
        <w:rPr>
          <w:b w:val="0"/>
          <w:sz w:val="28"/>
          <w:szCs w:val="28"/>
        </w:rPr>
        <w:t xml:space="preserve">  сельского поселения</w:t>
      </w:r>
      <w:r w:rsidRPr="00572D30">
        <w:rPr>
          <w:b w:val="0"/>
          <w:sz w:val="28"/>
          <w:szCs w:val="28"/>
        </w:rPr>
        <w:t>:</w:t>
      </w:r>
    </w:p>
    <w:p w:rsidR="000A63C1" w:rsidRPr="00572D30" w:rsidRDefault="000A63C1" w:rsidP="000A63C1">
      <w:pPr>
        <w:pStyle w:val="a3"/>
        <w:numPr>
          <w:ilvl w:val="0"/>
          <w:numId w:val="37"/>
        </w:numPr>
        <w:tabs>
          <w:tab w:val="clear" w:pos="340"/>
          <w:tab w:val="left" w:pos="0"/>
        </w:tabs>
        <w:ind w:left="0" w:firstLine="720"/>
        <w:jc w:val="both"/>
        <w:rPr>
          <w:b w:val="0"/>
          <w:sz w:val="28"/>
          <w:szCs w:val="28"/>
        </w:rPr>
      </w:pPr>
      <w:r w:rsidRPr="00572D30">
        <w:rPr>
          <w:b w:val="0"/>
          <w:sz w:val="28"/>
          <w:szCs w:val="28"/>
        </w:rPr>
        <w:t>обеспечить подготовку документации по планировке и межеванию территории, точные границы определить техническим заданием.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lastRenderedPageBreak/>
        <w:t>после согласования документации по планировке и межеванию территории обеспечить проведение публичных слушаний.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 направить Главе района документацию по план</w:t>
      </w:r>
      <w:r w:rsidR="00950DE7">
        <w:rPr>
          <w:b w:val="0"/>
          <w:sz w:val="28"/>
          <w:szCs w:val="28"/>
        </w:rPr>
        <w:t xml:space="preserve">ировке и межеванию территории, </w:t>
      </w:r>
      <w:r w:rsidRPr="000A63C1">
        <w:rPr>
          <w:b w:val="0"/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0A63C1" w:rsidRPr="000A63C1" w:rsidRDefault="000A63C1" w:rsidP="000A63C1">
      <w:pPr>
        <w:pStyle w:val="a3"/>
        <w:numPr>
          <w:ilvl w:val="0"/>
          <w:numId w:val="37"/>
        </w:numPr>
        <w:ind w:left="0" w:firstLine="72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0A63C1" w:rsidRPr="000A63C1" w:rsidRDefault="000A63C1" w:rsidP="000A63C1">
      <w:pPr>
        <w:pStyle w:val="a3"/>
        <w:numPr>
          <w:ilvl w:val="0"/>
          <w:numId w:val="1"/>
        </w:numPr>
        <w:tabs>
          <w:tab w:val="clear" w:pos="720"/>
          <w:tab w:val="num" w:pos="0"/>
          <w:tab w:val="num" w:pos="1410"/>
        </w:tabs>
        <w:ind w:left="0" w:firstLine="710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>Управлению  муниципальной службы (О.В. Осипова)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0A63C1" w:rsidRPr="000A63C1" w:rsidRDefault="000A63C1" w:rsidP="000A63C1">
      <w:pPr>
        <w:pStyle w:val="a3"/>
        <w:ind w:left="709"/>
        <w:jc w:val="both"/>
        <w:rPr>
          <w:b w:val="0"/>
          <w:sz w:val="28"/>
          <w:szCs w:val="28"/>
        </w:rPr>
      </w:pPr>
      <w:r w:rsidRPr="000A63C1">
        <w:rPr>
          <w:b w:val="0"/>
          <w:sz w:val="28"/>
          <w:szCs w:val="28"/>
        </w:rPr>
        <w:t xml:space="preserve">4. </w:t>
      </w:r>
      <w:r w:rsidRPr="000A63C1">
        <w:rPr>
          <w:b w:val="0"/>
          <w:sz w:val="28"/>
          <w:szCs w:val="28"/>
        </w:rPr>
        <w:tab/>
        <w:t>Настоящее постановление действительно в течение одного года.</w:t>
      </w:r>
    </w:p>
    <w:p w:rsidR="000A63C1" w:rsidRPr="000A63C1" w:rsidRDefault="000A63C1" w:rsidP="000A63C1">
      <w:pPr>
        <w:widowControl w:val="0"/>
        <w:autoSpaceDE w:val="0"/>
        <w:autoSpaceDN w:val="0"/>
        <w:adjustRightInd w:val="0"/>
        <w:spacing w:before="20"/>
        <w:ind w:firstLine="708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 Вальтера В.Р.</w:t>
      </w: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pStyle w:val="a3"/>
        <w:jc w:val="both"/>
        <w:rPr>
          <w:b w:val="0"/>
          <w:sz w:val="28"/>
          <w:szCs w:val="28"/>
        </w:rPr>
      </w:pPr>
    </w:p>
    <w:p w:rsidR="000A63C1" w:rsidRPr="000A63C1" w:rsidRDefault="000A63C1" w:rsidP="000A63C1">
      <w:pPr>
        <w:rPr>
          <w:sz w:val="28"/>
          <w:szCs w:val="28"/>
        </w:rPr>
      </w:pPr>
      <w:r w:rsidRPr="000A63C1">
        <w:rPr>
          <w:sz w:val="28"/>
          <w:szCs w:val="28"/>
        </w:rPr>
        <w:t xml:space="preserve">Глава Сосновского </w:t>
      </w:r>
    </w:p>
    <w:p w:rsidR="000A63C1" w:rsidRPr="000A63C1" w:rsidRDefault="000A63C1" w:rsidP="000A63C1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муниципального района </w:t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Pr="000A63C1">
        <w:rPr>
          <w:sz w:val="28"/>
          <w:szCs w:val="28"/>
        </w:rPr>
        <w:tab/>
      </w:r>
      <w:r w:rsidR="004428EE">
        <w:rPr>
          <w:sz w:val="28"/>
          <w:szCs w:val="28"/>
        </w:rPr>
        <w:t xml:space="preserve">       </w:t>
      </w:r>
      <w:r w:rsidRPr="000A63C1">
        <w:rPr>
          <w:sz w:val="28"/>
          <w:szCs w:val="28"/>
        </w:rPr>
        <w:t>В.П.Котов</w:t>
      </w:r>
    </w:p>
    <w:p w:rsidR="000A63C1" w:rsidRPr="000A63C1" w:rsidRDefault="000A63C1" w:rsidP="000A63C1"/>
    <w:p w:rsidR="000A63C1" w:rsidRPr="000A63C1" w:rsidRDefault="000A63C1" w:rsidP="000A63C1">
      <w:pPr>
        <w:rPr>
          <w:sz w:val="28"/>
          <w:szCs w:val="28"/>
        </w:rPr>
      </w:pPr>
    </w:p>
    <w:p w:rsidR="00DA14CC" w:rsidRPr="000A63C1" w:rsidRDefault="00DA14CC" w:rsidP="00D005BE">
      <w:pPr>
        <w:rPr>
          <w:sz w:val="28"/>
          <w:szCs w:val="28"/>
        </w:rPr>
      </w:pPr>
    </w:p>
    <w:sectPr w:rsidR="00DA14CC" w:rsidRPr="000A63C1" w:rsidSect="00965A04">
      <w:type w:val="continuous"/>
      <w:pgSz w:w="11906" w:h="16838"/>
      <w:pgMar w:top="1134" w:right="851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09">
    <w:charset w:val="CC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6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7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0">
    <w:nsid w:val="0000000E"/>
    <w:multiLevelType w:val="multilevel"/>
    <w:tmpl w:val="000000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0"/>
    <w:multiLevelType w:val="multilevel"/>
    <w:tmpl w:val="00000010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11"/>
    <w:multiLevelType w:val="multilevel"/>
    <w:tmpl w:val="00000011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3">
    <w:nsid w:val="00000012"/>
    <w:multiLevelType w:val="multilevel"/>
    <w:tmpl w:val="00000012"/>
    <w:name w:val="WW8Num1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1C"/>
    <w:multiLevelType w:val="multilevel"/>
    <w:tmpl w:val="0000001C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15">
    <w:nsid w:val="0000001D"/>
    <w:multiLevelType w:val="multilevel"/>
    <w:tmpl w:val="0000001D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6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8">
    <w:nsid w:val="00000027"/>
    <w:multiLevelType w:val="multilevel"/>
    <w:tmpl w:val="00000027"/>
    <w:name w:val="WW8Num3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0">
    <w:nsid w:val="00000029"/>
    <w:multiLevelType w:val="multilevel"/>
    <w:tmpl w:val="00000029"/>
    <w:name w:val="WW8Num4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</w:abstractNum>
  <w:abstractNum w:abstractNumId="22">
    <w:nsid w:val="0000002B"/>
    <w:multiLevelType w:val="multilevel"/>
    <w:tmpl w:val="0000002B"/>
    <w:name w:val="WW8Num4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3">
    <w:nsid w:val="0000002C"/>
    <w:multiLevelType w:val="multilevel"/>
    <w:tmpl w:val="0000002C"/>
    <w:name w:val="WW8Num4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9FA6067"/>
    <w:multiLevelType w:val="multilevel"/>
    <w:tmpl w:val="33F4A5C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6">
    <w:nsid w:val="0F335800"/>
    <w:multiLevelType w:val="hybridMultilevel"/>
    <w:tmpl w:val="8D5A1E08"/>
    <w:lvl w:ilvl="0" w:tplc="9A36AA1C">
      <w:start w:val="1"/>
      <w:numFmt w:val="decimal"/>
      <w:lvlText w:val="%1)"/>
      <w:lvlJc w:val="left"/>
      <w:pPr>
        <w:ind w:left="930" w:hanging="5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8975DB"/>
    <w:multiLevelType w:val="hybridMultilevel"/>
    <w:tmpl w:val="2DA09944"/>
    <w:lvl w:ilvl="0" w:tplc="2CB0B5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21F3B4E"/>
    <w:multiLevelType w:val="multilevel"/>
    <w:tmpl w:val="D2D03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5F27311"/>
    <w:multiLevelType w:val="multilevel"/>
    <w:tmpl w:val="60227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A9646A2"/>
    <w:multiLevelType w:val="multilevel"/>
    <w:tmpl w:val="072E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41F6508"/>
    <w:multiLevelType w:val="multilevel"/>
    <w:tmpl w:val="52367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EA03CC"/>
    <w:multiLevelType w:val="multilevel"/>
    <w:tmpl w:val="D06C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A737E5"/>
    <w:multiLevelType w:val="multilevel"/>
    <w:tmpl w:val="1F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29B6C52"/>
    <w:multiLevelType w:val="hybridMultilevel"/>
    <w:tmpl w:val="B1D00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410420"/>
    <w:multiLevelType w:val="hybridMultilevel"/>
    <w:tmpl w:val="6E5067C2"/>
    <w:lvl w:ilvl="0" w:tplc="7FD8F0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4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29"/>
  </w:num>
  <w:num w:numId="6">
    <w:abstractNumId w:val="31"/>
  </w:num>
  <w:num w:numId="7">
    <w:abstractNumId w:val="30"/>
  </w:num>
  <w:num w:numId="8">
    <w:abstractNumId w:val="32"/>
  </w:num>
  <w:num w:numId="9">
    <w:abstractNumId w:val="28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8"/>
  </w:num>
  <w:num w:numId="15">
    <w:abstractNumId w:val="1"/>
  </w:num>
  <w:num w:numId="16">
    <w:abstractNumId w:val="9"/>
  </w:num>
  <w:num w:numId="17">
    <w:abstractNumId w:val="5"/>
  </w:num>
  <w:num w:numId="18">
    <w:abstractNumId w:val="10"/>
  </w:num>
  <w:num w:numId="19">
    <w:abstractNumId w:val="2"/>
  </w:num>
  <w:num w:numId="20">
    <w:abstractNumId w:val="3"/>
  </w:num>
  <w:num w:numId="21">
    <w:abstractNumId w:val="6"/>
  </w:num>
  <w:num w:numId="22">
    <w:abstractNumId w:val="7"/>
  </w:num>
  <w:num w:numId="23">
    <w:abstractNumId w:val="11"/>
  </w:num>
  <w:num w:numId="24">
    <w:abstractNumId w:val="12"/>
  </w:num>
  <w:num w:numId="25">
    <w:abstractNumId w:val="13"/>
  </w:num>
  <w:num w:numId="26">
    <w:abstractNumId w:val="26"/>
  </w:num>
  <w:num w:numId="27">
    <w:abstractNumId w:val="27"/>
  </w:num>
  <w:num w:numId="28">
    <w:abstractNumId w:val="16"/>
  </w:num>
  <w:num w:numId="29">
    <w:abstractNumId w:val="17"/>
  </w:num>
  <w:num w:numId="30">
    <w:abstractNumId w:val="18"/>
  </w:num>
  <w:num w:numId="31">
    <w:abstractNumId w:val="19"/>
  </w:num>
  <w:num w:numId="32">
    <w:abstractNumId w:val="20"/>
  </w:num>
  <w:num w:numId="33">
    <w:abstractNumId w:val="21"/>
  </w:num>
  <w:num w:numId="34">
    <w:abstractNumId w:val="22"/>
  </w:num>
  <w:num w:numId="35">
    <w:abstractNumId w:val="23"/>
  </w:num>
  <w:num w:numId="36">
    <w:abstractNumId w:val="24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7689"/>
    <w:rsid w:val="0000025B"/>
    <w:rsid w:val="00000924"/>
    <w:rsid w:val="00001324"/>
    <w:rsid w:val="000017A4"/>
    <w:rsid w:val="00002317"/>
    <w:rsid w:val="000023F3"/>
    <w:rsid w:val="00002F73"/>
    <w:rsid w:val="00004CF8"/>
    <w:rsid w:val="000063A2"/>
    <w:rsid w:val="000063FF"/>
    <w:rsid w:val="000065A7"/>
    <w:rsid w:val="000077EF"/>
    <w:rsid w:val="00010E8F"/>
    <w:rsid w:val="00010F33"/>
    <w:rsid w:val="0001132F"/>
    <w:rsid w:val="00012794"/>
    <w:rsid w:val="000128BC"/>
    <w:rsid w:val="000129D2"/>
    <w:rsid w:val="00012AF9"/>
    <w:rsid w:val="0001485D"/>
    <w:rsid w:val="0001489A"/>
    <w:rsid w:val="000150EE"/>
    <w:rsid w:val="0001527E"/>
    <w:rsid w:val="000156C6"/>
    <w:rsid w:val="00015734"/>
    <w:rsid w:val="0001578C"/>
    <w:rsid w:val="00016525"/>
    <w:rsid w:val="000171EE"/>
    <w:rsid w:val="00017B17"/>
    <w:rsid w:val="000203C9"/>
    <w:rsid w:val="00020404"/>
    <w:rsid w:val="000207D9"/>
    <w:rsid w:val="000209E4"/>
    <w:rsid w:val="00020C16"/>
    <w:rsid w:val="0002102A"/>
    <w:rsid w:val="0002109E"/>
    <w:rsid w:val="00021978"/>
    <w:rsid w:val="00022957"/>
    <w:rsid w:val="00023B68"/>
    <w:rsid w:val="00027713"/>
    <w:rsid w:val="00030174"/>
    <w:rsid w:val="000328CA"/>
    <w:rsid w:val="00034294"/>
    <w:rsid w:val="00034A6F"/>
    <w:rsid w:val="0003570C"/>
    <w:rsid w:val="000358D0"/>
    <w:rsid w:val="000360E6"/>
    <w:rsid w:val="00036363"/>
    <w:rsid w:val="00036483"/>
    <w:rsid w:val="000376EE"/>
    <w:rsid w:val="00037803"/>
    <w:rsid w:val="0004008E"/>
    <w:rsid w:val="0004158B"/>
    <w:rsid w:val="0004160D"/>
    <w:rsid w:val="0004196F"/>
    <w:rsid w:val="00042313"/>
    <w:rsid w:val="00042912"/>
    <w:rsid w:val="000429ED"/>
    <w:rsid w:val="00042BCA"/>
    <w:rsid w:val="000438CB"/>
    <w:rsid w:val="000448E7"/>
    <w:rsid w:val="000451C3"/>
    <w:rsid w:val="000455C3"/>
    <w:rsid w:val="0004594F"/>
    <w:rsid w:val="000463F9"/>
    <w:rsid w:val="00046847"/>
    <w:rsid w:val="00051296"/>
    <w:rsid w:val="00052007"/>
    <w:rsid w:val="00052E3E"/>
    <w:rsid w:val="000531E7"/>
    <w:rsid w:val="0005362E"/>
    <w:rsid w:val="00054273"/>
    <w:rsid w:val="00054BF5"/>
    <w:rsid w:val="000560F4"/>
    <w:rsid w:val="00056A24"/>
    <w:rsid w:val="00057AD4"/>
    <w:rsid w:val="00057BF2"/>
    <w:rsid w:val="00060274"/>
    <w:rsid w:val="00063A18"/>
    <w:rsid w:val="00063DB7"/>
    <w:rsid w:val="000675D6"/>
    <w:rsid w:val="00067BFA"/>
    <w:rsid w:val="00067DB7"/>
    <w:rsid w:val="00070742"/>
    <w:rsid w:val="00070D9E"/>
    <w:rsid w:val="00071493"/>
    <w:rsid w:val="0007157D"/>
    <w:rsid w:val="000716FB"/>
    <w:rsid w:val="00071AB0"/>
    <w:rsid w:val="00071E95"/>
    <w:rsid w:val="00072332"/>
    <w:rsid w:val="00072703"/>
    <w:rsid w:val="00073506"/>
    <w:rsid w:val="00075647"/>
    <w:rsid w:val="00076419"/>
    <w:rsid w:val="00076C9D"/>
    <w:rsid w:val="000801F8"/>
    <w:rsid w:val="0008056F"/>
    <w:rsid w:val="00080D0F"/>
    <w:rsid w:val="00080D44"/>
    <w:rsid w:val="00080DE7"/>
    <w:rsid w:val="00081B38"/>
    <w:rsid w:val="00082255"/>
    <w:rsid w:val="000828E3"/>
    <w:rsid w:val="00083248"/>
    <w:rsid w:val="0008369B"/>
    <w:rsid w:val="00083ADE"/>
    <w:rsid w:val="000850DC"/>
    <w:rsid w:val="00085670"/>
    <w:rsid w:val="00086284"/>
    <w:rsid w:val="000871FF"/>
    <w:rsid w:val="00090254"/>
    <w:rsid w:val="00090ED9"/>
    <w:rsid w:val="00091411"/>
    <w:rsid w:val="00092AD3"/>
    <w:rsid w:val="000935AE"/>
    <w:rsid w:val="0009377E"/>
    <w:rsid w:val="000938F7"/>
    <w:rsid w:val="0009451B"/>
    <w:rsid w:val="00094B4F"/>
    <w:rsid w:val="000957AB"/>
    <w:rsid w:val="000957F8"/>
    <w:rsid w:val="00095A94"/>
    <w:rsid w:val="00096B67"/>
    <w:rsid w:val="00096F95"/>
    <w:rsid w:val="000979C5"/>
    <w:rsid w:val="000A009F"/>
    <w:rsid w:val="000A0458"/>
    <w:rsid w:val="000A0B1E"/>
    <w:rsid w:val="000A137C"/>
    <w:rsid w:val="000A3A97"/>
    <w:rsid w:val="000A4A1C"/>
    <w:rsid w:val="000A4A45"/>
    <w:rsid w:val="000A4EAF"/>
    <w:rsid w:val="000A5359"/>
    <w:rsid w:val="000A63C1"/>
    <w:rsid w:val="000A7969"/>
    <w:rsid w:val="000B0092"/>
    <w:rsid w:val="000B0634"/>
    <w:rsid w:val="000B1839"/>
    <w:rsid w:val="000B3F40"/>
    <w:rsid w:val="000B457D"/>
    <w:rsid w:val="000B59EB"/>
    <w:rsid w:val="000B6918"/>
    <w:rsid w:val="000B6CF5"/>
    <w:rsid w:val="000B791C"/>
    <w:rsid w:val="000C01E5"/>
    <w:rsid w:val="000C0A90"/>
    <w:rsid w:val="000C0B0E"/>
    <w:rsid w:val="000C1BC7"/>
    <w:rsid w:val="000C36B9"/>
    <w:rsid w:val="000C4D01"/>
    <w:rsid w:val="000D124E"/>
    <w:rsid w:val="000D2495"/>
    <w:rsid w:val="000D43F8"/>
    <w:rsid w:val="000D5761"/>
    <w:rsid w:val="000D60B5"/>
    <w:rsid w:val="000D676D"/>
    <w:rsid w:val="000D6FF3"/>
    <w:rsid w:val="000D7C60"/>
    <w:rsid w:val="000E0A16"/>
    <w:rsid w:val="000E11E2"/>
    <w:rsid w:val="000E1447"/>
    <w:rsid w:val="000E1CBE"/>
    <w:rsid w:val="000E4400"/>
    <w:rsid w:val="000E451C"/>
    <w:rsid w:val="000E4B80"/>
    <w:rsid w:val="000E6438"/>
    <w:rsid w:val="000E655B"/>
    <w:rsid w:val="000E793D"/>
    <w:rsid w:val="000E79DE"/>
    <w:rsid w:val="000E7D5B"/>
    <w:rsid w:val="000F09EB"/>
    <w:rsid w:val="000F0A9B"/>
    <w:rsid w:val="000F16E1"/>
    <w:rsid w:val="000F21A2"/>
    <w:rsid w:val="000F3317"/>
    <w:rsid w:val="000F415B"/>
    <w:rsid w:val="000F4498"/>
    <w:rsid w:val="000F5043"/>
    <w:rsid w:val="000F51C8"/>
    <w:rsid w:val="000F5C53"/>
    <w:rsid w:val="000F710D"/>
    <w:rsid w:val="000F779D"/>
    <w:rsid w:val="00100F5B"/>
    <w:rsid w:val="00101167"/>
    <w:rsid w:val="0010146D"/>
    <w:rsid w:val="00102443"/>
    <w:rsid w:val="0010383D"/>
    <w:rsid w:val="00104C25"/>
    <w:rsid w:val="0010664E"/>
    <w:rsid w:val="00106D1C"/>
    <w:rsid w:val="001071B7"/>
    <w:rsid w:val="0010745F"/>
    <w:rsid w:val="00107722"/>
    <w:rsid w:val="00112AB3"/>
    <w:rsid w:val="00114FDA"/>
    <w:rsid w:val="001154A6"/>
    <w:rsid w:val="0011604B"/>
    <w:rsid w:val="00116146"/>
    <w:rsid w:val="001163F0"/>
    <w:rsid w:val="00117B78"/>
    <w:rsid w:val="00120229"/>
    <w:rsid w:val="0012057E"/>
    <w:rsid w:val="00121307"/>
    <w:rsid w:val="00121A6B"/>
    <w:rsid w:val="00121AC9"/>
    <w:rsid w:val="00122F45"/>
    <w:rsid w:val="00123010"/>
    <w:rsid w:val="00123996"/>
    <w:rsid w:val="001240A6"/>
    <w:rsid w:val="001240E8"/>
    <w:rsid w:val="0012411A"/>
    <w:rsid w:val="001247D0"/>
    <w:rsid w:val="00125EC2"/>
    <w:rsid w:val="00126987"/>
    <w:rsid w:val="001307D8"/>
    <w:rsid w:val="001314CC"/>
    <w:rsid w:val="00132569"/>
    <w:rsid w:val="0013299A"/>
    <w:rsid w:val="00133F47"/>
    <w:rsid w:val="00134512"/>
    <w:rsid w:val="001355B4"/>
    <w:rsid w:val="00135DF6"/>
    <w:rsid w:val="0013727A"/>
    <w:rsid w:val="001401B3"/>
    <w:rsid w:val="001419F4"/>
    <w:rsid w:val="00141B0D"/>
    <w:rsid w:val="00141F79"/>
    <w:rsid w:val="00143367"/>
    <w:rsid w:val="0014337B"/>
    <w:rsid w:val="00144512"/>
    <w:rsid w:val="00144E78"/>
    <w:rsid w:val="001451B9"/>
    <w:rsid w:val="00145838"/>
    <w:rsid w:val="00145A85"/>
    <w:rsid w:val="00146E8B"/>
    <w:rsid w:val="00147010"/>
    <w:rsid w:val="001470A2"/>
    <w:rsid w:val="001476AF"/>
    <w:rsid w:val="0014773C"/>
    <w:rsid w:val="001478E3"/>
    <w:rsid w:val="00147EED"/>
    <w:rsid w:val="00150C18"/>
    <w:rsid w:val="00151792"/>
    <w:rsid w:val="00152770"/>
    <w:rsid w:val="00153B80"/>
    <w:rsid w:val="001548E1"/>
    <w:rsid w:val="00155237"/>
    <w:rsid w:val="00156434"/>
    <w:rsid w:val="001567AE"/>
    <w:rsid w:val="001568BC"/>
    <w:rsid w:val="00156F2C"/>
    <w:rsid w:val="00157623"/>
    <w:rsid w:val="00157F08"/>
    <w:rsid w:val="00157F36"/>
    <w:rsid w:val="0016015F"/>
    <w:rsid w:val="001604D1"/>
    <w:rsid w:val="00160548"/>
    <w:rsid w:val="0016111B"/>
    <w:rsid w:val="00163551"/>
    <w:rsid w:val="001635D0"/>
    <w:rsid w:val="00163DED"/>
    <w:rsid w:val="0016482F"/>
    <w:rsid w:val="00166748"/>
    <w:rsid w:val="00166AE7"/>
    <w:rsid w:val="001673F3"/>
    <w:rsid w:val="00167450"/>
    <w:rsid w:val="00170911"/>
    <w:rsid w:val="00172716"/>
    <w:rsid w:val="0017280D"/>
    <w:rsid w:val="001731C3"/>
    <w:rsid w:val="00174336"/>
    <w:rsid w:val="001755A0"/>
    <w:rsid w:val="00175B2A"/>
    <w:rsid w:val="00176152"/>
    <w:rsid w:val="001775CE"/>
    <w:rsid w:val="00177898"/>
    <w:rsid w:val="0017789E"/>
    <w:rsid w:val="0017799C"/>
    <w:rsid w:val="00180F56"/>
    <w:rsid w:val="001811A6"/>
    <w:rsid w:val="00182B4A"/>
    <w:rsid w:val="00182D9C"/>
    <w:rsid w:val="00183083"/>
    <w:rsid w:val="001836C1"/>
    <w:rsid w:val="00183CE6"/>
    <w:rsid w:val="00184095"/>
    <w:rsid w:val="00184173"/>
    <w:rsid w:val="0018421B"/>
    <w:rsid w:val="00184CE1"/>
    <w:rsid w:val="0018537A"/>
    <w:rsid w:val="0018569B"/>
    <w:rsid w:val="00185F0E"/>
    <w:rsid w:val="0018748F"/>
    <w:rsid w:val="00193278"/>
    <w:rsid w:val="00195A44"/>
    <w:rsid w:val="0019623A"/>
    <w:rsid w:val="001A19DD"/>
    <w:rsid w:val="001A1B96"/>
    <w:rsid w:val="001A1D82"/>
    <w:rsid w:val="001A210F"/>
    <w:rsid w:val="001A318D"/>
    <w:rsid w:val="001A3E20"/>
    <w:rsid w:val="001A563C"/>
    <w:rsid w:val="001A7190"/>
    <w:rsid w:val="001B0606"/>
    <w:rsid w:val="001B0992"/>
    <w:rsid w:val="001B1E20"/>
    <w:rsid w:val="001B2583"/>
    <w:rsid w:val="001B49AE"/>
    <w:rsid w:val="001B5B1D"/>
    <w:rsid w:val="001C040F"/>
    <w:rsid w:val="001C0EA4"/>
    <w:rsid w:val="001C3012"/>
    <w:rsid w:val="001C46A0"/>
    <w:rsid w:val="001C5227"/>
    <w:rsid w:val="001C5641"/>
    <w:rsid w:val="001C56AD"/>
    <w:rsid w:val="001C5845"/>
    <w:rsid w:val="001C6AA1"/>
    <w:rsid w:val="001C7029"/>
    <w:rsid w:val="001C7E38"/>
    <w:rsid w:val="001D0430"/>
    <w:rsid w:val="001D0ECE"/>
    <w:rsid w:val="001D0FB0"/>
    <w:rsid w:val="001D2400"/>
    <w:rsid w:val="001D2902"/>
    <w:rsid w:val="001D5A82"/>
    <w:rsid w:val="001D6244"/>
    <w:rsid w:val="001D6336"/>
    <w:rsid w:val="001E10C5"/>
    <w:rsid w:val="001E1DFF"/>
    <w:rsid w:val="001E1F33"/>
    <w:rsid w:val="001E4242"/>
    <w:rsid w:val="001E5102"/>
    <w:rsid w:val="001E5DE5"/>
    <w:rsid w:val="001E769C"/>
    <w:rsid w:val="001F019E"/>
    <w:rsid w:val="001F1C7D"/>
    <w:rsid w:val="001F1D1A"/>
    <w:rsid w:val="001F1DD5"/>
    <w:rsid w:val="001F20B5"/>
    <w:rsid w:val="001F2D2D"/>
    <w:rsid w:val="001F2F12"/>
    <w:rsid w:val="001F37AB"/>
    <w:rsid w:val="001F4250"/>
    <w:rsid w:val="001F457C"/>
    <w:rsid w:val="001F7045"/>
    <w:rsid w:val="00200E84"/>
    <w:rsid w:val="0020180B"/>
    <w:rsid w:val="002020F3"/>
    <w:rsid w:val="002041D2"/>
    <w:rsid w:val="00204853"/>
    <w:rsid w:val="0020519D"/>
    <w:rsid w:val="0020527D"/>
    <w:rsid w:val="00205A6F"/>
    <w:rsid w:val="00206484"/>
    <w:rsid w:val="00206A4D"/>
    <w:rsid w:val="0020766A"/>
    <w:rsid w:val="00207900"/>
    <w:rsid w:val="002110F6"/>
    <w:rsid w:val="00211273"/>
    <w:rsid w:val="002126B4"/>
    <w:rsid w:val="002141E0"/>
    <w:rsid w:val="00214396"/>
    <w:rsid w:val="00214693"/>
    <w:rsid w:val="00214C00"/>
    <w:rsid w:val="00214ED4"/>
    <w:rsid w:val="00215BB1"/>
    <w:rsid w:val="00215DA0"/>
    <w:rsid w:val="00216527"/>
    <w:rsid w:val="00216923"/>
    <w:rsid w:val="00217D89"/>
    <w:rsid w:val="00222B1B"/>
    <w:rsid w:val="00222F1C"/>
    <w:rsid w:val="00222F29"/>
    <w:rsid w:val="002245FC"/>
    <w:rsid w:val="002246C2"/>
    <w:rsid w:val="00225C61"/>
    <w:rsid w:val="002274F8"/>
    <w:rsid w:val="0023116B"/>
    <w:rsid w:val="00232EFE"/>
    <w:rsid w:val="00234031"/>
    <w:rsid w:val="002344D6"/>
    <w:rsid w:val="00234F3E"/>
    <w:rsid w:val="002379B6"/>
    <w:rsid w:val="00242192"/>
    <w:rsid w:val="00242A24"/>
    <w:rsid w:val="00243921"/>
    <w:rsid w:val="002440B5"/>
    <w:rsid w:val="00244E51"/>
    <w:rsid w:val="00245787"/>
    <w:rsid w:val="002457F3"/>
    <w:rsid w:val="00245D0C"/>
    <w:rsid w:val="00247852"/>
    <w:rsid w:val="00250109"/>
    <w:rsid w:val="0025088D"/>
    <w:rsid w:val="00250C84"/>
    <w:rsid w:val="00251C6C"/>
    <w:rsid w:val="00252430"/>
    <w:rsid w:val="00254132"/>
    <w:rsid w:val="00255593"/>
    <w:rsid w:val="00256384"/>
    <w:rsid w:val="00256E55"/>
    <w:rsid w:val="002579CC"/>
    <w:rsid w:val="00261B78"/>
    <w:rsid w:val="002628C7"/>
    <w:rsid w:val="002630BB"/>
    <w:rsid w:val="00263840"/>
    <w:rsid w:val="00263A2B"/>
    <w:rsid w:val="00264AAD"/>
    <w:rsid w:val="00265731"/>
    <w:rsid w:val="0026607C"/>
    <w:rsid w:val="002660B4"/>
    <w:rsid w:val="00266BEA"/>
    <w:rsid w:val="002675C5"/>
    <w:rsid w:val="00267A79"/>
    <w:rsid w:val="002728CB"/>
    <w:rsid w:val="00272EB4"/>
    <w:rsid w:val="00272FF3"/>
    <w:rsid w:val="00273021"/>
    <w:rsid w:val="00273603"/>
    <w:rsid w:val="00273E51"/>
    <w:rsid w:val="0027446F"/>
    <w:rsid w:val="00274F48"/>
    <w:rsid w:val="00276E0E"/>
    <w:rsid w:val="0027761A"/>
    <w:rsid w:val="002810C2"/>
    <w:rsid w:val="0028127C"/>
    <w:rsid w:val="002813BC"/>
    <w:rsid w:val="00281B7E"/>
    <w:rsid w:val="00282418"/>
    <w:rsid w:val="002834CB"/>
    <w:rsid w:val="00283BB5"/>
    <w:rsid w:val="0028438F"/>
    <w:rsid w:val="002847EA"/>
    <w:rsid w:val="00285178"/>
    <w:rsid w:val="0028651A"/>
    <w:rsid w:val="00287567"/>
    <w:rsid w:val="00287774"/>
    <w:rsid w:val="0029076D"/>
    <w:rsid w:val="00290928"/>
    <w:rsid w:val="00291BEB"/>
    <w:rsid w:val="00292468"/>
    <w:rsid w:val="00292A9B"/>
    <w:rsid w:val="0029315C"/>
    <w:rsid w:val="002932E2"/>
    <w:rsid w:val="00293E03"/>
    <w:rsid w:val="00294304"/>
    <w:rsid w:val="002961B2"/>
    <w:rsid w:val="002965D3"/>
    <w:rsid w:val="0029679C"/>
    <w:rsid w:val="002967C2"/>
    <w:rsid w:val="0029773B"/>
    <w:rsid w:val="00297A97"/>
    <w:rsid w:val="002A0064"/>
    <w:rsid w:val="002A0396"/>
    <w:rsid w:val="002A0829"/>
    <w:rsid w:val="002A124A"/>
    <w:rsid w:val="002A2910"/>
    <w:rsid w:val="002A37FD"/>
    <w:rsid w:val="002A5A2C"/>
    <w:rsid w:val="002A5BE5"/>
    <w:rsid w:val="002A5BF3"/>
    <w:rsid w:val="002A5E36"/>
    <w:rsid w:val="002A76F5"/>
    <w:rsid w:val="002A7FEE"/>
    <w:rsid w:val="002B0420"/>
    <w:rsid w:val="002B0776"/>
    <w:rsid w:val="002B1BD6"/>
    <w:rsid w:val="002B259F"/>
    <w:rsid w:val="002B28DA"/>
    <w:rsid w:val="002B3135"/>
    <w:rsid w:val="002B3CF6"/>
    <w:rsid w:val="002B4583"/>
    <w:rsid w:val="002B4BDE"/>
    <w:rsid w:val="002B5412"/>
    <w:rsid w:val="002B56C8"/>
    <w:rsid w:val="002B5BC4"/>
    <w:rsid w:val="002B5C15"/>
    <w:rsid w:val="002B63C5"/>
    <w:rsid w:val="002B67F8"/>
    <w:rsid w:val="002C0D84"/>
    <w:rsid w:val="002C135A"/>
    <w:rsid w:val="002C150F"/>
    <w:rsid w:val="002C19AB"/>
    <w:rsid w:val="002C2464"/>
    <w:rsid w:val="002C253C"/>
    <w:rsid w:val="002C30C1"/>
    <w:rsid w:val="002C3565"/>
    <w:rsid w:val="002C3581"/>
    <w:rsid w:val="002C4C75"/>
    <w:rsid w:val="002C5779"/>
    <w:rsid w:val="002C5979"/>
    <w:rsid w:val="002C5CB2"/>
    <w:rsid w:val="002C72B3"/>
    <w:rsid w:val="002C75AC"/>
    <w:rsid w:val="002C7658"/>
    <w:rsid w:val="002C7830"/>
    <w:rsid w:val="002D0491"/>
    <w:rsid w:val="002D1C07"/>
    <w:rsid w:val="002D4EF9"/>
    <w:rsid w:val="002D54E9"/>
    <w:rsid w:val="002D5981"/>
    <w:rsid w:val="002D5FB8"/>
    <w:rsid w:val="002D6115"/>
    <w:rsid w:val="002D649C"/>
    <w:rsid w:val="002D6B79"/>
    <w:rsid w:val="002D74F2"/>
    <w:rsid w:val="002E10BE"/>
    <w:rsid w:val="002E14AA"/>
    <w:rsid w:val="002E3ABF"/>
    <w:rsid w:val="002E3D1B"/>
    <w:rsid w:val="002E4191"/>
    <w:rsid w:val="002E453D"/>
    <w:rsid w:val="002E472D"/>
    <w:rsid w:val="002E4EB5"/>
    <w:rsid w:val="002E5291"/>
    <w:rsid w:val="002E542A"/>
    <w:rsid w:val="002E6351"/>
    <w:rsid w:val="002E652E"/>
    <w:rsid w:val="002E71A4"/>
    <w:rsid w:val="002E75E3"/>
    <w:rsid w:val="002E7D7C"/>
    <w:rsid w:val="002F02F6"/>
    <w:rsid w:val="002F3306"/>
    <w:rsid w:val="002F34FE"/>
    <w:rsid w:val="002F3CE1"/>
    <w:rsid w:val="002F3F47"/>
    <w:rsid w:val="002F4B66"/>
    <w:rsid w:val="002F517B"/>
    <w:rsid w:val="0030135A"/>
    <w:rsid w:val="003022A3"/>
    <w:rsid w:val="003026B6"/>
    <w:rsid w:val="00303547"/>
    <w:rsid w:val="003038B3"/>
    <w:rsid w:val="003046D9"/>
    <w:rsid w:val="00305190"/>
    <w:rsid w:val="003065D2"/>
    <w:rsid w:val="003075C8"/>
    <w:rsid w:val="00310ECF"/>
    <w:rsid w:val="0031139B"/>
    <w:rsid w:val="0031166E"/>
    <w:rsid w:val="0031329C"/>
    <w:rsid w:val="00313F46"/>
    <w:rsid w:val="00314DAC"/>
    <w:rsid w:val="00314F71"/>
    <w:rsid w:val="00316847"/>
    <w:rsid w:val="003173A7"/>
    <w:rsid w:val="00317CB1"/>
    <w:rsid w:val="00320981"/>
    <w:rsid w:val="003224F4"/>
    <w:rsid w:val="00322635"/>
    <w:rsid w:val="003233D0"/>
    <w:rsid w:val="003235DC"/>
    <w:rsid w:val="00323FD3"/>
    <w:rsid w:val="00324FFB"/>
    <w:rsid w:val="003251CF"/>
    <w:rsid w:val="0032526F"/>
    <w:rsid w:val="003254C3"/>
    <w:rsid w:val="003262D0"/>
    <w:rsid w:val="00326567"/>
    <w:rsid w:val="00326D0A"/>
    <w:rsid w:val="00327B88"/>
    <w:rsid w:val="00330CFA"/>
    <w:rsid w:val="00331852"/>
    <w:rsid w:val="00331F17"/>
    <w:rsid w:val="0033687E"/>
    <w:rsid w:val="0033724D"/>
    <w:rsid w:val="00337B26"/>
    <w:rsid w:val="00337DC5"/>
    <w:rsid w:val="00337DE3"/>
    <w:rsid w:val="00340797"/>
    <w:rsid w:val="00340AE0"/>
    <w:rsid w:val="00340CE9"/>
    <w:rsid w:val="0034205D"/>
    <w:rsid w:val="00343068"/>
    <w:rsid w:val="00343230"/>
    <w:rsid w:val="00344D8D"/>
    <w:rsid w:val="00345558"/>
    <w:rsid w:val="00345592"/>
    <w:rsid w:val="003469D0"/>
    <w:rsid w:val="00350583"/>
    <w:rsid w:val="00350799"/>
    <w:rsid w:val="00350ABB"/>
    <w:rsid w:val="00353568"/>
    <w:rsid w:val="003547AF"/>
    <w:rsid w:val="00354B60"/>
    <w:rsid w:val="00354BE0"/>
    <w:rsid w:val="00354F51"/>
    <w:rsid w:val="00356869"/>
    <w:rsid w:val="00356FDC"/>
    <w:rsid w:val="00357C52"/>
    <w:rsid w:val="00360C46"/>
    <w:rsid w:val="0036202D"/>
    <w:rsid w:val="00362ABB"/>
    <w:rsid w:val="00362E93"/>
    <w:rsid w:val="0036479B"/>
    <w:rsid w:val="00366CA9"/>
    <w:rsid w:val="00367825"/>
    <w:rsid w:val="00370E50"/>
    <w:rsid w:val="003725AA"/>
    <w:rsid w:val="003725CA"/>
    <w:rsid w:val="00373766"/>
    <w:rsid w:val="00373C68"/>
    <w:rsid w:val="00374456"/>
    <w:rsid w:val="003747C8"/>
    <w:rsid w:val="00374B70"/>
    <w:rsid w:val="003750F9"/>
    <w:rsid w:val="00375F7D"/>
    <w:rsid w:val="00375FEF"/>
    <w:rsid w:val="003762F6"/>
    <w:rsid w:val="00376488"/>
    <w:rsid w:val="0037686F"/>
    <w:rsid w:val="003774E3"/>
    <w:rsid w:val="00380C1C"/>
    <w:rsid w:val="00381411"/>
    <w:rsid w:val="003820CC"/>
    <w:rsid w:val="003828CE"/>
    <w:rsid w:val="003828EA"/>
    <w:rsid w:val="003843A6"/>
    <w:rsid w:val="00385C7E"/>
    <w:rsid w:val="0038634F"/>
    <w:rsid w:val="00387B13"/>
    <w:rsid w:val="00387BA2"/>
    <w:rsid w:val="00387C97"/>
    <w:rsid w:val="00390932"/>
    <w:rsid w:val="00391A18"/>
    <w:rsid w:val="00392222"/>
    <w:rsid w:val="00392930"/>
    <w:rsid w:val="00394433"/>
    <w:rsid w:val="00394D05"/>
    <w:rsid w:val="0039728B"/>
    <w:rsid w:val="003978F9"/>
    <w:rsid w:val="00397AA8"/>
    <w:rsid w:val="00397D67"/>
    <w:rsid w:val="003A0974"/>
    <w:rsid w:val="003A169C"/>
    <w:rsid w:val="003A2A80"/>
    <w:rsid w:val="003A3981"/>
    <w:rsid w:val="003A4877"/>
    <w:rsid w:val="003A4908"/>
    <w:rsid w:val="003A5001"/>
    <w:rsid w:val="003A5179"/>
    <w:rsid w:val="003A5B27"/>
    <w:rsid w:val="003A6FD7"/>
    <w:rsid w:val="003B0AE7"/>
    <w:rsid w:val="003B307E"/>
    <w:rsid w:val="003B35BE"/>
    <w:rsid w:val="003B4AD4"/>
    <w:rsid w:val="003B52FA"/>
    <w:rsid w:val="003B5B43"/>
    <w:rsid w:val="003B5D01"/>
    <w:rsid w:val="003C0BAC"/>
    <w:rsid w:val="003C0E73"/>
    <w:rsid w:val="003C352A"/>
    <w:rsid w:val="003C5907"/>
    <w:rsid w:val="003C5ABE"/>
    <w:rsid w:val="003C6CD4"/>
    <w:rsid w:val="003C6E48"/>
    <w:rsid w:val="003D24EE"/>
    <w:rsid w:val="003D283A"/>
    <w:rsid w:val="003D34BF"/>
    <w:rsid w:val="003D38A8"/>
    <w:rsid w:val="003D5AAB"/>
    <w:rsid w:val="003D701B"/>
    <w:rsid w:val="003E0283"/>
    <w:rsid w:val="003E0CDB"/>
    <w:rsid w:val="003E286C"/>
    <w:rsid w:val="003E3157"/>
    <w:rsid w:val="003E33B1"/>
    <w:rsid w:val="003E41F8"/>
    <w:rsid w:val="003E4F59"/>
    <w:rsid w:val="003E52D9"/>
    <w:rsid w:val="003E639F"/>
    <w:rsid w:val="003E678C"/>
    <w:rsid w:val="003E6B94"/>
    <w:rsid w:val="003E6CB4"/>
    <w:rsid w:val="003E780D"/>
    <w:rsid w:val="003F09D8"/>
    <w:rsid w:val="003F10DE"/>
    <w:rsid w:val="003F2547"/>
    <w:rsid w:val="003F3439"/>
    <w:rsid w:val="003F371D"/>
    <w:rsid w:val="003F53AA"/>
    <w:rsid w:val="003F6AB0"/>
    <w:rsid w:val="003F6AB2"/>
    <w:rsid w:val="003F7422"/>
    <w:rsid w:val="0040076C"/>
    <w:rsid w:val="00400EAE"/>
    <w:rsid w:val="00401529"/>
    <w:rsid w:val="00401618"/>
    <w:rsid w:val="00401C27"/>
    <w:rsid w:val="00401F2A"/>
    <w:rsid w:val="00402032"/>
    <w:rsid w:val="0040332D"/>
    <w:rsid w:val="00405106"/>
    <w:rsid w:val="004053B3"/>
    <w:rsid w:val="00405D74"/>
    <w:rsid w:val="0040709F"/>
    <w:rsid w:val="004071E4"/>
    <w:rsid w:val="0040774E"/>
    <w:rsid w:val="004077E7"/>
    <w:rsid w:val="00407FC0"/>
    <w:rsid w:val="004103AB"/>
    <w:rsid w:val="0041101C"/>
    <w:rsid w:val="004116F5"/>
    <w:rsid w:val="004136BF"/>
    <w:rsid w:val="00413BD0"/>
    <w:rsid w:val="00413E15"/>
    <w:rsid w:val="00414656"/>
    <w:rsid w:val="004150FB"/>
    <w:rsid w:val="00415827"/>
    <w:rsid w:val="00416D23"/>
    <w:rsid w:val="00417276"/>
    <w:rsid w:val="00420428"/>
    <w:rsid w:val="00420DD0"/>
    <w:rsid w:val="0042264D"/>
    <w:rsid w:val="00422A17"/>
    <w:rsid w:val="00422B7D"/>
    <w:rsid w:val="00423367"/>
    <w:rsid w:val="00423F08"/>
    <w:rsid w:val="004241C8"/>
    <w:rsid w:val="0042514F"/>
    <w:rsid w:val="0042523B"/>
    <w:rsid w:val="00425A8C"/>
    <w:rsid w:val="00427ADB"/>
    <w:rsid w:val="00430133"/>
    <w:rsid w:val="00431B75"/>
    <w:rsid w:val="00433CBF"/>
    <w:rsid w:val="00435E39"/>
    <w:rsid w:val="004367E5"/>
    <w:rsid w:val="00437481"/>
    <w:rsid w:val="00437772"/>
    <w:rsid w:val="00437C0B"/>
    <w:rsid w:val="004413D1"/>
    <w:rsid w:val="00441879"/>
    <w:rsid w:val="004428EE"/>
    <w:rsid w:val="0044310E"/>
    <w:rsid w:val="0044415B"/>
    <w:rsid w:val="0044430E"/>
    <w:rsid w:val="00445507"/>
    <w:rsid w:val="00445733"/>
    <w:rsid w:val="00445AD8"/>
    <w:rsid w:val="004461DD"/>
    <w:rsid w:val="00446757"/>
    <w:rsid w:val="00446D1E"/>
    <w:rsid w:val="00447975"/>
    <w:rsid w:val="00450957"/>
    <w:rsid w:val="00452136"/>
    <w:rsid w:val="0045288A"/>
    <w:rsid w:val="00452B19"/>
    <w:rsid w:val="00453B10"/>
    <w:rsid w:val="00454989"/>
    <w:rsid w:val="004553E1"/>
    <w:rsid w:val="0045550E"/>
    <w:rsid w:val="00455F42"/>
    <w:rsid w:val="00457F94"/>
    <w:rsid w:val="00461CED"/>
    <w:rsid w:val="00462BC9"/>
    <w:rsid w:val="00464C72"/>
    <w:rsid w:val="00470B68"/>
    <w:rsid w:val="0047262B"/>
    <w:rsid w:val="00473825"/>
    <w:rsid w:val="004757E2"/>
    <w:rsid w:val="0047586A"/>
    <w:rsid w:val="004772E0"/>
    <w:rsid w:val="00477F79"/>
    <w:rsid w:val="0048156F"/>
    <w:rsid w:val="00481A07"/>
    <w:rsid w:val="0048257D"/>
    <w:rsid w:val="00484599"/>
    <w:rsid w:val="00484E0F"/>
    <w:rsid w:val="00485C05"/>
    <w:rsid w:val="00485D57"/>
    <w:rsid w:val="0048665C"/>
    <w:rsid w:val="004868CF"/>
    <w:rsid w:val="00486EF5"/>
    <w:rsid w:val="00487A96"/>
    <w:rsid w:val="00490CE5"/>
    <w:rsid w:val="00490F44"/>
    <w:rsid w:val="00490F4B"/>
    <w:rsid w:val="00490F66"/>
    <w:rsid w:val="00491B74"/>
    <w:rsid w:val="00491D2E"/>
    <w:rsid w:val="004929A5"/>
    <w:rsid w:val="00493FFD"/>
    <w:rsid w:val="0049491A"/>
    <w:rsid w:val="00494CB0"/>
    <w:rsid w:val="00495310"/>
    <w:rsid w:val="0049591C"/>
    <w:rsid w:val="00496899"/>
    <w:rsid w:val="00497B0B"/>
    <w:rsid w:val="004A11AD"/>
    <w:rsid w:val="004A1952"/>
    <w:rsid w:val="004A1BD9"/>
    <w:rsid w:val="004A1CDA"/>
    <w:rsid w:val="004A25E2"/>
    <w:rsid w:val="004A3E84"/>
    <w:rsid w:val="004A530A"/>
    <w:rsid w:val="004A5334"/>
    <w:rsid w:val="004A595C"/>
    <w:rsid w:val="004A6C10"/>
    <w:rsid w:val="004B07AA"/>
    <w:rsid w:val="004B38DF"/>
    <w:rsid w:val="004B50C0"/>
    <w:rsid w:val="004B530D"/>
    <w:rsid w:val="004B5A89"/>
    <w:rsid w:val="004B5D44"/>
    <w:rsid w:val="004B5F93"/>
    <w:rsid w:val="004B70BF"/>
    <w:rsid w:val="004C051A"/>
    <w:rsid w:val="004C533C"/>
    <w:rsid w:val="004C5A9C"/>
    <w:rsid w:val="004C5BF9"/>
    <w:rsid w:val="004C6208"/>
    <w:rsid w:val="004D0476"/>
    <w:rsid w:val="004D1132"/>
    <w:rsid w:val="004D124C"/>
    <w:rsid w:val="004D253A"/>
    <w:rsid w:val="004D25D0"/>
    <w:rsid w:val="004D31CE"/>
    <w:rsid w:val="004D49E2"/>
    <w:rsid w:val="004D4D85"/>
    <w:rsid w:val="004D4DD6"/>
    <w:rsid w:val="004D53B6"/>
    <w:rsid w:val="004D5C45"/>
    <w:rsid w:val="004D61F0"/>
    <w:rsid w:val="004D7A1B"/>
    <w:rsid w:val="004D7F61"/>
    <w:rsid w:val="004E13A5"/>
    <w:rsid w:val="004E2569"/>
    <w:rsid w:val="004E2AB0"/>
    <w:rsid w:val="004E2E2E"/>
    <w:rsid w:val="004E3B2B"/>
    <w:rsid w:val="004E47B8"/>
    <w:rsid w:val="004E5FDE"/>
    <w:rsid w:val="004E69D6"/>
    <w:rsid w:val="004E7022"/>
    <w:rsid w:val="004E781D"/>
    <w:rsid w:val="004E7E9B"/>
    <w:rsid w:val="004F08A2"/>
    <w:rsid w:val="004F0E01"/>
    <w:rsid w:val="004F137D"/>
    <w:rsid w:val="004F1E77"/>
    <w:rsid w:val="004F2810"/>
    <w:rsid w:val="004F2F8F"/>
    <w:rsid w:val="004F3172"/>
    <w:rsid w:val="004F3782"/>
    <w:rsid w:val="004F435A"/>
    <w:rsid w:val="004F6827"/>
    <w:rsid w:val="004F78CC"/>
    <w:rsid w:val="005000B9"/>
    <w:rsid w:val="00500FA8"/>
    <w:rsid w:val="00500FE7"/>
    <w:rsid w:val="005018BB"/>
    <w:rsid w:val="005027E4"/>
    <w:rsid w:val="00503CA0"/>
    <w:rsid w:val="00503F3C"/>
    <w:rsid w:val="00505D91"/>
    <w:rsid w:val="00505F00"/>
    <w:rsid w:val="00506BBB"/>
    <w:rsid w:val="0050731B"/>
    <w:rsid w:val="00510803"/>
    <w:rsid w:val="005108EA"/>
    <w:rsid w:val="00510963"/>
    <w:rsid w:val="005117CD"/>
    <w:rsid w:val="00511DC5"/>
    <w:rsid w:val="005123DA"/>
    <w:rsid w:val="00512A90"/>
    <w:rsid w:val="00512C2F"/>
    <w:rsid w:val="005142A7"/>
    <w:rsid w:val="00515273"/>
    <w:rsid w:val="005162CD"/>
    <w:rsid w:val="00517C83"/>
    <w:rsid w:val="00520F2E"/>
    <w:rsid w:val="00520F84"/>
    <w:rsid w:val="00521635"/>
    <w:rsid w:val="00521D68"/>
    <w:rsid w:val="0052278F"/>
    <w:rsid w:val="00523E62"/>
    <w:rsid w:val="005257B8"/>
    <w:rsid w:val="005257CA"/>
    <w:rsid w:val="00526EF6"/>
    <w:rsid w:val="00527419"/>
    <w:rsid w:val="00527B3F"/>
    <w:rsid w:val="005314B2"/>
    <w:rsid w:val="00531B7E"/>
    <w:rsid w:val="00531BD2"/>
    <w:rsid w:val="00534385"/>
    <w:rsid w:val="0053512E"/>
    <w:rsid w:val="00536270"/>
    <w:rsid w:val="00536A26"/>
    <w:rsid w:val="00536CE8"/>
    <w:rsid w:val="00537E73"/>
    <w:rsid w:val="00540789"/>
    <w:rsid w:val="00541033"/>
    <w:rsid w:val="0054139E"/>
    <w:rsid w:val="005422D3"/>
    <w:rsid w:val="00542485"/>
    <w:rsid w:val="00542690"/>
    <w:rsid w:val="00542848"/>
    <w:rsid w:val="00543449"/>
    <w:rsid w:val="0054361D"/>
    <w:rsid w:val="005446EE"/>
    <w:rsid w:val="00544CE3"/>
    <w:rsid w:val="00544E77"/>
    <w:rsid w:val="00546066"/>
    <w:rsid w:val="00546085"/>
    <w:rsid w:val="005461DD"/>
    <w:rsid w:val="00547B26"/>
    <w:rsid w:val="00550EAB"/>
    <w:rsid w:val="00551060"/>
    <w:rsid w:val="005510B9"/>
    <w:rsid w:val="00553AFE"/>
    <w:rsid w:val="005541DD"/>
    <w:rsid w:val="00554BB3"/>
    <w:rsid w:val="00556B11"/>
    <w:rsid w:val="005610AF"/>
    <w:rsid w:val="0056128F"/>
    <w:rsid w:val="00561858"/>
    <w:rsid w:val="0056284D"/>
    <w:rsid w:val="00562ACF"/>
    <w:rsid w:val="00563D87"/>
    <w:rsid w:val="00563DAD"/>
    <w:rsid w:val="00564987"/>
    <w:rsid w:val="005652D1"/>
    <w:rsid w:val="005678EE"/>
    <w:rsid w:val="005714E4"/>
    <w:rsid w:val="005721D8"/>
    <w:rsid w:val="00572D30"/>
    <w:rsid w:val="0057343B"/>
    <w:rsid w:val="00573AF3"/>
    <w:rsid w:val="00574B97"/>
    <w:rsid w:val="00574BB4"/>
    <w:rsid w:val="00574BC6"/>
    <w:rsid w:val="0057537A"/>
    <w:rsid w:val="00576AAB"/>
    <w:rsid w:val="00577735"/>
    <w:rsid w:val="00577FBD"/>
    <w:rsid w:val="00581227"/>
    <w:rsid w:val="00581244"/>
    <w:rsid w:val="00581697"/>
    <w:rsid w:val="00582444"/>
    <w:rsid w:val="00583EFB"/>
    <w:rsid w:val="0058478D"/>
    <w:rsid w:val="00585082"/>
    <w:rsid w:val="00585471"/>
    <w:rsid w:val="00585C1B"/>
    <w:rsid w:val="00585D5E"/>
    <w:rsid w:val="00587AB8"/>
    <w:rsid w:val="00590CDF"/>
    <w:rsid w:val="00590F26"/>
    <w:rsid w:val="00590F75"/>
    <w:rsid w:val="005911D2"/>
    <w:rsid w:val="00592C38"/>
    <w:rsid w:val="00593212"/>
    <w:rsid w:val="00593FF8"/>
    <w:rsid w:val="005951F9"/>
    <w:rsid w:val="00597300"/>
    <w:rsid w:val="005A0A5B"/>
    <w:rsid w:val="005A2F7F"/>
    <w:rsid w:val="005A63DA"/>
    <w:rsid w:val="005A6447"/>
    <w:rsid w:val="005A6F11"/>
    <w:rsid w:val="005A6F18"/>
    <w:rsid w:val="005B0359"/>
    <w:rsid w:val="005B1B12"/>
    <w:rsid w:val="005B3686"/>
    <w:rsid w:val="005B4F55"/>
    <w:rsid w:val="005B5036"/>
    <w:rsid w:val="005B61A9"/>
    <w:rsid w:val="005B6705"/>
    <w:rsid w:val="005C07A4"/>
    <w:rsid w:val="005C2046"/>
    <w:rsid w:val="005C2F3B"/>
    <w:rsid w:val="005C342C"/>
    <w:rsid w:val="005C3744"/>
    <w:rsid w:val="005C38C2"/>
    <w:rsid w:val="005C45E8"/>
    <w:rsid w:val="005C463D"/>
    <w:rsid w:val="005C4754"/>
    <w:rsid w:val="005C4A59"/>
    <w:rsid w:val="005C4C7B"/>
    <w:rsid w:val="005C4CB8"/>
    <w:rsid w:val="005C688B"/>
    <w:rsid w:val="005C6E40"/>
    <w:rsid w:val="005D1F84"/>
    <w:rsid w:val="005D229B"/>
    <w:rsid w:val="005D2357"/>
    <w:rsid w:val="005D282E"/>
    <w:rsid w:val="005D2EE4"/>
    <w:rsid w:val="005D4CAC"/>
    <w:rsid w:val="005D4D54"/>
    <w:rsid w:val="005D5B8F"/>
    <w:rsid w:val="005D66D4"/>
    <w:rsid w:val="005D6831"/>
    <w:rsid w:val="005D7047"/>
    <w:rsid w:val="005D750E"/>
    <w:rsid w:val="005E0C1A"/>
    <w:rsid w:val="005E428D"/>
    <w:rsid w:val="005E4954"/>
    <w:rsid w:val="005E55BB"/>
    <w:rsid w:val="005E5A16"/>
    <w:rsid w:val="005E772F"/>
    <w:rsid w:val="005F0E9A"/>
    <w:rsid w:val="005F2E20"/>
    <w:rsid w:val="005F31A5"/>
    <w:rsid w:val="005F4C9E"/>
    <w:rsid w:val="005F5D16"/>
    <w:rsid w:val="005F6BF2"/>
    <w:rsid w:val="005F7B85"/>
    <w:rsid w:val="006004DF"/>
    <w:rsid w:val="00600512"/>
    <w:rsid w:val="00600B39"/>
    <w:rsid w:val="00600FD9"/>
    <w:rsid w:val="0060222B"/>
    <w:rsid w:val="00602467"/>
    <w:rsid w:val="006032C8"/>
    <w:rsid w:val="00605C5C"/>
    <w:rsid w:val="00606B8A"/>
    <w:rsid w:val="00607A77"/>
    <w:rsid w:val="00610571"/>
    <w:rsid w:val="0061060D"/>
    <w:rsid w:val="006109BD"/>
    <w:rsid w:val="00611383"/>
    <w:rsid w:val="00613963"/>
    <w:rsid w:val="00613A3E"/>
    <w:rsid w:val="00614E77"/>
    <w:rsid w:val="0061527A"/>
    <w:rsid w:val="006153F9"/>
    <w:rsid w:val="006154B3"/>
    <w:rsid w:val="00616AE5"/>
    <w:rsid w:val="00616D58"/>
    <w:rsid w:val="00616F78"/>
    <w:rsid w:val="00617A60"/>
    <w:rsid w:val="006213D8"/>
    <w:rsid w:val="00622489"/>
    <w:rsid w:val="00623550"/>
    <w:rsid w:val="006237D1"/>
    <w:rsid w:val="00623CA5"/>
    <w:rsid w:val="00624E37"/>
    <w:rsid w:val="00625262"/>
    <w:rsid w:val="0062549E"/>
    <w:rsid w:val="00625BF6"/>
    <w:rsid w:val="006260C8"/>
    <w:rsid w:val="00626214"/>
    <w:rsid w:val="00626B38"/>
    <w:rsid w:val="00626BC6"/>
    <w:rsid w:val="006278EC"/>
    <w:rsid w:val="00627DEC"/>
    <w:rsid w:val="00630852"/>
    <w:rsid w:val="0063090C"/>
    <w:rsid w:val="00630ADF"/>
    <w:rsid w:val="00630DEF"/>
    <w:rsid w:val="0063126A"/>
    <w:rsid w:val="006326C3"/>
    <w:rsid w:val="006336C9"/>
    <w:rsid w:val="00633A75"/>
    <w:rsid w:val="006369B5"/>
    <w:rsid w:val="00640A89"/>
    <w:rsid w:val="0064101C"/>
    <w:rsid w:val="00641301"/>
    <w:rsid w:val="00641406"/>
    <w:rsid w:val="006428E3"/>
    <w:rsid w:val="00642ACF"/>
    <w:rsid w:val="00643EEA"/>
    <w:rsid w:val="00644DFF"/>
    <w:rsid w:val="006470B8"/>
    <w:rsid w:val="00647227"/>
    <w:rsid w:val="00647BDF"/>
    <w:rsid w:val="00650CC9"/>
    <w:rsid w:val="00650FE6"/>
    <w:rsid w:val="00651279"/>
    <w:rsid w:val="0065191A"/>
    <w:rsid w:val="00651F0A"/>
    <w:rsid w:val="006521E2"/>
    <w:rsid w:val="00652C56"/>
    <w:rsid w:val="00654534"/>
    <w:rsid w:val="00654609"/>
    <w:rsid w:val="00656145"/>
    <w:rsid w:val="006576BC"/>
    <w:rsid w:val="006579F0"/>
    <w:rsid w:val="00660340"/>
    <w:rsid w:val="006615C7"/>
    <w:rsid w:val="00661EB0"/>
    <w:rsid w:val="006622B6"/>
    <w:rsid w:val="00662558"/>
    <w:rsid w:val="0066333C"/>
    <w:rsid w:val="00664998"/>
    <w:rsid w:val="0066613C"/>
    <w:rsid w:val="00666B51"/>
    <w:rsid w:val="00666CBA"/>
    <w:rsid w:val="0067134A"/>
    <w:rsid w:val="00671765"/>
    <w:rsid w:val="0067239D"/>
    <w:rsid w:val="00672555"/>
    <w:rsid w:val="006742FD"/>
    <w:rsid w:val="00674B6B"/>
    <w:rsid w:val="00675A55"/>
    <w:rsid w:val="00675EE1"/>
    <w:rsid w:val="0067663F"/>
    <w:rsid w:val="00676F1B"/>
    <w:rsid w:val="00680251"/>
    <w:rsid w:val="0068231B"/>
    <w:rsid w:val="0068330C"/>
    <w:rsid w:val="0068390F"/>
    <w:rsid w:val="00685347"/>
    <w:rsid w:val="006870E2"/>
    <w:rsid w:val="00687974"/>
    <w:rsid w:val="006913B8"/>
    <w:rsid w:val="0069267F"/>
    <w:rsid w:val="006928E1"/>
    <w:rsid w:val="0069565D"/>
    <w:rsid w:val="00695CDC"/>
    <w:rsid w:val="00695D5E"/>
    <w:rsid w:val="0069755E"/>
    <w:rsid w:val="006976AE"/>
    <w:rsid w:val="0069781C"/>
    <w:rsid w:val="006A03AA"/>
    <w:rsid w:val="006A07FF"/>
    <w:rsid w:val="006A15AB"/>
    <w:rsid w:val="006A1A5E"/>
    <w:rsid w:val="006A4E70"/>
    <w:rsid w:val="006A5176"/>
    <w:rsid w:val="006A51BE"/>
    <w:rsid w:val="006A536F"/>
    <w:rsid w:val="006A53D3"/>
    <w:rsid w:val="006A5510"/>
    <w:rsid w:val="006A5C01"/>
    <w:rsid w:val="006A6A82"/>
    <w:rsid w:val="006A77A5"/>
    <w:rsid w:val="006B02FA"/>
    <w:rsid w:val="006B0418"/>
    <w:rsid w:val="006B0E0A"/>
    <w:rsid w:val="006B175C"/>
    <w:rsid w:val="006B29A6"/>
    <w:rsid w:val="006B2B49"/>
    <w:rsid w:val="006B2B8F"/>
    <w:rsid w:val="006B2EE5"/>
    <w:rsid w:val="006B31A5"/>
    <w:rsid w:val="006B57BE"/>
    <w:rsid w:val="006B6F80"/>
    <w:rsid w:val="006B7215"/>
    <w:rsid w:val="006B728D"/>
    <w:rsid w:val="006B7729"/>
    <w:rsid w:val="006B795F"/>
    <w:rsid w:val="006C011B"/>
    <w:rsid w:val="006C079F"/>
    <w:rsid w:val="006C0C66"/>
    <w:rsid w:val="006C0ECF"/>
    <w:rsid w:val="006C1B76"/>
    <w:rsid w:val="006C4B1F"/>
    <w:rsid w:val="006D046A"/>
    <w:rsid w:val="006D08F6"/>
    <w:rsid w:val="006D17C5"/>
    <w:rsid w:val="006D2032"/>
    <w:rsid w:val="006D50BD"/>
    <w:rsid w:val="006D527B"/>
    <w:rsid w:val="006D75C9"/>
    <w:rsid w:val="006D7D5F"/>
    <w:rsid w:val="006E1A9E"/>
    <w:rsid w:val="006E1FF4"/>
    <w:rsid w:val="006E201F"/>
    <w:rsid w:val="006E2B70"/>
    <w:rsid w:val="006E2E62"/>
    <w:rsid w:val="006E3768"/>
    <w:rsid w:val="006E3D4C"/>
    <w:rsid w:val="006E54B9"/>
    <w:rsid w:val="006E5A78"/>
    <w:rsid w:val="006E6211"/>
    <w:rsid w:val="006E6383"/>
    <w:rsid w:val="006E672D"/>
    <w:rsid w:val="006E67D1"/>
    <w:rsid w:val="006E6B72"/>
    <w:rsid w:val="006E6EE5"/>
    <w:rsid w:val="006E732C"/>
    <w:rsid w:val="006F27B7"/>
    <w:rsid w:val="006F2DFF"/>
    <w:rsid w:val="006F4F81"/>
    <w:rsid w:val="006F57A0"/>
    <w:rsid w:val="006F5894"/>
    <w:rsid w:val="006F5E49"/>
    <w:rsid w:val="006F5FC8"/>
    <w:rsid w:val="006F6566"/>
    <w:rsid w:val="006F6667"/>
    <w:rsid w:val="006F6A39"/>
    <w:rsid w:val="006F6A7E"/>
    <w:rsid w:val="006F6BD5"/>
    <w:rsid w:val="006F735A"/>
    <w:rsid w:val="006F7959"/>
    <w:rsid w:val="006F7DDE"/>
    <w:rsid w:val="007003AB"/>
    <w:rsid w:val="00700882"/>
    <w:rsid w:val="00700F26"/>
    <w:rsid w:val="0070125B"/>
    <w:rsid w:val="00704AA3"/>
    <w:rsid w:val="0070533A"/>
    <w:rsid w:val="007056B3"/>
    <w:rsid w:val="007074F1"/>
    <w:rsid w:val="007101FD"/>
    <w:rsid w:val="00710AD6"/>
    <w:rsid w:val="00711611"/>
    <w:rsid w:val="00711C62"/>
    <w:rsid w:val="00712797"/>
    <w:rsid w:val="00712E1F"/>
    <w:rsid w:val="007148B1"/>
    <w:rsid w:val="00714FF7"/>
    <w:rsid w:val="00716335"/>
    <w:rsid w:val="00716A12"/>
    <w:rsid w:val="00717C3F"/>
    <w:rsid w:val="00720EFA"/>
    <w:rsid w:val="00721068"/>
    <w:rsid w:val="00721E95"/>
    <w:rsid w:val="00722D0D"/>
    <w:rsid w:val="0072320A"/>
    <w:rsid w:val="007238AF"/>
    <w:rsid w:val="007238B6"/>
    <w:rsid w:val="00723B70"/>
    <w:rsid w:val="007251C4"/>
    <w:rsid w:val="00725A68"/>
    <w:rsid w:val="00725D3E"/>
    <w:rsid w:val="00725F94"/>
    <w:rsid w:val="00726081"/>
    <w:rsid w:val="00730083"/>
    <w:rsid w:val="007302A0"/>
    <w:rsid w:val="007303D9"/>
    <w:rsid w:val="00730578"/>
    <w:rsid w:val="007310B2"/>
    <w:rsid w:val="00731AA7"/>
    <w:rsid w:val="00731AFB"/>
    <w:rsid w:val="00731CC8"/>
    <w:rsid w:val="007336DB"/>
    <w:rsid w:val="00733879"/>
    <w:rsid w:val="00734566"/>
    <w:rsid w:val="007347B6"/>
    <w:rsid w:val="007354FA"/>
    <w:rsid w:val="00735EE4"/>
    <w:rsid w:val="007365BB"/>
    <w:rsid w:val="00741083"/>
    <w:rsid w:val="00741C08"/>
    <w:rsid w:val="00741F3E"/>
    <w:rsid w:val="00742FEC"/>
    <w:rsid w:val="00743558"/>
    <w:rsid w:val="00743B45"/>
    <w:rsid w:val="00745575"/>
    <w:rsid w:val="007457B2"/>
    <w:rsid w:val="00747EFE"/>
    <w:rsid w:val="00751A84"/>
    <w:rsid w:val="00752070"/>
    <w:rsid w:val="007525E7"/>
    <w:rsid w:val="00752F8C"/>
    <w:rsid w:val="00753837"/>
    <w:rsid w:val="00753844"/>
    <w:rsid w:val="00753976"/>
    <w:rsid w:val="0075426E"/>
    <w:rsid w:val="00755386"/>
    <w:rsid w:val="00757693"/>
    <w:rsid w:val="0075798D"/>
    <w:rsid w:val="00757ED7"/>
    <w:rsid w:val="00757F07"/>
    <w:rsid w:val="007601E2"/>
    <w:rsid w:val="007603FD"/>
    <w:rsid w:val="007609F2"/>
    <w:rsid w:val="00760B34"/>
    <w:rsid w:val="00762823"/>
    <w:rsid w:val="00764284"/>
    <w:rsid w:val="007648F9"/>
    <w:rsid w:val="00764F7C"/>
    <w:rsid w:val="0076535B"/>
    <w:rsid w:val="00765C4B"/>
    <w:rsid w:val="00766E21"/>
    <w:rsid w:val="0076798A"/>
    <w:rsid w:val="00771478"/>
    <w:rsid w:val="00773007"/>
    <w:rsid w:val="00773741"/>
    <w:rsid w:val="00774E0C"/>
    <w:rsid w:val="00776E4C"/>
    <w:rsid w:val="00776FB4"/>
    <w:rsid w:val="00780026"/>
    <w:rsid w:val="007800F2"/>
    <w:rsid w:val="007816FB"/>
    <w:rsid w:val="0078211E"/>
    <w:rsid w:val="0078250F"/>
    <w:rsid w:val="007839CC"/>
    <w:rsid w:val="007846F2"/>
    <w:rsid w:val="007856D7"/>
    <w:rsid w:val="00786A87"/>
    <w:rsid w:val="00787384"/>
    <w:rsid w:val="00787B4C"/>
    <w:rsid w:val="007911E5"/>
    <w:rsid w:val="00792578"/>
    <w:rsid w:val="00793BAD"/>
    <w:rsid w:val="00794920"/>
    <w:rsid w:val="007951CF"/>
    <w:rsid w:val="0079594C"/>
    <w:rsid w:val="0079679B"/>
    <w:rsid w:val="00797CBE"/>
    <w:rsid w:val="00797F83"/>
    <w:rsid w:val="007A043C"/>
    <w:rsid w:val="007A1190"/>
    <w:rsid w:val="007A14DA"/>
    <w:rsid w:val="007A1F40"/>
    <w:rsid w:val="007A33DC"/>
    <w:rsid w:val="007A371C"/>
    <w:rsid w:val="007A430C"/>
    <w:rsid w:val="007A447A"/>
    <w:rsid w:val="007A5F9A"/>
    <w:rsid w:val="007A64DE"/>
    <w:rsid w:val="007A790C"/>
    <w:rsid w:val="007A7944"/>
    <w:rsid w:val="007B0431"/>
    <w:rsid w:val="007B07EC"/>
    <w:rsid w:val="007B0D61"/>
    <w:rsid w:val="007B144E"/>
    <w:rsid w:val="007B1A5C"/>
    <w:rsid w:val="007B1CBB"/>
    <w:rsid w:val="007B2449"/>
    <w:rsid w:val="007B2C70"/>
    <w:rsid w:val="007B2DA7"/>
    <w:rsid w:val="007B30E6"/>
    <w:rsid w:val="007B3343"/>
    <w:rsid w:val="007B3760"/>
    <w:rsid w:val="007B3E58"/>
    <w:rsid w:val="007B4B12"/>
    <w:rsid w:val="007B566A"/>
    <w:rsid w:val="007B5D8B"/>
    <w:rsid w:val="007B5F11"/>
    <w:rsid w:val="007B742F"/>
    <w:rsid w:val="007C02D2"/>
    <w:rsid w:val="007C0519"/>
    <w:rsid w:val="007C0816"/>
    <w:rsid w:val="007C0BFB"/>
    <w:rsid w:val="007C2AB2"/>
    <w:rsid w:val="007C3F9C"/>
    <w:rsid w:val="007C41BF"/>
    <w:rsid w:val="007C4EC3"/>
    <w:rsid w:val="007C581C"/>
    <w:rsid w:val="007C5AC5"/>
    <w:rsid w:val="007C5BF0"/>
    <w:rsid w:val="007C6E0F"/>
    <w:rsid w:val="007C761F"/>
    <w:rsid w:val="007C795C"/>
    <w:rsid w:val="007C79B5"/>
    <w:rsid w:val="007D0788"/>
    <w:rsid w:val="007D11F2"/>
    <w:rsid w:val="007D2F0F"/>
    <w:rsid w:val="007D375E"/>
    <w:rsid w:val="007D6264"/>
    <w:rsid w:val="007D68F0"/>
    <w:rsid w:val="007D7A08"/>
    <w:rsid w:val="007E2C08"/>
    <w:rsid w:val="007E3F21"/>
    <w:rsid w:val="007E4228"/>
    <w:rsid w:val="007E4471"/>
    <w:rsid w:val="007E5AFB"/>
    <w:rsid w:val="007E5DDC"/>
    <w:rsid w:val="007E5FDE"/>
    <w:rsid w:val="007E7585"/>
    <w:rsid w:val="007F0418"/>
    <w:rsid w:val="007F0464"/>
    <w:rsid w:val="007F11CC"/>
    <w:rsid w:val="007F2853"/>
    <w:rsid w:val="007F39CC"/>
    <w:rsid w:val="007F3DE9"/>
    <w:rsid w:val="007F503D"/>
    <w:rsid w:val="007F60ED"/>
    <w:rsid w:val="007F63C9"/>
    <w:rsid w:val="00800AA0"/>
    <w:rsid w:val="00800F9A"/>
    <w:rsid w:val="0080138C"/>
    <w:rsid w:val="00802182"/>
    <w:rsid w:val="008021F8"/>
    <w:rsid w:val="008022E1"/>
    <w:rsid w:val="00802447"/>
    <w:rsid w:val="00802AF0"/>
    <w:rsid w:val="0080389E"/>
    <w:rsid w:val="00804230"/>
    <w:rsid w:val="0080619C"/>
    <w:rsid w:val="00810465"/>
    <w:rsid w:val="008111E5"/>
    <w:rsid w:val="008120FA"/>
    <w:rsid w:val="00813E4A"/>
    <w:rsid w:val="0081469C"/>
    <w:rsid w:val="0081506D"/>
    <w:rsid w:val="00815754"/>
    <w:rsid w:val="00815A53"/>
    <w:rsid w:val="00820EFD"/>
    <w:rsid w:val="008225F4"/>
    <w:rsid w:val="00822817"/>
    <w:rsid w:val="00823E45"/>
    <w:rsid w:val="00823E98"/>
    <w:rsid w:val="00825344"/>
    <w:rsid w:val="00825959"/>
    <w:rsid w:val="00825CBE"/>
    <w:rsid w:val="008266E9"/>
    <w:rsid w:val="00826983"/>
    <w:rsid w:val="00827B6F"/>
    <w:rsid w:val="00830000"/>
    <w:rsid w:val="0083080A"/>
    <w:rsid w:val="00831172"/>
    <w:rsid w:val="0083153F"/>
    <w:rsid w:val="0083169D"/>
    <w:rsid w:val="008321FB"/>
    <w:rsid w:val="0083240E"/>
    <w:rsid w:val="00833F6C"/>
    <w:rsid w:val="00834C32"/>
    <w:rsid w:val="00836263"/>
    <w:rsid w:val="008368BA"/>
    <w:rsid w:val="00836AAC"/>
    <w:rsid w:val="00837732"/>
    <w:rsid w:val="008378BE"/>
    <w:rsid w:val="00840147"/>
    <w:rsid w:val="008405CC"/>
    <w:rsid w:val="00841EE6"/>
    <w:rsid w:val="0084224E"/>
    <w:rsid w:val="00842FA8"/>
    <w:rsid w:val="008436AF"/>
    <w:rsid w:val="00844403"/>
    <w:rsid w:val="0084443F"/>
    <w:rsid w:val="00844AB1"/>
    <w:rsid w:val="0084591D"/>
    <w:rsid w:val="00845D47"/>
    <w:rsid w:val="0084748A"/>
    <w:rsid w:val="00847CA0"/>
    <w:rsid w:val="00850DDD"/>
    <w:rsid w:val="00851767"/>
    <w:rsid w:val="0085463B"/>
    <w:rsid w:val="0085516E"/>
    <w:rsid w:val="00855572"/>
    <w:rsid w:val="0085627B"/>
    <w:rsid w:val="00857FF4"/>
    <w:rsid w:val="00860D6C"/>
    <w:rsid w:val="008628D2"/>
    <w:rsid w:val="008640FE"/>
    <w:rsid w:val="008650D5"/>
    <w:rsid w:val="008658CB"/>
    <w:rsid w:val="0086597E"/>
    <w:rsid w:val="00866D4D"/>
    <w:rsid w:val="0086790A"/>
    <w:rsid w:val="008709C9"/>
    <w:rsid w:val="008709DB"/>
    <w:rsid w:val="0087131F"/>
    <w:rsid w:val="00871833"/>
    <w:rsid w:val="00871FA4"/>
    <w:rsid w:val="00873315"/>
    <w:rsid w:val="00874590"/>
    <w:rsid w:val="00874C8A"/>
    <w:rsid w:val="00875FC9"/>
    <w:rsid w:val="008769CF"/>
    <w:rsid w:val="00876A74"/>
    <w:rsid w:val="00877137"/>
    <w:rsid w:val="00877C4E"/>
    <w:rsid w:val="0088090D"/>
    <w:rsid w:val="00880E45"/>
    <w:rsid w:val="00880FC6"/>
    <w:rsid w:val="00884268"/>
    <w:rsid w:val="00885026"/>
    <w:rsid w:val="00885292"/>
    <w:rsid w:val="00885681"/>
    <w:rsid w:val="00885E89"/>
    <w:rsid w:val="008860E3"/>
    <w:rsid w:val="00886EA1"/>
    <w:rsid w:val="00890421"/>
    <w:rsid w:val="008909A8"/>
    <w:rsid w:val="00891A11"/>
    <w:rsid w:val="0089219D"/>
    <w:rsid w:val="00894286"/>
    <w:rsid w:val="008944F3"/>
    <w:rsid w:val="00894BE8"/>
    <w:rsid w:val="00895820"/>
    <w:rsid w:val="00895B73"/>
    <w:rsid w:val="008960AC"/>
    <w:rsid w:val="008968FB"/>
    <w:rsid w:val="00896F1C"/>
    <w:rsid w:val="00897037"/>
    <w:rsid w:val="0089707A"/>
    <w:rsid w:val="008A05B9"/>
    <w:rsid w:val="008A1CFE"/>
    <w:rsid w:val="008A245C"/>
    <w:rsid w:val="008A280E"/>
    <w:rsid w:val="008A2E38"/>
    <w:rsid w:val="008A30E4"/>
    <w:rsid w:val="008A3609"/>
    <w:rsid w:val="008A3FBE"/>
    <w:rsid w:val="008A433E"/>
    <w:rsid w:val="008A4561"/>
    <w:rsid w:val="008A5587"/>
    <w:rsid w:val="008A5EEA"/>
    <w:rsid w:val="008A6F81"/>
    <w:rsid w:val="008A6FAC"/>
    <w:rsid w:val="008A7546"/>
    <w:rsid w:val="008A7948"/>
    <w:rsid w:val="008A7EEF"/>
    <w:rsid w:val="008B08E7"/>
    <w:rsid w:val="008B0C36"/>
    <w:rsid w:val="008B1800"/>
    <w:rsid w:val="008B1AEA"/>
    <w:rsid w:val="008B271D"/>
    <w:rsid w:val="008B2829"/>
    <w:rsid w:val="008B2BD5"/>
    <w:rsid w:val="008B2D25"/>
    <w:rsid w:val="008B39F9"/>
    <w:rsid w:val="008B3ECD"/>
    <w:rsid w:val="008B4948"/>
    <w:rsid w:val="008B4C49"/>
    <w:rsid w:val="008B5E0A"/>
    <w:rsid w:val="008B60EC"/>
    <w:rsid w:val="008B633F"/>
    <w:rsid w:val="008B694F"/>
    <w:rsid w:val="008B7ED4"/>
    <w:rsid w:val="008C01CD"/>
    <w:rsid w:val="008C0702"/>
    <w:rsid w:val="008C14A0"/>
    <w:rsid w:val="008C3706"/>
    <w:rsid w:val="008C3E42"/>
    <w:rsid w:val="008C3E60"/>
    <w:rsid w:val="008C4270"/>
    <w:rsid w:val="008C6441"/>
    <w:rsid w:val="008C76A0"/>
    <w:rsid w:val="008C7D16"/>
    <w:rsid w:val="008C7E61"/>
    <w:rsid w:val="008D032A"/>
    <w:rsid w:val="008D0509"/>
    <w:rsid w:val="008D0DE2"/>
    <w:rsid w:val="008D1256"/>
    <w:rsid w:val="008D16F5"/>
    <w:rsid w:val="008D1902"/>
    <w:rsid w:val="008D20BE"/>
    <w:rsid w:val="008D2849"/>
    <w:rsid w:val="008D480A"/>
    <w:rsid w:val="008D544F"/>
    <w:rsid w:val="008D570D"/>
    <w:rsid w:val="008D5AA6"/>
    <w:rsid w:val="008D622E"/>
    <w:rsid w:val="008D729E"/>
    <w:rsid w:val="008D752C"/>
    <w:rsid w:val="008D7781"/>
    <w:rsid w:val="008E21EC"/>
    <w:rsid w:val="008E3388"/>
    <w:rsid w:val="008E4D0A"/>
    <w:rsid w:val="008E5687"/>
    <w:rsid w:val="008E5AFF"/>
    <w:rsid w:val="008E615A"/>
    <w:rsid w:val="008F17E8"/>
    <w:rsid w:val="008F2873"/>
    <w:rsid w:val="008F2F4E"/>
    <w:rsid w:val="008F4674"/>
    <w:rsid w:val="008F4AC5"/>
    <w:rsid w:val="008F58C1"/>
    <w:rsid w:val="008F6BDD"/>
    <w:rsid w:val="008F6DD2"/>
    <w:rsid w:val="008F6F59"/>
    <w:rsid w:val="008F7759"/>
    <w:rsid w:val="008F7DA4"/>
    <w:rsid w:val="00900009"/>
    <w:rsid w:val="009009E7"/>
    <w:rsid w:val="0090107F"/>
    <w:rsid w:val="00901A63"/>
    <w:rsid w:val="0090275A"/>
    <w:rsid w:val="00903D15"/>
    <w:rsid w:val="00903DC6"/>
    <w:rsid w:val="00905D73"/>
    <w:rsid w:val="00906523"/>
    <w:rsid w:val="009066A1"/>
    <w:rsid w:val="009069E4"/>
    <w:rsid w:val="00906F49"/>
    <w:rsid w:val="00907ACE"/>
    <w:rsid w:val="00907C0B"/>
    <w:rsid w:val="00910289"/>
    <w:rsid w:val="00910842"/>
    <w:rsid w:val="009111F8"/>
    <w:rsid w:val="00911385"/>
    <w:rsid w:val="00912783"/>
    <w:rsid w:val="00912B2A"/>
    <w:rsid w:val="00914566"/>
    <w:rsid w:val="00915B18"/>
    <w:rsid w:val="009168C6"/>
    <w:rsid w:val="00917D8B"/>
    <w:rsid w:val="00924C09"/>
    <w:rsid w:val="009269ED"/>
    <w:rsid w:val="00926C43"/>
    <w:rsid w:val="009302E2"/>
    <w:rsid w:val="00930C1A"/>
    <w:rsid w:val="009319E0"/>
    <w:rsid w:val="00933C89"/>
    <w:rsid w:val="0093441B"/>
    <w:rsid w:val="009344A6"/>
    <w:rsid w:val="00934903"/>
    <w:rsid w:val="00936A9D"/>
    <w:rsid w:val="00936AE4"/>
    <w:rsid w:val="00937576"/>
    <w:rsid w:val="0094090C"/>
    <w:rsid w:val="00940A3C"/>
    <w:rsid w:val="00940B76"/>
    <w:rsid w:val="00941049"/>
    <w:rsid w:val="00941441"/>
    <w:rsid w:val="0094192B"/>
    <w:rsid w:val="00941973"/>
    <w:rsid w:val="00942348"/>
    <w:rsid w:val="009431C2"/>
    <w:rsid w:val="009443BD"/>
    <w:rsid w:val="00944D76"/>
    <w:rsid w:val="009458F2"/>
    <w:rsid w:val="00946F45"/>
    <w:rsid w:val="00947BD7"/>
    <w:rsid w:val="009505EC"/>
    <w:rsid w:val="00950DE7"/>
    <w:rsid w:val="00951F26"/>
    <w:rsid w:val="0095222A"/>
    <w:rsid w:val="0095480B"/>
    <w:rsid w:val="00954A58"/>
    <w:rsid w:val="0095599C"/>
    <w:rsid w:val="00956012"/>
    <w:rsid w:val="00957C97"/>
    <w:rsid w:val="00960071"/>
    <w:rsid w:val="009605DF"/>
    <w:rsid w:val="009613EB"/>
    <w:rsid w:val="00961FF0"/>
    <w:rsid w:val="0096317B"/>
    <w:rsid w:val="00963374"/>
    <w:rsid w:val="00963B70"/>
    <w:rsid w:val="009642C1"/>
    <w:rsid w:val="00964BE8"/>
    <w:rsid w:val="00965104"/>
    <w:rsid w:val="00965E07"/>
    <w:rsid w:val="009701B1"/>
    <w:rsid w:val="009702B7"/>
    <w:rsid w:val="00970C7D"/>
    <w:rsid w:val="00970CBB"/>
    <w:rsid w:val="00971074"/>
    <w:rsid w:val="009715D2"/>
    <w:rsid w:val="00971827"/>
    <w:rsid w:val="00972933"/>
    <w:rsid w:val="00972DA0"/>
    <w:rsid w:val="00973339"/>
    <w:rsid w:val="00975D99"/>
    <w:rsid w:val="009773AD"/>
    <w:rsid w:val="00977BC8"/>
    <w:rsid w:val="0098022E"/>
    <w:rsid w:val="00981428"/>
    <w:rsid w:val="009816C4"/>
    <w:rsid w:val="009820BA"/>
    <w:rsid w:val="00984A8C"/>
    <w:rsid w:val="009856AF"/>
    <w:rsid w:val="00985714"/>
    <w:rsid w:val="009877A0"/>
    <w:rsid w:val="0099014A"/>
    <w:rsid w:val="00990C4F"/>
    <w:rsid w:val="009925F3"/>
    <w:rsid w:val="00992DDA"/>
    <w:rsid w:val="00992EAD"/>
    <w:rsid w:val="00993846"/>
    <w:rsid w:val="00994467"/>
    <w:rsid w:val="00994A1F"/>
    <w:rsid w:val="00994E86"/>
    <w:rsid w:val="00994E9D"/>
    <w:rsid w:val="00995F74"/>
    <w:rsid w:val="009961D8"/>
    <w:rsid w:val="009962EE"/>
    <w:rsid w:val="00996C4C"/>
    <w:rsid w:val="00996DFB"/>
    <w:rsid w:val="00996FEE"/>
    <w:rsid w:val="00997116"/>
    <w:rsid w:val="009973ED"/>
    <w:rsid w:val="009A0CDF"/>
    <w:rsid w:val="009A14D2"/>
    <w:rsid w:val="009A2ACE"/>
    <w:rsid w:val="009A3417"/>
    <w:rsid w:val="009A39F7"/>
    <w:rsid w:val="009A3CA1"/>
    <w:rsid w:val="009A4F67"/>
    <w:rsid w:val="009A5341"/>
    <w:rsid w:val="009A6160"/>
    <w:rsid w:val="009A6349"/>
    <w:rsid w:val="009A63B2"/>
    <w:rsid w:val="009A77E8"/>
    <w:rsid w:val="009B023A"/>
    <w:rsid w:val="009B1130"/>
    <w:rsid w:val="009B175A"/>
    <w:rsid w:val="009B24A6"/>
    <w:rsid w:val="009B2A20"/>
    <w:rsid w:val="009B34CC"/>
    <w:rsid w:val="009B4279"/>
    <w:rsid w:val="009B4F1B"/>
    <w:rsid w:val="009B5725"/>
    <w:rsid w:val="009B6910"/>
    <w:rsid w:val="009B6F47"/>
    <w:rsid w:val="009C5098"/>
    <w:rsid w:val="009C5CB1"/>
    <w:rsid w:val="009C64D3"/>
    <w:rsid w:val="009C662C"/>
    <w:rsid w:val="009C728B"/>
    <w:rsid w:val="009C7494"/>
    <w:rsid w:val="009C7624"/>
    <w:rsid w:val="009C7FE7"/>
    <w:rsid w:val="009D0B01"/>
    <w:rsid w:val="009D1FDE"/>
    <w:rsid w:val="009D28B3"/>
    <w:rsid w:val="009D2DD9"/>
    <w:rsid w:val="009D2E28"/>
    <w:rsid w:val="009D4B88"/>
    <w:rsid w:val="009D52E4"/>
    <w:rsid w:val="009D588E"/>
    <w:rsid w:val="009D6553"/>
    <w:rsid w:val="009D675C"/>
    <w:rsid w:val="009D7EAA"/>
    <w:rsid w:val="009E0822"/>
    <w:rsid w:val="009E1494"/>
    <w:rsid w:val="009E2F84"/>
    <w:rsid w:val="009E3033"/>
    <w:rsid w:val="009E31A8"/>
    <w:rsid w:val="009E3295"/>
    <w:rsid w:val="009E4142"/>
    <w:rsid w:val="009E471D"/>
    <w:rsid w:val="009E4EDC"/>
    <w:rsid w:val="009E5894"/>
    <w:rsid w:val="009E621A"/>
    <w:rsid w:val="009E6B76"/>
    <w:rsid w:val="009F037B"/>
    <w:rsid w:val="009F0D03"/>
    <w:rsid w:val="009F1C88"/>
    <w:rsid w:val="009F2428"/>
    <w:rsid w:val="009F257E"/>
    <w:rsid w:val="009F2C6E"/>
    <w:rsid w:val="009F4BDE"/>
    <w:rsid w:val="009F4DD2"/>
    <w:rsid w:val="009F59A6"/>
    <w:rsid w:val="009F5BA9"/>
    <w:rsid w:val="009F637C"/>
    <w:rsid w:val="00A00959"/>
    <w:rsid w:val="00A01CA5"/>
    <w:rsid w:val="00A01F73"/>
    <w:rsid w:val="00A0211F"/>
    <w:rsid w:val="00A036EF"/>
    <w:rsid w:val="00A04912"/>
    <w:rsid w:val="00A04BF5"/>
    <w:rsid w:val="00A04FDF"/>
    <w:rsid w:val="00A05DF1"/>
    <w:rsid w:val="00A06165"/>
    <w:rsid w:val="00A06425"/>
    <w:rsid w:val="00A0654E"/>
    <w:rsid w:val="00A06EB0"/>
    <w:rsid w:val="00A0788C"/>
    <w:rsid w:val="00A100D4"/>
    <w:rsid w:val="00A10DC0"/>
    <w:rsid w:val="00A1225B"/>
    <w:rsid w:val="00A123FF"/>
    <w:rsid w:val="00A12FB8"/>
    <w:rsid w:val="00A13F76"/>
    <w:rsid w:val="00A13FD2"/>
    <w:rsid w:val="00A141DD"/>
    <w:rsid w:val="00A14A9D"/>
    <w:rsid w:val="00A1587C"/>
    <w:rsid w:val="00A165EC"/>
    <w:rsid w:val="00A17351"/>
    <w:rsid w:val="00A17413"/>
    <w:rsid w:val="00A17F18"/>
    <w:rsid w:val="00A20325"/>
    <w:rsid w:val="00A2063C"/>
    <w:rsid w:val="00A22793"/>
    <w:rsid w:val="00A22F93"/>
    <w:rsid w:val="00A23172"/>
    <w:rsid w:val="00A23FDB"/>
    <w:rsid w:val="00A247F6"/>
    <w:rsid w:val="00A24837"/>
    <w:rsid w:val="00A25059"/>
    <w:rsid w:val="00A2629A"/>
    <w:rsid w:val="00A269BF"/>
    <w:rsid w:val="00A27005"/>
    <w:rsid w:val="00A2783A"/>
    <w:rsid w:val="00A316CC"/>
    <w:rsid w:val="00A337FA"/>
    <w:rsid w:val="00A33DE4"/>
    <w:rsid w:val="00A34661"/>
    <w:rsid w:val="00A34A2D"/>
    <w:rsid w:val="00A36157"/>
    <w:rsid w:val="00A36A0C"/>
    <w:rsid w:val="00A4062D"/>
    <w:rsid w:val="00A40FA0"/>
    <w:rsid w:val="00A4171D"/>
    <w:rsid w:val="00A417FA"/>
    <w:rsid w:val="00A43000"/>
    <w:rsid w:val="00A43616"/>
    <w:rsid w:val="00A44753"/>
    <w:rsid w:val="00A448C9"/>
    <w:rsid w:val="00A45D28"/>
    <w:rsid w:val="00A4724D"/>
    <w:rsid w:val="00A47AE9"/>
    <w:rsid w:val="00A51075"/>
    <w:rsid w:val="00A5170E"/>
    <w:rsid w:val="00A5227A"/>
    <w:rsid w:val="00A524A2"/>
    <w:rsid w:val="00A5357E"/>
    <w:rsid w:val="00A53D0A"/>
    <w:rsid w:val="00A53DF7"/>
    <w:rsid w:val="00A54335"/>
    <w:rsid w:val="00A5445C"/>
    <w:rsid w:val="00A54CD9"/>
    <w:rsid w:val="00A561C5"/>
    <w:rsid w:val="00A57DAE"/>
    <w:rsid w:val="00A60110"/>
    <w:rsid w:val="00A6068A"/>
    <w:rsid w:val="00A622BE"/>
    <w:rsid w:val="00A629E0"/>
    <w:rsid w:val="00A62D74"/>
    <w:rsid w:val="00A63997"/>
    <w:rsid w:val="00A63BF8"/>
    <w:rsid w:val="00A63DAB"/>
    <w:rsid w:val="00A64132"/>
    <w:rsid w:val="00A645D3"/>
    <w:rsid w:val="00A65110"/>
    <w:rsid w:val="00A652E5"/>
    <w:rsid w:val="00A663B1"/>
    <w:rsid w:val="00A6685D"/>
    <w:rsid w:val="00A677C9"/>
    <w:rsid w:val="00A700D0"/>
    <w:rsid w:val="00A70C0A"/>
    <w:rsid w:val="00A71D4B"/>
    <w:rsid w:val="00A7227D"/>
    <w:rsid w:val="00A72CA8"/>
    <w:rsid w:val="00A72ED7"/>
    <w:rsid w:val="00A7304D"/>
    <w:rsid w:val="00A73B63"/>
    <w:rsid w:val="00A74510"/>
    <w:rsid w:val="00A80EC4"/>
    <w:rsid w:val="00A81441"/>
    <w:rsid w:val="00A81FB4"/>
    <w:rsid w:val="00A82B30"/>
    <w:rsid w:val="00A83676"/>
    <w:rsid w:val="00A851F1"/>
    <w:rsid w:val="00A862C2"/>
    <w:rsid w:val="00A867E1"/>
    <w:rsid w:val="00A878A8"/>
    <w:rsid w:val="00A91510"/>
    <w:rsid w:val="00A92FFE"/>
    <w:rsid w:val="00A935FA"/>
    <w:rsid w:val="00A9580F"/>
    <w:rsid w:val="00A96F72"/>
    <w:rsid w:val="00AA064D"/>
    <w:rsid w:val="00AA09B4"/>
    <w:rsid w:val="00AA1F05"/>
    <w:rsid w:val="00AA4241"/>
    <w:rsid w:val="00AA4EC0"/>
    <w:rsid w:val="00AA5BB4"/>
    <w:rsid w:val="00AA63A3"/>
    <w:rsid w:val="00AB068C"/>
    <w:rsid w:val="00AB0FE4"/>
    <w:rsid w:val="00AB1327"/>
    <w:rsid w:val="00AB204A"/>
    <w:rsid w:val="00AB2456"/>
    <w:rsid w:val="00AB2ED8"/>
    <w:rsid w:val="00AB33F1"/>
    <w:rsid w:val="00AB4B95"/>
    <w:rsid w:val="00AB71F5"/>
    <w:rsid w:val="00AB75DA"/>
    <w:rsid w:val="00AC0562"/>
    <w:rsid w:val="00AC07D7"/>
    <w:rsid w:val="00AC0A28"/>
    <w:rsid w:val="00AC0BD0"/>
    <w:rsid w:val="00AC17F2"/>
    <w:rsid w:val="00AC1FB3"/>
    <w:rsid w:val="00AC3BB8"/>
    <w:rsid w:val="00AC4842"/>
    <w:rsid w:val="00AC4E2A"/>
    <w:rsid w:val="00AC4EAC"/>
    <w:rsid w:val="00AC507A"/>
    <w:rsid w:val="00AC5351"/>
    <w:rsid w:val="00AC789B"/>
    <w:rsid w:val="00AC7E6D"/>
    <w:rsid w:val="00AD12C5"/>
    <w:rsid w:val="00AD17B9"/>
    <w:rsid w:val="00AD18A4"/>
    <w:rsid w:val="00AD297A"/>
    <w:rsid w:val="00AD2DC3"/>
    <w:rsid w:val="00AD3772"/>
    <w:rsid w:val="00AD3B89"/>
    <w:rsid w:val="00AD3BC9"/>
    <w:rsid w:val="00AD5C22"/>
    <w:rsid w:val="00AD5CA6"/>
    <w:rsid w:val="00AD6176"/>
    <w:rsid w:val="00AD64B6"/>
    <w:rsid w:val="00AE0070"/>
    <w:rsid w:val="00AE02A0"/>
    <w:rsid w:val="00AE083C"/>
    <w:rsid w:val="00AE28E1"/>
    <w:rsid w:val="00AE29CC"/>
    <w:rsid w:val="00AE2B2E"/>
    <w:rsid w:val="00AE4027"/>
    <w:rsid w:val="00AE4A44"/>
    <w:rsid w:val="00AE4EED"/>
    <w:rsid w:val="00AE5267"/>
    <w:rsid w:val="00AF06BE"/>
    <w:rsid w:val="00AF0A55"/>
    <w:rsid w:val="00AF1273"/>
    <w:rsid w:val="00AF1854"/>
    <w:rsid w:val="00AF197C"/>
    <w:rsid w:val="00AF3017"/>
    <w:rsid w:val="00AF3A18"/>
    <w:rsid w:val="00AF3B95"/>
    <w:rsid w:val="00AF489E"/>
    <w:rsid w:val="00AF513E"/>
    <w:rsid w:val="00AF5C23"/>
    <w:rsid w:val="00AF6038"/>
    <w:rsid w:val="00AF674C"/>
    <w:rsid w:val="00AF73A3"/>
    <w:rsid w:val="00AF73B3"/>
    <w:rsid w:val="00AF75D3"/>
    <w:rsid w:val="00B00020"/>
    <w:rsid w:val="00B00FB8"/>
    <w:rsid w:val="00B01156"/>
    <w:rsid w:val="00B016C4"/>
    <w:rsid w:val="00B02E28"/>
    <w:rsid w:val="00B03908"/>
    <w:rsid w:val="00B05236"/>
    <w:rsid w:val="00B06136"/>
    <w:rsid w:val="00B06E73"/>
    <w:rsid w:val="00B06EB4"/>
    <w:rsid w:val="00B1082F"/>
    <w:rsid w:val="00B11655"/>
    <w:rsid w:val="00B1310A"/>
    <w:rsid w:val="00B14669"/>
    <w:rsid w:val="00B151F7"/>
    <w:rsid w:val="00B153D8"/>
    <w:rsid w:val="00B16755"/>
    <w:rsid w:val="00B169AB"/>
    <w:rsid w:val="00B17922"/>
    <w:rsid w:val="00B1792D"/>
    <w:rsid w:val="00B20E63"/>
    <w:rsid w:val="00B213B6"/>
    <w:rsid w:val="00B21695"/>
    <w:rsid w:val="00B218B0"/>
    <w:rsid w:val="00B21AEB"/>
    <w:rsid w:val="00B21DE5"/>
    <w:rsid w:val="00B23F50"/>
    <w:rsid w:val="00B24BAB"/>
    <w:rsid w:val="00B266DE"/>
    <w:rsid w:val="00B2689D"/>
    <w:rsid w:val="00B27214"/>
    <w:rsid w:val="00B27AE9"/>
    <w:rsid w:val="00B3004F"/>
    <w:rsid w:val="00B34185"/>
    <w:rsid w:val="00B342B1"/>
    <w:rsid w:val="00B36153"/>
    <w:rsid w:val="00B40983"/>
    <w:rsid w:val="00B41239"/>
    <w:rsid w:val="00B4176D"/>
    <w:rsid w:val="00B419B5"/>
    <w:rsid w:val="00B44E3D"/>
    <w:rsid w:val="00B4530C"/>
    <w:rsid w:val="00B46801"/>
    <w:rsid w:val="00B47B56"/>
    <w:rsid w:val="00B50097"/>
    <w:rsid w:val="00B54114"/>
    <w:rsid w:val="00B57CBA"/>
    <w:rsid w:val="00B60902"/>
    <w:rsid w:val="00B61182"/>
    <w:rsid w:val="00B63049"/>
    <w:rsid w:val="00B63491"/>
    <w:rsid w:val="00B6495B"/>
    <w:rsid w:val="00B64C56"/>
    <w:rsid w:val="00B673F2"/>
    <w:rsid w:val="00B705B2"/>
    <w:rsid w:val="00B71772"/>
    <w:rsid w:val="00B71962"/>
    <w:rsid w:val="00B7256E"/>
    <w:rsid w:val="00B72921"/>
    <w:rsid w:val="00B72F18"/>
    <w:rsid w:val="00B7358F"/>
    <w:rsid w:val="00B73707"/>
    <w:rsid w:val="00B74843"/>
    <w:rsid w:val="00B74850"/>
    <w:rsid w:val="00B75463"/>
    <w:rsid w:val="00B75884"/>
    <w:rsid w:val="00B75D6F"/>
    <w:rsid w:val="00B75FB2"/>
    <w:rsid w:val="00B76C94"/>
    <w:rsid w:val="00B76E11"/>
    <w:rsid w:val="00B77FF9"/>
    <w:rsid w:val="00B80068"/>
    <w:rsid w:val="00B812A3"/>
    <w:rsid w:val="00B8218A"/>
    <w:rsid w:val="00B82D86"/>
    <w:rsid w:val="00B83ACA"/>
    <w:rsid w:val="00B840BC"/>
    <w:rsid w:val="00B84159"/>
    <w:rsid w:val="00B87F49"/>
    <w:rsid w:val="00B91D8B"/>
    <w:rsid w:val="00B91FA0"/>
    <w:rsid w:val="00B928BD"/>
    <w:rsid w:val="00B9323C"/>
    <w:rsid w:val="00B958C3"/>
    <w:rsid w:val="00B97029"/>
    <w:rsid w:val="00B970E9"/>
    <w:rsid w:val="00B9767B"/>
    <w:rsid w:val="00B97FF2"/>
    <w:rsid w:val="00BA1F33"/>
    <w:rsid w:val="00BA2C4E"/>
    <w:rsid w:val="00BA3A46"/>
    <w:rsid w:val="00BA4CF3"/>
    <w:rsid w:val="00BA5E8C"/>
    <w:rsid w:val="00BA5EC7"/>
    <w:rsid w:val="00BA6997"/>
    <w:rsid w:val="00BA6DD2"/>
    <w:rsid w:val="00BA76ED"/>
    <w:rsid w:val="00BB0458"/>
    <w:rsid w:val="00BB7121"/>
    <w:rsid w:val="00BC1270"/>
    <w:rsid w:val="00BC19CA"/>
    <w:rsid w:val="00BC2832"/>
    <w:rsid w:val="00BC2A19"/>
    <w:rsid w:val="00BC3530"/>
    <w:rsid w:val="00BC37A4"/>
    <w:rsid w:val="00BC40F8"/>
    <w:rsid w:val="00BC4156"/>
    <w:rsid w:val="00BC74A2"/>
    <w:rsid w:val="00BD0D54"/>
    <w:rsid w:val="00BD13B6"/>
    <w:rsid w:val="00BD1812"/>
    <w:rsid w:val="00BD197C"/>
    <w:rsid w:val="00BD1B07"/>
    <w:rsid w:val="00BD2C2A"/>
    <w:rsid w:val="00BD2EAD"/>
    <w:rsid w:val="00BD33BA"/>
    <w:rsid w:val="00BD34D2"/>
    <w:rsid w:val="00BD4321"/>
    <w:rsid w:val="00BD4CF2"/>
    <w:rsid w:val="00BD4D0D"/>
    <w:rsid w:val="00BD520D"/>
    <w:rsid w:val="00BD5968"/>
    <w:rsid w:val="00BD6048"/>
    <w:rsid w:val="00BD6760"/>
    <w:rsid w:val="00BD6F34"/>
    <w:rsid w:val="00BE0DEB"/>
    <w:rsid w:val="00BE10F6"/>
    <w:rsid w:val="00BE1BE3"/>
    <w:rsid w:val="00BE23B5"/>
    <w:rsid w:val="00BE2EBD"/>
    <w:rsid w:val="00BE5DE1"/>
    <w:rsid w:val="00BE7173"/>
    <w:rsid w:val="00BF001F"/>
    <w:rsid w:val="00BF009E"/>
    <w:rsid w:val="00BF0224"/>
    <w:rsid w:val="00BF0B71"/>
    <w:rsid w:val="00BF1884"/>
    <w:rsid w:val="00BF1EBD"/>
    <w:rsid w:val="00BF2315"/>
    <w:rsid w:val="00BF2821"/>
    <w:rsid w:val="00BF37A5"/>
    <w:rsid w:val="00BF3D7E"/>
    <w:rsid w:val="00BF4546"/>
    <w:rsid w:val="00BF625E"/>
    <w:rsid w:val="00BF6332"/>
    <w:rsid w:val="00BF7442"/>
    <w:rsid w:val="00C0009D"/>
    <w:rsid w:val="00C01F89"/>
    <w:rsid w:val="00C02778"/>
    <w:rsid w:val="00C029AF"/>
    <w:rsid w:val="00C02A61"/>
    <w:rsid w:val="00C03D80"/>
    <w:rsid w:val="00C03F8D"/>
    <w:rsid w:val="00C057D6"/>
    <w:rsid w:val="00C10990"/>
    <w:rsid w:val="00C109B3"/>
    <w:rsid w:val="00C120BD"/>
    <w:rsid w:val="00C13716"/>
    <w:rsid w:val="00C1520B"/>
    <w:rsid w:val="00C15A6B"/>
    <w:rsid w:val="00C17E17"/>
    <w:rsid w:val="00C20131"/>
    <w:rsid w:val="00C205A3"/>
    <w:rsid w:val="00C20D25"/>
    <w:rsid w:val="00C21719"/>
    <w:rsid w:val="00C22BA9"/>
    <w:rsid w:val="00C2561D"/>
    <w:rsid w:val="00C258B7"/>
    <w:rsid w:val="00C25A22"/>
    <w:rsid w:val="00C260E8"/>
    <w:rsid w:val="00C263A8"/>
    <w:rsid w:val="00C270BF"/>
    <w:rsid w:val="00C3065D"/>
    <w:rsid w:val="00C314F8"/>
    <w:rsid w:val="00C33697"/>
    <w:rsid w:val="00C336BE"/>
    <w:rsid w:val="00C3529C"/>
    <w:rsid w:val="00C36ADA"/>
    <w:rsid w:val="00C36E66"/>
    <w:rsid w:val="00C37410"/>
    <w:rsid w:val="00C404F0"/>
    <w:rsid w:val="00C41935"/>
    <w:rsid w:val="00C42193"/>
    <w:rsid w:val="00C43738"/>
    <w:rsid w:val="00C43C7B"/>
    <w:rsid w:val="00C44122"/>
    <w:rsid w:val="00C44BA6"/>
    <w:rsid w:val="00C46C89"/>
    <w:rsid w:val="00C5033D"/>
    <w:rsid w:val="00C505AF"/>
    <w:rsid w:val="00C51EBC"/>
    <w:rsid w:val="00C5263B"/>
    <w:rsid w:val="00C53CA4"/>
    <w:rsid w:val="00C54B58"/>
    <w:rsid w:val="00C54ECB"/>
    <w:rsid w:val="00C55AEB"/>
    <w:rsid w:val="00C55E85"/>
    <w:rsid w:val="00C56121"/>
    <w:rsid w:val="00C60740"/>
    <w:rsid w:val="00C625B6"/>
    <w:rsid w:val="00C6352F"/>
    <w:rsid w:val="00C6361A"/>
    <w:rsid w:val="00C64689"/>
    <w:rsid w:val="00C6484F"/>
    <w:rsid w:val="00C64E88"/>
    <w:rsid w:val="00C655B4"/>
    <w:rsid w:val="00C70935"/>
    <w:rsid w:val="00C711FF"/>
    <w:rsid w:val="00C71304"/>
    <w:rsid w:val="00C714A2"/>
    <w:rsid w:val="00C71E0A"/>
    <w:rsid w:val="00C72B4D"/>
    <w:rsid w:val="00C73E4B"/>
    <w:rsid w:val="00C76556"/>
    <w:rsid w:val="00C76776"/>
    <w:rsid w:val="00C7779D"/>
    <w:rsid w:val="00C77982"/>
    <w:rsid w:val="00C81336"/>
    <w:rsid w:val="00C8170B"/>
    <w:rsid w:val="00C81B12"/>
    <w:rsid w:val="00C81E21"/>
    <w:rsid w:val="00C82E5D"/>
    <w:rsid w:val="00C83F95"/>
    <w:rsid w:val="00C845FF"/>
    <w:rsid w:val="00C846C6"/>
    <w:rsid w:val="00C847E0"/>
    <w:rsid w:val="00C84FAE"/>
    <w:rsid w:val="00C850CD"/>
    <w:rsid w:val="00C8639F"/>
    <w:rsid w:val="00C86E56"/>
    <w:rsid w:val="00C87126"/>
    <w:rsid w:val="00C876E8"/>
    <w:rsid w:val="00C913A6"/>
    <w:rsid w:val="00C918AD"/>
    <w:rsid w:val="00C923DC"/>
    <w:rsid w:val="00C93476"/>
    <w:rsid w:val="00C93A35"/>
    <w:rsid w:val="00C9418E"/>
    <w:rsid w:val="00C94FB5"/>
    <w:rsid w:val="00C96005"/>
    <w:rsid w:val="00CA01A7"/>
    <w:rsid w:val="00CA093C"/>
    <w:rsid w:val="00CA0AA2"/>
    <w:rsid w:val="00CA0DCD"/>
    <w:rsid w:val="00CA1428"/>
    <w:rsid w:val="00CA19A6"/>
    <w:rsid w:val="00CA1E99"/>
    <w:rsid w:val="00CA2BDD"/>
    <w:rsid w:val="00CA3044"/>
    <w:rsid w:val="00CA4426"/>
    <w:rsid w:val="00CA4667"/>
    <w:rsid w:val="00CA4F69"/>
    <w:rsid w:val="00CA606B"/>
    <w:rsid w:val="00CA7C83"/>
    <w:rsid w:val="00CB09A9"/>
    <w:rsid w:val="00CB0A2B"/>
    <w:rsid w:val="00CB0F40"/>
    <w:rsid w:val="00CB115B"/>
    <w:rsid w:val="00CB16F4"/>
    <w:rsid w:val="00CB40D0"/>
    <w:rsid w:val="00CB4E52"/>
    <w:rsid w:val="00CB5359"/>
    <w:rsid w:val="00CB5D2C"/>
    <w:rsid w:val="00CB5DD2"/>
    <w:rsid w:val="00CB711B"/>
    <w:rsid w:val="00CB73ED"/>
    <w:rsid w:val="00CB75CD"/>
    <w:rsid w:val="00CB7A64"/>
    <w:rsid w:val="00CC028E"/>
    <w:rsid w:val="00CC0D8B"/>
    <w:rsid w:val="00CC108A"/>
    <w:rsid w:val="00CC16F0"/>
    <w:rsid w:val="00CC2669"/>
    <w:rsid w:val="00CC2F04"/>
    <w:rsid w:val="00CC414B"/>
    <w:rsid w:val="00CC41CD"/>
    <w:rsid w:val="00CC4D1F"/>
    <w:rsid w:val="00CC5BA3"/>
    <w:rsid w:val="00CC668F"/>
    <w:rsid w:val="00CC704B"/>
    <w:rsid w:val="00CC7408"/>
    <w:rsid w:val="00CC7454"/>
    <w:rsid w:val="00CC7568"/>
    <w:rsid w:val="00CC7F9D"/>
    <w:rsid w:val="00CD0706"/>
    <w:rsid w:val="00CD1C23"/>
    <w:rsid w:val="00CD1CF3"/>
    <w:rsid w:val="00CD1D6F"/>
    <w:rsid w:val="00CD2001"/>
    <w:rsid w:val="00CD25B8"/>
    <w:rsid w:val="00CD2C23"/>
    <w:rsid w:val="00CD3DCC"/>
    <w:rsid w:val="00CD3E8B"/>
    <w:rsid w:val="00CD54FB"/>
    <w:rsid w:val="00CD5B7D"/>
    <w:rsid w:val="00CD5E59"/>
    <w:rsid w:val="00CD6571"/>
    <w:rsid w:val="00CD65D9"/>
    <w:rsid w:val="00CD6AAB"/>
    <w:rsid w:val="00CD77EE"/>
    <w:rsid w:val="00CD7B5E"/>
    <w:rsid w:val="00CE1B20"/>
    <w:rsid w:val="00CE1C57"/>
    <w:rsid w:val="00CE1F78"/>
    <w:rsid w:val="00CE3ACF"/>
    <w:rsid w:val="00CE5B34"/>
    <w:rsid w:val="00CE6360"/>
    <w:rsid w:val="00CE65F2"/>
    <w:rsid w:val="00CE6711"/>
    <w:rsid w:val="00CE7E2E"/>
    <w:rsid w:val="00CF0033"/>
    <w:rsid w:val="00CF0845"/>
    <w:rsid w:val="00CF0E65"/>
    <w:rsid w:val="00CF24B4"/>
    <w:rsid w:val="00CF2FF9"/>
    <w:rsid w:val="00CF335D"/>
    <w:rsid w:val="00CF3B7E"/>
    <w:rsid w:val="00CF4462"/>
    <w:rsid w:val="00CF4930"/>
    <w:rsid w:val="00CF4D1B"/>
    <w:rsid w:val="00CF58D4"/>
    <w:rsid w:val="00CF7C81"/>
    <w:rsid w:val="00D005BE"/>
    <w:rsid w:val="00D00608"/>
    <w:rsid w:val="00D0075B"/>
    <w:rsid w:val="00D008D2"/>
    <w:rsid w:val="00D013E2"/>
    <w:rsid w:val="00D021C3"/>
    <w:rsid w:val="00D02DE4"/>
    <w:rsid w:val="00D045D2"/>
    <w:rsid w:val="00D046E4"/>
    <w:rsid w:val="00D04C94"/>
    <w:rsid w:val="00D06D34"/>
    <w:rsid w:val="00D10273"/>
    <w:rsid w:val="00D11581"/>
    <w:rsid w:val="00D11EDC"/>
    <w:rsid w:val="00D12506"/>
    <w:rsid w:val="00D12997"/>
    <w:rsid w:val="00D1317E"/>
    <w:rsid w:val="00D134B1"/>
    <w:rsid w:val="00D1369D"/>
    <w:rsid w:val="00D136D1"/>
    <w:rsid w:val="00D14042"/>
    <w:rsid w:val="00D15669"/>
    <w:rsid w:val="00D15BCD"/>
    <w:rsid w:val="00D164B8"/>
    <w:rsid w:val="00D16EF1"/>
    <w:rsid w:val="00D174F0"/>
    <w:rsid w:val="00D2170D"/>
    <w:rsid w:val="00D21BFE"/>
    <w:rsid w:val="00D2251F"/>
    <w:rsid w:val="00D23AD5"/>
    <w:rsid w:val="00D23C68"/>
    <w:rsid w:val="00D23D16"/>
    <w:rsid w:val="00D25B85"/>
    <w:rsid w:val="00D25D9A"/>
    <w:rsid w:val="00D26368"/>
    <w:rsid w:val="00D2694C"/>
    <w:rsid w:val="00D307EF"/>
    <w:rsid w:val="00D30CD4"/>
    <w:rsid w:val="00D31BBD"/>
    <w:rsid w:val="00D31BCA"/>
    <w:rsid w:val="00D32049"/>
    <w:rsid w:val="00D322EC"/>
    <w:rsid w:val="00D32B00"/>
    <w:rsid w:val="00D32C09"/>
    <w:rsid w:val="00D3328B"/>
    <w:rsid w:val="00D33C32"/>
    <w:rsid w:val="00D3411A"/>
    <w:rsid w:val="00D34559"/>
    <w:rsid w:val="00D34CE2"/>
    <w:rsid w:val="00D34F3E"/>
    <w:rsid w:val="00D350A2"/>
    <w:rsid w:val="00D35783"/>
    <w:rsid w:val="00D35AF4"/>
    <w:rsid w:val="00D364F6"/>
    <w:rsid w:val="00D374EF"/>
    <w:rsid w:val="00D42926"/>
    <w:rsid w:val="00D43A28"/>
    <w:rsid w:val="00D445C1"/>
    <w:rsid w:val="00D45949"/>
    <w:rsid w:val="00D45A64"/>
    <w:rsid w:val="00D45B51"/>
    <w:rsid w:val="00D46C34"/>
    <w:rsid w:val="00D4762D"/>
    <w:rsid w:val="00D476AD"/>
    <w:rsid w:val="00D50289"/>
    <w:rsid w:val="00D504EA"/>
    <w:rsid w:val="00D507E2"/>
    <w:rsid w:val="00D50EEB"/>
    <w:rsid w:val="00D50F5E"/>
    <w:rsid w:val="00D50F72"/>
    <w:rsid w:val="00D5336A"/>
    <w:rsid w:val="00D53B54"/>
    <w:rsid w:val="00D56013"/>
    <w:rsid w:val="00D566DD"/>
    <w:rsid w:val="00D57D4C"/>
    <w:rsid w:val="00D6115F"/>
    <w:rsid w:val="00D6171B"/>
    <w:rsid w:val="00D61FD5"/>
    <w:rsid w:val="00D64602"/>
    <w:rsid w:val="00D64AA6"/>
    <w:rsid w:val="00D65260"/>
    <w:rsid w:val="00D65CD8"/>
    <w:rsid w:val="00D70179"/>
    <w:rsid w:val="00D70A6F"/>
    <w:rsid w:val="00D70ECC"/>
    <w:rsid w:val="00D7205A"/>
    <w:rsid w:val="00D7218A"/>
    <w:rsid w:val="00D729BF"/>
    <w:rsid w:val="00D72C9E"/>
    <w:rsid w:val="00D74FF0"/>
    <w:rsid w:val="00D75F96"/>
    <w:rsid w:val="00D76E37"/>
    <w:rsid w:val="00D77DD1"/>
    <w:rsid w:val="00D8036D"/>
    <w:rsid w:val="00D80510"/>
    <w:rsid w:val="00D811A5"/>
    <w:rsid w:val="00D81EEE"/>
    <w:rsid w:val="00D82285"/>
    <w:rsid w:val="00D8342C"/>
    <w:rsid w:val="00D855AA"/>
    <w:rsid w:val="00D85DE8"/>
    <w:rsid w:val="00D87654"/>
    <w:rsid w:val="00D90619"/>
    <w:rsid w:val="00D90DEB"/>
    <w:rsid w:val="00D90FFD"/>
    <w:rsid w:val="00D91145"/>
    <w:rsid w:val="00D92A18"/>
    <w:rsid w:val="00D93CB0"/>
    <w:rsid w:val="00D948D9"/>
    <w:rsid w:val="00D94CA7"/>
    <w:rsid w:val="00D95E67"/>
    <w:rsid w:val="00D9606C"/>
    <w:rsid w:val="00D97B85"/>
    <w:rsid w:val="00DA1142"/>
    <w:rsid w:val="00DA14CC"/>
    <w:rsid w:val="00DA2000"/>
    <w:rsid w:val="00DA231B"/>
    <w:rsid w:val="00DA2B70"/>
    <w:rsid w:val="00DA421B"/>
    <w:rsid w:val="00DA47FE"/>
    <w:rsid w:val="00DA54DA"/>
    <w:rsid w:val="00DA554F"/>
    <w:rsid w:val="00DA5FBE"/>
    <w:rsid w:val="00DA612D"/>
    <w:rsid w:val="00DB0D61"/>
    <w:rsid w:val="00DB1F09"/>
    <w:rsid w:val="00DB27AD"/>
    <w:rsid w:val="00DB400A"/>
    <w:rsid w:val="00DB4621"/>
    <w:rsid w:val="00DB4A83"/>
    <w:rsid w:val="00DB4B9E"/>
    <w:rsid w:val="00DB5C51"/>
    <w:rsid w:val="00DB6898"/>
    <w:rsid w:val="00DB710A"/>
    <w:rsid w:val="00DB7D7A"/>
    <w:rsid w:val="00DC0C3E"/>
    <w:rsid w:val="00DC1020"/>
    <w:rsid w:val="00DC14E6"/>
    <w:rsid w:val="00DC1604"/>
    <w:rsid w:val="00DC1669"/>
    <w:rsid w:val="00DC21B0"/>
    <w:rsid w:val="00DC22FD"/>
    <w:rsid w:val="00DC2498"/>
    <w:rsid w:val="00DC302C"/>
    <w:rsid w:val="00DC3420"/>
    <w:rsid w:val="00DC6550"/>
    <w:rsid w:val="00DC6790"/>
    <w:rsid w:val="00DC6C36"/>
    <w:rsid w:val="00DC6EE6"/>
    <w:rsid w:val="00DC7E5F"/>
    <w:rsid w:val="00DC7F52"/>
    <w:rsid w:val="00DD494F"/>
    <w:rsid w:val="00DD6C5E"/>
    <w:rsid w:val="00DD73EC"/>
    <w:rsid w:val="00DD7AC6"/>
    <w:rsid w:val="00DE00AC"/>
    <w:rsid w:val="00DE059E"/>
    <w:rsid w:val="00DE21A4"/>
    <w:rsid w:val="00DE4B60"/>
    <w:rsid w:val="00DE5071"/>
    <w:rsid w:val="00DE50F0"/>
    <w:rsid w:val="00DE63DF"/>
    <w:rsid w:val="00DF0219"/>
    <w:rsid w:val="00DF0308"/>
    <w:rsid w:val="00DF0A20"/>
    <w:rsid w:val="00DF0B01"/>
    <w:rsid w:val="00DF1CDF"/>
    <w:rsid w:val="00DF254E"/>
    <w:rsid w:val="00DF27F7"/>
    <w:rsid w:val="00DF2F24"/>
    <w:rsid w:val="00DF30E9"/>
    <w:rsid w:val="00DF38F3"/>
    <w:rsid w:val="00DF4BD2"/>
    <w:rsid w:val="00DF5724"/>
    <w:rsid w:val="00E02389"/>
    <w:rsid w:val="00E030C7"/>
    <w:rsid w:val="00E03430"/>
    <w:rsid w:val="00E0394D"/>
    <w:rsid w:val="00E04986"/>
    <w:rsid w:val="00E04B63"/>
    <w:rsid w:val="00E05881"/>
    <w:rsid w:val="00E05D6D"/>
    <w:rsid w:val="00E06021"/>
    <w:rsid w:val="00E06235"/>
    <w:rsid w:val="00E06598"/>
    <w:rsid w:val="00E07B86"/>
    <w:rsid w:val="00E10563"/>
    <w:rsid w:val="00E1057A"/>
    <w:rsid w:val="00E10D5E"/>
    <w:rsid w:val="00E11897"/>
    <w:rsid w:val="00E1240A"/>
    <w:rsid w:val="00E13254"/>
    <w:rsid w:val="00E132D0"/>
    <w:rsid w:val="00E13D30"/>
    <w:rsid w:val="00E13F0A"/>
    <w:rsid w:val="00E1434C"/>
    <w:rsid w:val="00E151F1"/>
    <w:rsid w:val="00E15212"/>
    <w:rsid w:val="00E15AB7"/>
    <w:rsid w:val="00E16B1F"/>
    <w:rsid w:val="00E17403"/>
    <w:rsid w:val="00E20AF7"/>
    <w:rsid w:val="00E212C4"/>
    <w:rsid w:val="00E21306"/>
    <w:rsid w:val="00E235F5"/>
    <w:rsid w:val="00E24F9B"/>
    <w:rsid w:val="00E2638F"/>
    <w:rsid w:val="00E26436"/>
    <w:rsid w:val="00E270B7"/>
    <w:rsid w:val="00E303DC"/>
    <w:rsid w:val="00E3053A"/>
    <w:rsid w:val="00E30B72"/>
    <w:rsid w:val="00E31EDB"/>
    <w:rsid w:val="00E32047"/>
    <w:rsid w:val="00E3347D"/>
    <w:rsid w:val="00E33EE7"/>
    <w:rsid w:val="00E34E13"/>
    <w:rsid w:val="00E35055"/>
    <w:rsid w:val="00E403D3"/>
    <w:rsid w:val="00E407A0"/>
    <w:rsid w:val="00E40E56"/>
    <w:rsid w:val="00E4300D"/>
    <w:rsid w:val="00E43AEA"/>
    <w:rsid w:val="00E44B47"/>
    <w:rsid w:val="00E4647A"/>
    <w:rsid w:val="00E46FED"/>
    <w:rsid w:val="00E5073D"/>
    <w:rsid w:val="00E50A75"/>
    <w:rsid w:val="00E51D61"/>
    <w:rsid w:val="00E529D0"/>
    <w:rsid w:val="00E533DB"/>
    <w:rsid w:val="00E5391F"/>
    <w:rsid w:val="00E54B11"/>
    <w:rsid w:val="00E55255"/>
    <w:rsid w:val="00E600C3"/>
    <w:rsid w:val="00E63061"/>
    <w:rsid w:val="00E63312"/>
    <w:rsid w:val="00E633BA"/>
    <w:rsid w:val="00E638B1"/>
    <w:rsid w:val="00E63CC7"/>
    <w:rsid w:val="00E64C4A"/>
    <w:rsid w:val="00E65B12"/>
    <w:rsid w:val="00E66D1C"/>
    <w:rsid w:val="00E66D8C"/>
    <w:rsid w:val="00E70B61"/>
    <w:rsid w:val="00E71403"/>
    <w:rsid w:val="00E7173D"/>
    <w:rsid w:val="00E717D4"/>
    <w:rsid w:val="00E72189"/>
    <w:rsid w:val="00E72B78"/>
    <w:rsid w:val="00E72CBB"/>
    <w:rsid w:val="00E733EE"/>
    <w:rsid w:val="00E74F15"/>
    <w:rsid w:val="00E76346"/>
    <w:rsid w:val="00E767F9"/>
    <w:rsid w:val="00E768E4"/>
    <w:rsid w:val="00E773E6"/>
    <w:rsid w:val="00E80196"/>
    <w:rsid w:val="00E80C8B"/>
    <w:rsid w:val="00E820DE"/>
    <w:rsid w:val="00E82A8C"/>
    <w:rsid w:val="00E82CF6"/>
    <w:rsid w:val="00E83657"/>
    <w:rsid w:val="00E83831"/>
    <w:rsid w:val="00E83CF6"/>
    <w:rsid w:val="00E83F2D"/>
    <w:rsid w:val="00E84699"/>
    <w:rsid w:val="00E855AC"/>
    <w:rsid w:val="00E859F2"/>
    <w:rsid w:val="00E85FAB"/>
    <w:rsid w:val="00E87333"/>
    <w:rsid w:val="00E9077E"/>
    <w:rsid w:val="00E90942"/>
    <w:rsid w:val="00E90E1B"/>
    <w:rsid w:val="00E91F7F"/>
    <w:rsid w:val="00E921A9"/>
    <w:rsid w:val="00E930BF"/>
    <w:rsid w:val="00E93192"/>
    <w:rsid w:val="00E939B3"/>
    <w:rsid w:val="00E93A2A"/>
    <w:rsid w:val="00E93DCE"/>
    <w:rsid w:val="00E93F24"/>
    <w:rsid w:val="00E94C7E"/>
    <w:rsid w:val="00E970C9"/>
    <w:rsid w:val="00E97AFC"/>
    <w:rsid w:val="00E97F50"/>
    <w:rsid w:val="00EA0AEC"/>
    <w:rsid w:val="00EA13EB"/>
    <w:rsid w:val="00EA2CD4"/>
    <w:rsid w:val="00EA34D4"/>
    <w:rsid w:val="00EA47E5"/>
    <w:rsid w:val="00EA7D8F"/>
    <w:rsid w:val="00EB094E"/>
    <w:rsid w:val="00EB0C33"/>
    <w:rsid w:val="00EB2368"/>
    <w:rsid w:val="00EB32E0"/>
    <w:rsid w:val="00EB3461"/>
    <w:rsid w:val="00EB4119"/>
    <w:rsid w:val="00EB4142"/>
    <w:rsid w:val="00EB45D1"/>
    <w:rsid w:val="00EB50A3"/>
    <w:rsid w:val="00EB59A5"/>
    <w:rsid w:val="00EB6095"/>
    <w:rsid w:val="00EB622E"/>
    <w:rsid w:val="00EB6C0F"/>
    <w:rsid w:val="00EB7A7C"/>
    <w:rsid w:val="00EC0150"/>
    <w:rsid w:val="00EC167A"/>
    <w:rsid w:val="00EC19C2"/>
    <w:rsid w:val="00EC2F7D"/>
    <w:rsid w:val="00EC37A1"/>
    <w:rsid w:val="00EC3EDB"/>
    <w:rsid w:val="00EC40A2"/>
    <w:rsid w:val="00EC49AE"/>
    <w:rsid w:val="00EC49F0"/>
    <w:rsid w:val="00EC4FBE"/>
    <w:rsid w:val="00EC5127"/>
    <w:rsid w:val="00EC5DD6"/>
    <w:rsid w:val="00EC5F8A"/>
    <w:rsid w:val="00EC6B66"/>
    <w:rsid w:val="00EC7508"/>
    <w:rsid w:val="00EC7D17"/>
    <w:rsid w:val="00ED0013"/>
    <w:rsid w:val="00ED1141"/>
    <w:rsid w:val="00ED1CC0"/>
    <w:rsid w:val="00ED2587"/>
    <w:rsid w:val="00ED285D"/>
    <w:rsid w:val="00ED2DA8"/>
    <w:rsid w:val="00ED4066"/>
    <w:rsid w:val="00ED41BD"/>
    <w:rsid w:val="00ED4B2D"/>
    <w:rsid w:val="00ED59B2"/>
    <w:rsid w:val="00ED5A4E"/>
    <w:rsid w:val="00ED7360"/>
    <w:rsid w:val="00ED73B0"/>
    <w:rsid w:val="00ED7638"/>
    <w:rsid w:val="00EE12B5"/>
    <w:rsid w:val="00EE277B"/>
    <w:rsid w:val="00EE43C1"/>
    <w:rsid w:val="00EE4449"/>
    <w:rsid w:val="00EE536A"/>
    <w:rsid w:val="00EE6B9E"/>
    <w:rsid w:val="00EE6BF8"/>
    <w:rsid w:val="00EE7BFA"/>
    <w:rsid w:val="00EF0312"/>
    <w:rsid w:val="00EF0828"/>
    <w:rsid w:val="00EF0842"/>
    <w:rsid w:val="00EF089B"/>
    <w:rsid w:val="00EF167B"/>
    <w:rsid w:val="00EF2CF8"/>
    <w:rsid w:val="00EF3F96"/>
    <w:rsid w:val="00EF5F2C"/>
    <w:rsid w:val="00EF62B8"/>
    <w:rsid w:val="00EF73FC"/>
    <w:rsid w:val="00EF741E"/>
    <w:rsid w:val="00F003D3"/>
    <w:rsid w:val="00F008F4"/>
    <w:rsid w:val="00F00DDF"/>
    <w:rsid w:val="00F01F1A"/>
    <w:rsid w:val="00F0216B"/>
    <w:rsid w:val="00F02ECD"/>
    <w:rsid w:val="00F04046"/>
    <w:rsid w:val="00F055BF"/>
    <w:rsid w:val="00F05704"/>
    <w:rsid w:val="00F05981"/>
    <w:rsid w:val="00F059FB"/>
    <w:rsid w:val="00F0623D"/>
    <w:rsid w:val="00F115BA"/>
    <w:rsid w:val="00F115D7"/>
    <w:rsid w:val="00F115DE"/>
    <w:rsid w:val="00F118C2"/>
    <w:rsid w:val="00F12B29"/>
    <w:rsid w:val="00F12D46"/>
    <w:rsid w:val="00F12E6C"/>
    <w:rsid w:val="00F13183"/>
    <w:rsid w:val="00F13544"/>
    <w:rsid w:val="00F13E93"/>
    <w:rsid w:val="00F142A9"/>
    <w:rsid w:val="00F1488B"/>
    <w:rsid w:val="00F15310"/>
    <w:rsid w:val="00F15467"/>
    <w:rsid w:val="00F159F6"/>
    <w:rsid w:val="00F16FDB"/>
    <w:rsid w:val="00F175ED"/>
    <w:rsid w:val="00F17AEB"/>
    <w:rsid w:val="00F21840"/>
    <w:rsid w:val="00F21E1D"/>
    <w:rsid w:val="00F22190"/>
    <w:rsid w:val="00F22670"/>
    <w:rsid w:val="00F22E6B"/>
    <w:rsid w:val="00F2310B"/>
    <w:rsid w:val="00F2401D"/>
    <w:rsid w:val="00F2452D"/>
    <w:rsid w:val="00F25B96"/>
    <w:rsid w:val="00F25D7C"/>
    <w:rsid w:val="00F26D37"/>
    <w:rsid w:val="00F27593"/>
    <w:rsid w:val="00F278CF"/>
    <w:rsid w:val="00F27B65"/>
    <w:rsid w:val="00F27D15"/>
    <w:rsid w:val="00F30F5D"/>
    <w:rsid w:val="00F31DD4"/>
    <w:rsid w:val="00F323A7"/>
    <w:rsid w:val="00F32D1C"/>
    <w:rsid w:val="00F32F05"/>
    <w:rsid w:val="00F3327C"/>
    <w:rsid w:val="00F33B2A"/>
    <w:rsid w:val="00F33BBF"/>
    <w:rsid w:val="00F343D0"/>
    <w:rsid w:val="00F348FA"/>
    <w:rsid w:val="00F352F2"/>
    <w:rsid w:val="00F35AAD"/>
    <w:rsid w:val="00F369F2"/>
    <w:rsid w:val="00F36C97"/>
    <w:rsid w:val="00F36F4F"/>
    <w:rsid w:val="00F3717E"/>
    <w:rsid w:val="00F37421"/>
    <w:rsid w:val="00F4003D"/>
    <w:rsid w:val="00F4046B"/>
    <w:rsid w:val="00F409AC"/>
    <w:rsid w:val="00F40FDF"/>
    <w:rsid w:val="00F4296B"/>
    <w:rsid w:val="00F445EA"/>
    <w:rsid w:val="00F4464D"/>
    <w:rsid w:val="00F44EC6"/>
    <w:rsid w:val="00F459E6"/>
    <w:rsid w:val="00F4639A"/>
    <w:rsid w:val="00F46DF3"/>
    <w:rsid w:val="00F47491"/>
    <w:rsid w:val="00F47E5E"/>
    <w:rsid w:val="00F5184E"/>
    <w:rsid w:val="00F51D54"/>
    <w:rsid w:val="00F5228C"/>
    <w:rsid w:val="00F52927"/>
    <w:rsid w:val="00F5339D"/>
    <w:rsid w:val="00F538F8"/>
    <w:rsid w:val="00F53B66"/>
    <w:rsid w:val="00F53DEE"/>
    <w:rsid w:val="00F5452C"/>
    <w:rsid w:val="00F60C79"/>
    <w:rsid w:val="00F61274"/>
    <w:rsid w:val="00F612AF"/>
    <w:rsid w:val="00F64C9A"/>
    <w:rsid w:val="00F659C4"/>
    <w:rsid w:val="00F661AC"/>
    <w:rsid w:val="00F664D2"/>
    <w:rsid w:val="00F67689"/>
    <w:rsid w:val="00F67968"/>
    <w:rsid w:val="00F67D19"/>
    <w:rsid w:val="00F71EF7"/>
    <w:rsid w:val="00F72AEC"/>
    <w:rsid w:val="00F73C70"/>
    <w:rsid w:val="00F73D7B"/>
    <w:rsid w:val="00F75154"/>
    <w:rsid w:val="00F771BA"/>
    <w:rsid w:val="00F7760F"/>
    <w:rsid w:val="00F80790"/>
    <w:rsid w:val="00F80C40"/>
    <w:rsid w:val="00F80F17"/>
    <w:rsid w:val="00F8195E"/>
    <w:rsid w:val="00F821ED"/>
    <w:rsid w:val="00F8325E"/>
    <w:rsid w:val="00F83978"/>
    <w:rsid w:val="00F83CF8"/>
    <w:rsid w:val="00F841BF"/>
    <w:rsid w:val="00F8467C"/>
    <w:rsid w:val="00F85C1B"/>
    <w:rsid w:val="00F86E40"/>
    <w:rsid w:val="00F9058C"/>
    <w:rsid w:val="00F928DA"/>
    <w:rsid w:val="00F92D8E"/>
    <w:rsid w:val="00F9463C"/>
    <w:rsid w:val="00F94764"/>
    <w:rsid w:val="00F94E5B"/>
    <w:rsid w:val="00F9513A"/>
    <w:rsid w:val="00F95980"/>
    <w:rsid w:val="00F96764"/>
    <w:rsid w:val="00F97027"/>
    <w:rsid w:val="00F97154"/>
    <w:rsid w:val="00F973E3"/>
    <w:rsid w:val="00F97B51"/>
    <w:rsid w:val="00F97DC7"/>
    <w:rsid w:val="00FA0805"/>
    <w:rsid w:val="00FA0974"/>
    <w:rsid w:val="00FA0F3C"/>
    <w:rsid w:val="00FA1983"/>
    <w:rsid w:val="00FA1F10"/>
    <w:rsid w:val="00FA3537"/>
    <w:rsid w:val="00FA38BA"/>
    <w:rsid w:val="00FA3CCF"/>
    <w:rsid w:val="00FA5769"/>
    <w:rsid w:val="00FA5B44"/>
    <w:rsid w:val="00FA5D89"/>
    <w:rsid w:val="00FB0377"/>
    <w:rsid w:val="00FB0F5E"/>
    <w:rsid w:val="00FB34E3"/>
    <w:rsid w:val="00FB3531"/>
    <w:rsid w:val="00FB3F5B"/>
    <w:rsid w:val="00FB5DEB"/>
    <w:rsid w:val="00FB66DD"/>
    <w:rsid w:val="00FB778A"/>
    <w:rsid w:val="00FC0220"/>
    <w:rsid w:val="00FC2222"/>
    <w:rsid w:val="00FC4057"/>
    <w:rsid w:val="00FC75B8"/>
    <w:rsid w:val="00FC78CC"/>
    <w:rsid w:val="00FC7CF1"/>
    <w:rsid w:val="00FD007E"/>
    <w:rsid w:val="00FD0203"/>
    <w:rsid w:val="00FD0557"/>
    <w:rsid w:val="00FD0918"/>
    <w:rsid w:val="00FD1E52"/>
    <w:rsid w:val="00FD2F8B"/>
    <w:rsid w:val="00FD3DF2"/>
    <w:rsid w:val="00FD410D"/>
    <w:rsid w:val="00FD5828"/>
    <w:rsid w:val="00FD6622"/>
    <w:rsid w:val="00FD66C4"/>
    <w:rsid w:val="00FD6AA1"/>
    <w:rsid w:val="00FD744F"/>
    <w:rsid w:val="00FD76E7"/>
    <w:rsid w:val="00FD7FF4"/>
    <w:rsid w:val="00FE028C"/>
    <w:rsid w:val="00FE17A3"/>
    <w:rsid w:val="00FE25D1"/>
    <w:rsid w:val="00FE2886"/>
    <w:rsid w:val="00FE3C61"/>
    <w:rsid w:val="00FE4FA8"/>
    <w:rsid w:val="00FE529F"/>
    <w:rsid w:val="00FE5548"/>
    <w:rsid w:val="00FE5628"/>
    <w:rsid w:val="00FE6283"/>
    <w:rsid w:val="00FE6F94"/>
    <w:rsid w:val="00FF0F3E"/>
    <w:rsid w:val="00FF177C"/>
    <w:rsid w:val="00FF1D18"/>
    <w:rsid w:val="00FF2636"/>
    <w:rsid w:val="00FF2F70"/>
    <w:rsid w:val="00FF38E0"/>
    <w:rsid w:val="00FF3E00"/>
    <w:rsid w:val="00FF4F46"/>
    <w:rsid w:val="00FF5B31"/>
    <w:rsid w:val="00FF5E6E"/>
    <w:rsid w:val="00FF602B"/>
    <w:rsid w:val="00FF6F48"/>
    <w:rsid w:val="00FF7CDB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74B97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3F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3F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4F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7689"/>
    <w:pPr>
      <w:tabs>
        <w:tab w:val="left" w:pos="340"/>
      </w:tabs>
    </w:pPr>
    <w:rPr>
      <w:b/>
      <w:sz w:val="36"/>
    </w:rPr>
  </w:style>
  <w:style w:type="character" w:customStyle="1" w:styleId="a4">
    <w:name w:val="Основной текст Знак"/>
    <w:basedOn w:val="a0"/>
    <w:link w:val="a3"/>
    <w:rsid w:val="00F67689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74B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4B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B9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Базовый"/>
    <w:rsid w:val="00375FEF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13F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13F7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A13F76"/>
    <w:pPr>
      <w:spacing w:before="100" w:beforeAutospacing="1" w:after="100" w:afterAutospacing="1"/>
    </w:pPr>
  </w:style>
  <w:style w:type="character" w:styleId="a9">
    <w:name w:val="Hyperlink"/>
    <w:basedOn w:val="a0"/>
    <w:uiPriority w:val="99"/>
    <w:unhideWhenUsed/>
    <w:rsid w:val="00A13F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3F76"/>
  </w:style>
  <w:style w:type="character" w:customStyle="1" w:styleId="s-sharecount">
    <w:name w:val="s-share__count"/>
    <w:basedOn w:val="a0"/>
    <w:rsid w:val="00A13F76"/>
  </w:style>
  <w:style w:type="character" w:customStyle="1" w:styleId="js-commdate">
    <w:name w:val="js-comm_date"/>
    <w:basedOn w:val="a0"/>
    <w:rsid w:val="00A13F76"/>
  </w:style>
  <w:style w:type="character" w:customStyle="1" w:styleId="service">
    <w:name w:val="service"/>
    <w:basedOn w:val="a0"/>
    <w:rsid w:val="00A13F76"/>
  </w:style>
  <w:style w:type="character" w:customStyle="1" w:styleId="50">
    <w:name w:val="Заголовок 5 Знак"/>
    <w:basedOn w:val="a0"/>
    <w:link w:val="5"/>
    <w:uiPriority w:val="9"/>
    <w:semiHidden/>
    <w:rsid w:val="00EC4FB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EC4FB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EC4F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EC4FBE"/>
    <w:pPr>
      <w:tabs>
        <w:tab w:val="center" w:pos="4153"/>
        <w:tab w:val="right" w:pos="8306"/>
      </w:tabs>
      <w:jc w:val="both"/>
    </w:pPr>
    <w:rPr>
      <w:sz w:val="28"/>
      <w:szCs w:val="20"/>
      <w:lang w:val="uk-UA" w:eastAsia="ar-SA"/>
    </w:rPr>
  </w:style>
  <w:style w:type="character" w:customStyle="1" w:styleId="ad">
    <w:name w:val="Верхний колонтитул Знак"/>
    <w:basedOn w:val="a0"/>
    <w:link w:val="ac"/>
    <w:rsid w:val="00EC4FBE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e">
    <w:name w:val="Листинг программы"/>
    <w:rsid w:val="00EC4FBE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styleId="af">
    <w:name w:val="Table Grid"/>
    <w:basedOn w:val="a1"/>
    <w:uiPriority w:val="59"/>
    <w:rsid w:val="007B5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F1488B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20"/>
      <w:lang w:val="en-US"/>
    </w:rPr>
  </w:style>
  <w:style w:type="paragraph" w:customStyle="1" w:styleId="21">
    <w:name w:val="Основной текст с отступом 21"/>
    <w:basedOn w:val="a"/>
    <w:rsid w:val="00F1488B"/>
    <w:pPr>
      <w:overflowPunct w:val="0"/>
      <w:autoSpaceDE w:val="0"/>
      <w:autoSpaceDN w:val="0"/>
      <w:adjustRightInd w:val="0"/>
      <w:ind w:left="142" w:hanging="142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F148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List Paragraph"/>
    <w:basedOn w:val="a"/>
    <w:uiPriority w:val="34"/>
    <w:qFormat/>
    <w:rsid w:val="00441879"/>
    <w:pPr>
      <w:ind w:left="720"/>
      <w:contextualSpacing/>
    </w:pPr>
  </w:style>
  <w:style w:type="paragraph" w:styleId="af1">
    <w:name w:val="Subtitle"/>
    <w:basedOn w:val="a"/>
    <w:next w:val="a3"/>
    <w:link w:val="af2"/>
    <w:qFormat/>
    <w:rsid w:val="00753837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f2">
    <w:name w:val="Подзаголовок Знак"/>
    <w:basedOn w:val="a0"/>
    <w:link w:val="af1"/>
    <w:rsid w:val="00753837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iprice">
    <w:name w:val="p_i_price"/>
    <w:basedOn w:val="a0"/>
    <w:rsid w:val="00F94E5B"/>
  </w:style>
  <w:style w:type="character" w:customStyle="1" w:styleId="t-seller-title">
    <w:name w:val="t-seller-title"/>
    <w:basedOn w:val="a0"/>
    <w:rsid w:val="00F94E5B"/>
  </w:style>
  <w:style w:type="character" w:styleId="af3">
    <w:name w:val="Strong"/>
    <w:basedOn w:val="a0"/>
    <w:uiPriority w:val="22"/>
    <w:qFormat/>
    <w:rsid w:val="00F94E5B"/>
    <w:rPr>
      <w:b/>
      <w:bCs/>
    </w:rPr>
  </w:style>
  <w:style w:type="character" w:customStyle="1" w:styleId="descriptiontenure-text">
    <w:name w:val="description__tenure-text"/>
    <w:basedOn w:val="a0"/>
    <w:rsid w:val="00F94E5B"/>
  </w:style>
  <w:style w:type="character" w:customStyle="1" w:styleId="btntext">
    <w:name w:val="btn__text"/>
    <w:basedOn w:val="a0"/>
    <w:rsid w:val="00F94E5B"/>
  </w:style>
  <w:style w:type="character" w:customStyle="1" w:styleId="pseudo-link">
    <w:name w:val="pseudo-link"/>
    <w:basedOn w:val="a0"/>
    <w:rsid w:val="00F94E5B"/>
  </w:style>
  <w:style w:type="paragraph" w:customStyle="1" w:styleId="ConsPlusNormal">
    <w:name w:val="ConsPlusNormal"/>
    <w:link w:val="ConsPlusNormal0"/>
    <w:rsid w:val="00DA14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DA14C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A14C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Содержимое таблицы"/>
    <w:basedOn w:val="a"/>
    <w:rsid w:val="009D675C"/>
    <w:pPr>
      <w:suppressLineNumbers/>
      <w:suppressAutoHyphens/>
      <w:spacing w:line="100" w:lineRule="atLeast"/>
      <w:ind w:firstLine="688"/>
      <w:jc w:val="both"/>
    </w:pPr>
    <w:rPr>
      <w:kern w:val="1"/>
      <w:lang w:eastAsia="ar-SA"/>
    </w:rPr>
  </w:style>
  <w:style w:type="paragraph" w:customStyle="1" w:styleId="Iauiue">
    <w:name w:val="Iau?iue"/>
    <w:rsid w:val="009D675C"/>
    <w:pPr>
      <w:widowControl w:val="0"/>
      <w:suppressAutoHyphens/>
    </w:pPr>
    <w:rPr>
      <w:rFonts w:ascii="Calibri" w:eastAsia="Lucida Sans Unicode" w:hAnsi="Calibri" w:cs="font209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7572">
          <w:marLeft w:val="0"/>
          <w:marRight w:val="0"/>
          <w:marTop w:val="188"/>
          <w:marBottom w:val="125"/>
          <w:divBdr>
            <w:top w:val="none" w:sz="0" w:space="0" w:color="auto"/>
            <w:left w:val="none" w:sz="0" w:space="0" w:color="auto"/>
            <w:bottom w:val="single" w:sz="4" w:space="6" w:color="B7B7B7"/>
            <w:right w:val="none" w:sz="0" w:space="0" w:color="auto"/>
          </w:divBdr>
          <w:divsChild>
            <w:div w:id="9981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2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B7B7B7"/>
            <w:right w:val="none" w:sz="0" w:space="0" w:color="auto"/>
          </w:divBdr>
          <w:divsChild>
            <w:div w:id="170894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6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81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295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586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7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44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75250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5837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5401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066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035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42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16324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22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4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91869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71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6926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3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79415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34">
          <w:marLeft w:val="0"/>
          <w:marRight w:val="125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622">
              <w:marLeft w:val="0"/>
              <w:marRight w:val="0"/>
              <w:marTop w:val="0"/>
              <w:marBottom w:val="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8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8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04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0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6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3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C6C6CA"/>
                        <w:right w:val="none" w:sz="0" w:space="0" w:color="auto"/>
                      </w:divBdr>
                      <w:divsChild>
                        <w:div w:id="365298953">
                          <w:marLeft w:val="0"/>
                          <w:marRight w:val="2216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9" w:color="auto"/>
                            <w:bottom w:val="none" w:sz="0" w:space="3" w:color="auto"/>
                            <w:right w:val="single" w:sz="4" w:space="9" w:color="C3C3C6"/>
                          </w:divBdr>
                        </w:div>
                      </w:divsChild>
                    </w:div>
                    <w:div w:id="159917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5" w:color="auto"/>
                        <w:left w:val="single" w:sz="4" w:space="9" w:color="F1F1F1"/>
                        <w:bottom w:val="none" w:sz="0" w:space="5" w:color="auto"/>
                        <w:right w:val="single" w:sz="4" w:space="9" w:color="F1F1F1"/>
                      </w:divBdr>
                      <w:divsChild>
                        <w:div w:id="2034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1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30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48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90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29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1" w:color="E3E3E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9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8803">
          <w:marLeft w:val="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single" w:sz="4" w:space="6" w:color="D1D1D1"/>
            <w:right w:val="none" w:sz="0" w:space="0" w:color="auto"/>
          </w:divBdr>
          <w:divsChild>
            <w:div w:id="17093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659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34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47456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33843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1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8058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56565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187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5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36314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0753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49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5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22535">
                          <w:marLeft w:val="0"/>
                          <w:marRight w:val="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3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5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7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65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74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399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3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3519">
                                      <w:marLeft w:val="0"/>
                                      <w:marRight w:val="0"/>
                                      <w:marTop w:val="75"/>
                                      <w:marBottom w:val="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230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51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36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0465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506000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3666703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73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2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82364">
          <w:marLeft w:val="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0156">
              <w:marLeft w:val="13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0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5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90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DDDDDD"/>
                                    <w:left w:val="single" w:sz="2" w:space="0" w:color="DDDDDD"/>
                                    <w:bottom w:val="single" w:sz="18" w:space="0" w:color="DDDDDD"/>
                                    <w:right w:val="single" w:sz="18" w:space="0" w:color="DDDDDD"/>
                                  </w:divBdr>
                                </w:div>
                                <w:div w:id="1579052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8487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196681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  <w:div w:id="2079786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0" w:color="FFFFFF"/>
                                    <w:left w:val="single" w:sz="2" w:space="0" w:color="FFFFFF"/>
                                    <w:bottom w:val="single" w:sz="18" w:space="0" w:color="FFFFFF"/>
                                    <w:right w:val="single" w:sz="18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0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83577">
                      <w:marLeft w:val="0"/>
                      <w:marRight w:val="0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6" w:color="D1D1D1"/>
                        <w:right w:val="none" w:sz="0" w:space="0" w:color="auto"/>
                      </w:divBdr>
                      <w:divsChild>
                        <w:div w:id="2132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00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456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4" w:space="5" w:color="D1D1D1"/>
                            <w:left w:val="single" w:sz="4" w:space="5" w:color="D1D1D1"/>
                            <w:bottom w:val="single" w:sz="4" w:space="5" w:color="D1D1D1"/>
                            <w:right w:val="single" w:sz="4" w:space="3" w:color="D1D1D1"/>
                          </w:divBdr>
                          <w:divsChild>
                            <w:div w:id="1563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335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77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97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839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61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79620">
                              <w:marLeft w:val="0"/>
                              <w:marRight w:val="0"/>
                              <w:marTop w:val="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45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7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90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7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5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761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29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3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3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37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7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8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560119">
                                  <w:marLeft w:val="0"/>
                                  <w:marRight w:val="0"/>
                                  <w:marTop w:val="100"/>
                                  <w:marBottom w:val="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298411">
                                      <w:marLeft w:val="-155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172038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95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56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5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48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7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416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829">
          <w:marLeft w:val="0"/>
          <w:marRight w:val="0"/>
          <w:marTop w:val="5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Сосновского района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Владимировна Чистякова</dc:creator>
  <cp:keywords/>
  <dc:description/>
  <cp:lastModifiedBy>SmolinaTA</cp:lastModifiedBy>
  <cp:revision>24</cp:revision>
  <cp:lastPrinted>2015-10-29T09:03:00Z</cp:lastPrinted>
  <dcterms:created xsi:type="dcterms:W3CDTF">2015-04-27T06:57:00Z</dcterms:created>
  <dcterms:modified xsi:type="dcterms:W3CDTF">2015-11-02T05:56:00Z</dcterms:modified>
</cp:coreProperties>
</file>