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5" w:rsidRDefault="00350F65" w:rsidP="00350F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07.12.2015  года № 3148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5B543B">
        <w:rPr>
          <w:sz w:val="28"/>
          <w:szCs w:val="28"/>
        </w:rPr>
        <w:t xml:space="preserve">дер. </w:t>
      </w:r>
      <w:proofErr w:type="spellStart"/>
      <w:r w:rsidR="005B543B">
        <w:rPr>
          <w:sz w:val="28"/>
          <w:szCs w:val="28"/>
        </w:rPr>
        <w:t>Ключевка</w:t>
      </w:r>
      <w:proofErr w:type="spellEnd"/>
      <w:r w:rsidR="005B543B">
        <w:rPr>
          <w:sz w:val="28"/>
          <w:szCs w:val="28"/>
        </w:rPr>
        <w:t>, напротив дома № 29 по ул. 1 Мая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5B543B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5B543B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5B543B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5B543B">
        <w:rPr>
          <w:b w:val="0"/>
          <w:sz w:val="28"/>
          <w:szCs w:val="28"/>
        </w:rPr>
        <w:t xml:space="preserve"> </w:t>
      </w:r>
      <w:r w:rsidR="005B543B" w:rsidRPr="005B543B">
        <w:rPr>
          <w:b w:val="0"/>
          <w:sz w:val="28"/>
          <w:szCs w:val="28"/>
        </w:rPr>
        <w:t xml:space="preserve">дер. </w:t>
      </w:r>
      <w:proofErr w:type="spellStart"/>
      <w:r w:rsidR="005B543B" w:rsidRPr="005B543B">
        <w:rPr>
          <w:b w:val="0"/>
          <w:sz w:val="28"/>
          <w:szCs w:val="28"/>
        </w:rPr>
        <w:t>Ключевка</w:t>
      </w:r>
      <w:proofErr w:type="spellEnd"/>
      <w:r w:rsidR="005B543B" w:rsidRPr="005B543B">
        <w:rPr>
          <w:b w:val="0"/>
          <w:sz w:val="28"/>
          <w:szCs w:val="28"/>
        </w:rPr>
        <w:t>, напротив дома № 29 по ул. 1 Мая</w:t>
      </w:r>
      <w:r w:rsidR="00E54EE9">
        <w:rPr>
          <w:b w:val="0"/>
          <w:sz w:val="28"/>
          <w:szCs w:val="28"/>
        </w:rPr>
        <w:t>.</w:t>
      </w:r>
      <w:r w:rsidR="003C38BC" w:rsidRPr="005B543B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D11FF8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B543B">
        <w:rPr>
          <w:b w:val="0"/>
          <w:sz w:val="28"/>
          <w:szCs w:val="28"/>
        </w:rPr>
        <w:t>Долгодеревенского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0F65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11E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46C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4EE9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6354-F3D8-4DCD-8BED-93A53ED6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50</cp:revision>
  <cp:lastPrinted>2015-12-02T06:09:00Z</cp:lastPrinted>
  <dcterms:created xsi:type="dcterms:W3CDTF">2015-04-27T06:57:00Z</dcterms:created>
  <dcterms:modified xsi:type="dcterms:W3CDTF">2015-12-07T09:07:00Z</dcterms:modified>
</cp:coreProperties>
</file>