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07543" w:rsidRDefault="00607543" w:rsidP="00607543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16B08" w:rsidRPr="000A63C1" w:rsidRDefault="00D16B0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A37456">
        <w:rPr>
          <w:sz w:val="28"/>
          <w:szCs w:val="28"/>
        </w:rPr>
        <w:t xml:space="preserve">в селе Кайгородово по ул. Набережная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BC57FD">
        <w:rPr>
          <w:sz w:val="28"/>
          <w:szCs w:val="28"/>
        </w:rPr>
        <w:t>ОАО «Газпром газораспределение Челябинск»,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1D730A" w:rsidRDefault="000A63C1" w:rsidP="000A63C1">
      <w:pPr>
        <w:pStyle w:val="a3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>ПОСТАНОВЛЯЕТ:</w:t>
      </w:r>
    </w:p>
    <w:p w:rsidR="000A63C1" w:rsidRPr="00D16B0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1D730A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A37456" w:rsidRPr="00D16B08">
        <w:rPr>
          <w:b w:val="0"/>
          <w:sz w:val="28"/>
          <w:szCs w:val="28"/>
        </w:rPr>
        <w:t>в селе Кайгородово по ул. Набережная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37456">
        <w:rPr>
          <w:b w:val="0"/>
          <w:sz w:val="28"/>
          <w:szCs w:val="28"/>
        </w:rPr>
        <w:t>Алишевского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D16B08">
        <w:rPr>
          <w:sz w:val="28"/>
          <w:szCs w:val="28"/>
        </w:rPr>
        <w:t xml:space="preserve">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0367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D730A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543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5B89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456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07791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B0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87A6B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607543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24</cp:revision>
  <cp:lastPrinted>2015-05-25T07:52:00Z</cp:lastPrinted>
  <dcterms:created xsi:type="dcterms:W3CDTF">2015-04-27T06:57:00Z</dcterms:created>
  <dcterms:modified xsi:type="dcterms:W3CDTF">2015-05-28T07:22:00Z</dcterms:modified>
</cp:coreProperties>
</file>