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9D175B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12.04.2017 года № 1035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85E9E" w:rsidRDefault="00085E9E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</w:t>
      </w:r>
      <w:r w:rsidR="00BC17C1">
        <w:rPr>
          <w:sz w:val="28"/>
          <w:szCs w:val="28"/>
        </w:rPr>
        <w:t>ых</w:t>
      </w:r>
      <w:r w:rsidRPr="000A63C1">
        <w:rPr>
          <w:sz w:val="28"/>
          <w:szCs w:val="28"/>
        </w:rPr>
        <w:t xml:space="preserve"> о</w:t>
      </w:r>
      <w:r w:rsidR="00950DE7">
        <w:rPr>
          <w:sz w:val="28"/>
          <w:szCs w:val="28"/>
        </w:rPr>
        <w:t>бъек</w:t>
      </w:r>
      <w:r w:rsidR="00BC17C1">
        <w:rPr>
          <w:sz w:val="28"/>
          <w:szCs w:val="28"/>
        </w:rPr>
        <w:t>тов</w:t>
      </w:r>
      <w:r w:rsidR="00950DE7">
        <w:rPr>
          <w:sz w:val="28"/>
          <w:szCs w:val="28"/>
        </w:rPr>
        <w:t xml:space="preserve"> </w:t>
      </w:r>
      <w:r w:rsidR="00BC17C1">
        <w:rPr>
          <w:sz w:val="28"/>
          <w:szCs w:val="28"/>
        </w:rPr>
        <w:t>водопровод, канализация, теплотрасса</w:t>
      </w:r>
      <w:r w:rsidR="00F612CE">
        <w:rPr>
          <w:sz w:val="28"/>
          <w:szCs w:val="28"/>
        </w:rPr>
        <w:t xml:space="preserve"> </w:t>
      </w:r>
      <w:r w:rsidR="00BC17C1">
        <w:rPr>
          <w:sz w:val="28"/>
          <w:szCs w:val="28"/>
        </w:rPr>
        <w:t xml:space="preserve">к многоквартирным домам расположенным </w:t>
      </w:r>
      <w:r w:rsidR="00F612CE">
        <w:rPr>
          <w:sz w:val="28"/>
          <w:szCs w:val="28"/>
        </w:rPr>
        <w:t xml:space="preserve"> примерно в 700 м по направлению на юго-запад от ориентира пос. Красное поле </w:t>
      </w:r>
      <w:r w:rsidR="00EA746A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BC17C1">
      <w:pPr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>е территор</w:t>
      </w:r>
      <w:proofErr w:type="gramStart"/>
      <w:r w:rsidR="00950DE7" w:rsidRPr="00361883">
        <w:rPr>
          <w:sz w:val="28"/>
          <w:szCs w:val="28"/>
        </w:rPr>
        <w:t xml:space="preserve">ии                       </w:t>
      </w:r>
      <w:r w:rsidR="00EA746A">
        <w:rPr>
          <w:sz w:val="28"/>
          <w:szCs w:val="28"/>
        </w:rPr>
        <w:t>ООО</w:t>
      </w:r>
      <w:proofErr w:type="gramEnd"/>
      <w:r w:rsidR="00EA746A">
        <w:rPr>
          <w:sz w:val="28"/>
          <w:szCs w:val="28"/>
        </w:rPr>
        <w:t xml:space="preserve"> </w:t>
      </w:r>
      <w:r w:rsidR="00BC17C1">
        <w:rPr>
          <w:sz w:val="28"/>
          <w:szCs w:val="28"/>
        </w:rPr>
        <w:t xml:space="preserve">СК </w:t>
      </w:r>
      <w:r w:rsidR="00EA746A">
        <w:rPr>
          <w:sz w:val="28"/>
          <w:szCs w:val="28"/>
        </w:rPr>
        <w:t>«</w:t>
      </w:r>
      <w:r w:rsidR="00BC17C1">
        <w:rPr>
          <w:sz w:val="28"/>
          <w:szCs w:val="28"/>
        </w:rPr>
        <w:t>Смолино»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17C1">
        <w:rPr>
          <w:sz w:val="28"/>
          <w:szCs w:val="28"/>
        </w:rPr>
        <w:t xml:space="preserve">для размещения </w:t>
      </w:r>
      <w:r w:rsidR="00BC17C1" w:rsidRPr="000A63C1">
        <w:rPr>
          <w:sz w:val="28"/>
          <w:szCs w:val="28"/>
        </w:rPr>
        <w:t xml:space="preserve"> линейн</w:t>
      </w:r>
      <w:r w:rsidR="00BC17C1">
        <w:rPr>
          <w:sz w:val="28"/>
          <w:szCs w:val="28"/>
        </w:rPr>
        <w:t>ых</w:t>
      </w:r>
      <w:r w:rsidR="00BC17C1" w:rsidRPr="000A63C1">
        <w:rPr>
          <w:sz w:val="28"/>
          <w:szCs w:val="28"/>
        </w:rPr>
        <w:t xml:space="preserve"> о</w:t>
      </w:r>
      <w:r w:rsidR="00BC17C1">
        <w:rPr>
          <w:sz w:val="28"/>
          <w:szCs w:val="28"/>
        </w:rPr>
        <w:t>бъектов водопровод, канализация, теплотрасса к многоквартирным домам расположенным  примерно в 700 м по направлению на юго-запад от ориентира пос. Красное поле Сосновского муниципального района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F612CE">
        <w:rPr>
          <w:b w:val="0"/>
          <w:sz w:val="28"/>
          <w:szCs w:val="28"/>
        </w:rPr>
        <w:t>Краснопольского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BC17C1">
        <w:rPr>
          <w:sz w:val="28"/>
          <w:szCs w:val="28"/>
        </w:rPr>
        <w:t xml:space="preserve">И.М. </w:t>
      </w:r>
      <w:proofErr w:type="spellStart"/>
      <w:r w:rsidR="00BC17C1">
        <w:rPr>
          <w:sz w:val="28"/>
          <w:szCs w:val="28"/>
        </w:rPr>
        <w:t>Азархин</w:t>
      </w:r>
      <w:proofErr w:type="spellEnd"/>
      <w:r w:rsidR="00BC17C1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A746A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5E9E">
        <w:rPr>
          <w:sz w:val="28"/>
          <w:szCs w:val="28"/>
        </w:rPr>
        <w:t xml:space="preserve">    </w:t>
      </w:r>
      <w:r w:rsidR="00BC17C1">
        <w:rPr>
          <w:sz w:val="28"/>
          <w:szCs w:val="28"/>
        </w:rPr>
        <w:t xml:space="preserve">Е.Г. Ваганов </w:t>
      </w:r>
      <w:r>
        <w:rPr>
          <w:sz w:val="28"/>
          <w:szCs w:val="28"/>
        </w:rPr>
        <w:t xml:space="preserve">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5E9E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4EBE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8AB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75B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17C1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04B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46A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6B9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12CE"/>
    <w:rsid w:val="00F64C9A"/>
    <w:rsid w:val="00F659C4"/>
    <w:rsid w:val="00F661AC"/>
    <w:rsid w:val="00F661D5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9AC84-6F7A-40FE-A415-EF61D0F6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95</cp:revision>
  <cp:lastPrinted>2017-04-06T10:07:00Z</cp:lastPrinted>
  <dcterms:created xsi:type="dcterms:W3CDTF">2015-04-27T06:57:00Z</dcterms:created>
  <dcterms:modified xsi:type="dcterms:W3CDTF">2017-04-12T11:56:00Z</dcterms:modified>
</cp:coreProperties>
</file>