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12F95" w:rsidRPr="000A63C1" w:rsidRDefault="00612F9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</w:t>
      </w:r>
      <w:proofErr w:type="gramStart"/>
      <w:r w:rsidR="00BB16DB">
        <w:rPr>
          <w:sz w:val="28"/>
          <w:szCs w:val="28"/>
        </w:rPr>
        <w:t xml:space="preserve">Челябинская область, Сосновский район, </w:t>
      </w:r>
      <w:r w:rsidR="00F5141E">
        <w:rPr>
          <w:sz w:val="28"/>
          <w:szCs w:val="28"/>
        </w:rPr>
        <w:t>пос. Красное поле, ул. Зеленая, д. 1</w:t>
      </w:r>
      <w:proofErr w:type="gramEnd"/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5141E">
        <w:rPr>
          <w:sz w:val="28"/>
          <w:szCs w:val="28"/>
        </w:rPr>
        <w:t xml:space="preserve">для размещения </w:t>
      </w:r>
      <w:r w:rsidR="00F5141E" w:rsidRPr="000A63C1">
        <w:rPr>
          <w:sz w:val="28"/>
          <w:szCs w:val="28"/>
        </w:rPr>
        <w:t xml:space="preserve"> линейного о</w:t>
      </w:r>
      <w:r w:rsidR="00F5141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proofErr w:type="gramStart"/>
      <w:r w:rsidR="00F5141E">
        <w:rPr>
          <w:sz w:val="28"/>
          <w:szCs w:val="28"/>
        </w:rPr>
        <w:t xml:space="preserve">Челябинская область, Сосновский район, </w:t>
      </w:r>
      <w:r w:rsidR="00612F95">
        <w:rPr>
          <w:sz w:val="28"/>
          <w:szCs w:val="28"/>
        </w:rPr>
        <w:t xml:space="preserve">             </w:t>
      </w:r>
      <w:r w:rsidR="00F5141E">
        <w:rPr>
          <w:sz w:val="28"/>
          <w:szCs w:val="28"/>
        </w:rPr>
        <w:t>пос. Красное поле, ул. Зеленая, д. 1</w:t>
      </w:r>
      <w:r w:rsidR="00612F95">
        <w:rPr>
          <w:sz w:val="28"/>
          <w:szCs w:val="28"/>
        </w:rPr>
        <w:t>.</w:t>
      </w:r>
      <w:r w:rsidR="00860186" w:rsidRPr="008371CE">
        <w:rPr>
          <w:sz w:val="28"/>
          <w:szCs w:val="28"/>
        </w:rPr>
        <w:t xml:space="preserve"> </w:t>
      </w:r>
      <w:proofErr w:type="gramEnd"/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5141E">
        <w:rPr>
          <w:b w:val="0"/>
          <w:sz w:val="28"/>
          <w:szCs w:val="28"/>
        </w:rPr>
        <w:t>Краснопольского</w:t>
      </w:r>
      <w:r w:rsidR="005F533D" w:rsidRPr="008371CE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612F95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2F95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10AE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41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E06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FD11A-2394-42A9-AEE6-961A2345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99</cp:revision>
  <cp:lastPrinted>2016-06-22T05:30:00Z</cp:lastPrinted>
  <dcterms:created xsi:type="dcterms:W3CDTF">2015-04-27T06:57:00Z</dcterms:created>
  <dcterms:modified xsi:type="dcterms:W3CDTF">2016-06-22T05:30:00Z</dcterms:modified>
</cp:coreProperties>
</file>