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7434E" w:rsidRDefault="0027434E" w:rsidP="0027434E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</w:t>
      </w:r>
      <w:r w:rsidR="007C0DCC">
        <w:rPr>
          <w:sz w:val="28"/>
        </w:rPr>
        <w:t>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46941" w:rsidRPr="000A63C1" w:rsidRDefault="00D4694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ВЛ-10кВ от ВЛ-10кВ № </w:t>
      </w:r>
      <w:r w:rsidR="002F34AC">
        <w:rPr>
          <w:sz w:val="28"/>
          <w:szCs w:val="28"/>
        </w:rPr>
        <w:t>2</w:t>
      </w:r>
      <w:r w:rsidR="00E35B40">
        <w:rPr>
          <w:sz w:val="28"/>
          <w:szCs w:val="28"/>
        </w:rPr>
        <w:t>2</w:t>
      </w:r>
      <w:r w:rsidR="001A6831">
        <w:rPr>
          <w:sz w:val="28"/>
          <w:szCs w:val="28"/>
        </w:rPr>
        <w:t xml:space="preserve"> ПС «</w:t>
      </w:r>
      <w:r w:rsidR="00E35B40">
        <w:rPr>
          <w:sz w:val="28"/>
          <w:szCs w:val="28"/>
        </w:rPr>
        <w:t>Полевая</w:t>
      </w:r>
      <w:r w:rsidR="001A6831">
        <w:rPr>
          <w:sz w:val="28"/>
          <w:szCs w:val="28"/>
        </w:rPr>
        <w:t>», ТП-10/0,4кВ</w:t>
      </w:r>
      <w:r w:rsidR="00B25389">
        <w:rPr>
          <w:sz w:val="28"/>
          <w:szCs w:val="28"/>
        </w:rPr>
        <w:t xml:space="preserve">, </w:t>
      </w:r>
      <w:r w:rsidRPr="000A63C1">
        <w:rPr>
          <w:sz w:val="28"/>
          <w:szCs w:val="28"/>
        </w:rPr>
        <w:t xml:space="preserve">Челябинская область Сосновский район, </w:t>
      </w:r>
      <w:r w:rsidR="00E35B40">
        <w:rPr>
          <w:sz w:val="28"/>
          <w:szCs w:val="28"/>
        </w:rPr>
        <w:t>1660 м по направлению на восток от ориентира пос. Красное поле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0C7055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2F34AC" w:rsidRDefault="000A63C1" w:rsidP="000A63C1">
      <w:pPr>
        <w:pStyle w:val="a3"/>
        <w:rPr>
          <w:b w:val="0"/>
          <w:sz w:val="28"/>
          <w:szCs w:val="28"/>
        </w:rPr>
      </w:pPr>
      <w:r w:rsidRPr="002F34AC">
        <w:rPr>
          <w:b w:val="0"/>
          <w:sz w:val="28"/>
          <w:szCs w:val="28"/>
        </w:rPr>
        <w:t>ПОСТАНОВЛЯЕТ:</w:t>
      </w:r>
    </w:p>
    <w:p w:rsidR="000A63C1" w:rsidRPr="00E35B4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E35B40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E35B40" w:rsidRPr="00E35B40">
        <w:rPr>
          <w:b w:val="0"/>
          <w:sz w:val="28"/>
          <w:szCs w:val="28"/>
        </w:rPr>
        <w:t>для размещения линейного объекта ВЛ-10кВ от ВЛ-10кВ № 22 ПС «Полевая», ТП-10/0,4кВ, Челябинская область Сосновский район, 1660 м по направлению на восток от ориентира пос. Красное поле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D3A2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F34AC">
        <w:rPr>
          <w:b w:val="0"/>
          <w:sz w:val="28"/>
          <w:szCs w:val="28"/>
        </w:rPr>
        <w:t>Краснопольского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55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0C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3F21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34E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AC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240B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729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00"/>
    <w:rsid w:val="007C02D2"/>
    <w:rsid w:val="007C0519"/>
    <w:rsid w:val="007C0816"/>
    <w:rsid w:val="007C0BFB"/>
    <w:rsid w:val="007C0DCC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7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94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35B40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27</cp:revision>
  <cp:lastPrinted>2015-06-16T06:09:00Z</cp:lastPrinted>
  <dcterms:created xsi:type="dcterms:W3CDTF">2015-04-27T06:57:00Z</dcterms:created>
  <dcterms:modified xsi:type="dcterms:W3CDTF">2015-06-17T07:01:00Z</dcterms:modified>
</cp:coreProperties>
</file>