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A5DA6" w:rsidRDefault="001A5DA6" w:rsidP="001A5DA6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07.08.2017 года № 2481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E233B" w:rsidRPr="000A63C1" w:rsidRDefault="000E233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654DE3">
        <w:rPr>
          <w:sz w:val="28"/>
          <w:szCs w:val="28"/>
        </w:rPr>
        <w:t xml:space="preserve">газопровода </w:t>
      </w:r>
      <w:r w:rsidR="00C277F4">
        <w:rPr>
          <w:sz w:val="28"/>
          <w:szCs w:val="28"/>
        </w:rPr>
        <w:t xml:space="preserve">к жилому дому № 33 по </w:t>
      </w:r>
      <w:r w:rsidR="000E233B">
        <w:rPr>
          <w:sz w:val="28"/>
          <w:szCs w:val="28"/>
        </w:rPr>
        <w:t xml:space="preserve">           </w:t>
      </w:r>
      <w:r w:rsidR="00C277F4">
        <w:rPr>
          <w:sz w:val="28"/>
          <w:szCs w:val="28"/>
        </w:rPr>
        <w:t xml:space="preserve">ул. </w:t>
      </w:r>
      <w:proofErr w:type="gramStart"/>
      <w:r w:rsidR="00C277F4">
        <w:rPr>
          <w:sz w:val="28"/>
          <w:szCs w:val="28"/>
        </w:rPr>
        <w:t>Окружная</w:t>
      </w:r>
      <w:proofErr w:type="gramEnd"/>
      <w:r w:rsidR="00C277F4">
        <w:rPr>
          <w:sz w:val="28"/>
          <w:szCs w:val="28"/>
        </w:rPr>
        <w:t xml:space="preserve"> в пос. Красное поле </w:t>
      </w:r>
      <w:r w:rsidR="00F612CE">
        <w:rPr>
          <w:sz w:val="28"/>
          <w:szCs w:val="28"/>
        </w:rPr>
        <w:t xml:space="preserve"> </w:t>
      </w:r>
      <w:r w:rsidR="00EA746A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Default="000A63C1" w:rsidP="00BC17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proofErr w:type="spellStart"/>
      <w:r w:rsidR="0030052F">
        <w:rPr>
          <w:sz w:val="28"/>
          <w:szCs w:val="28"/>
        </w:rPr>
        <w:t>Л</w:t>
      </w:r>
      <w:r w:rsidR="00C277F4">
        <w:rPr>
          <w:sz w:val="28"/>
          <w:szCs w:val="28"/>
        </w:rPr>
        <w:t>огвиновской</w:t>
      </w:r>
      <w:proofErr w:type="spellEnd"/>
      <w:r w:rsidR="00C277F4">
        <w:rPr>
          <w:sz w:val="28"/>
          <w:szCs w:val="28"/>
        </w:rPr>
        <w:t xml:space="preserve"> Т.В.</w:t>
      </w:r>
      <w:r w:rsidR="00654DE3">
        <w:rPr>
          <w:sz w:val="28"/>
          <w:szCs w:val="28"/>
        </w:rPr>
        <w:t xml:space="preserve">, администрация Сосновского муниципального района </w:t>
      </w:r>
    </w:p>
    <w:p w:rsidR="00654DE3" w:rsidRPr="00361883" w:rsidRDefault="00654DE3" w:rsidP="00BC17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277F4">
        <w:rPr>
          <w:sz w:val="28"/>
          <w:szCs w:val="28"/>
        </w:rPr>
        <w:t xml:space="preserve">для размещения </w:t>
      </w:r>
      <w:r w:rsidR="00C277F4" w:rsidRPr="000A63C1">
        <w:rPr>
          <w:sz w:val="28"/>
          <w:szCs w:val="28"/>
        </w:rPr>
        <w:t xml:space="preserve"> </w:t>
      </w:r>
      <w:r w:rsidR="00C277F4">
        <w:rPr>
          <w:sz w:val="28"/>
          <w:szCs w:val="28"/>
        </w:rPr>
        <w:t xml:space="preserve">газопровода к жилому дому № 33 по ул. </w:t>
      </w:r>
      <w:proofErr w:type="gramStart"/>
      <w:r w:rsidR="00C277F4">
        <w:rPr>
          <w:sz w:val="28"/>
          <w:szCs w:val="28"/>
        </w:rPr>
        <w:t>Окружная</w:t>
      </w:r>
      <w:proofErr w:type="gramEnd"/>
      <w:r w:rsidR="00C277F4">
        <w:rPr>
          <w:sz w:val="28"/>
          <w:szCs w:val="28"/>
        </w:rPr>
        <w:t xml:space="preserve"> в пос. Красное поле  Сосновского муниципального района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C277F4">
        <w:rPr>
          <w:b w:val="0"/>
          <w:sz w:val="28"/>
          <w:szCs w:val="28"/>
        </w:rPr>
        <w:t>Краснопольского</w:t>
      </w:r>
      <w:r w:rsidR="009D18CC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BC17C1">
        <w:rPr>
          <w:sz w:val="28"/>
          <w:szCs w:val="28"/>
        </w:rPr>
        <w:t>И.М. Азархин</w:t>
      </w:r>
      <w:r w:rsidR="00C277F4">
        <w:rPr>
          <w:sz w:val="28"/>
          <w:szCs w:val="28"/>
        </w:rPr>
        <w:t>а</w:t>
      </w:r>
      <w:r w:rsidR="00BC17C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E233B" w:rsidRPr="000A63C1" w:rsidRDefault="000E233B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A746A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233B">
        <w:rPr>
          <w:sz w:val="28"/>
          <w:szCs w:val="28"/>
        </w:rPr>
        <w:t xml:space="preserve">    </w:t>
      </w:r>
      <w:r w:rsidR="00BC17C1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0342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233B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52FB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DA6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4EBE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052F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0D8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8AB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4D4F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2D0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D84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4DE3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1D23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8CC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D68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17C1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277F4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A6AE4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26B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46A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12CE"/>
    <w:rsid w:val="00F64C9A"/>
    <w:rsid w:val="00F659C4"/>
    <w:rsid w:val="00F661AC"/>
    <w:rsid w:val="00F661D5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D882C-52B0-4F00-83CF-EC5A21BF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107</cp:revision>
  <cp:lastPrinted>2017-08-01T05:51:00Z</cp:lastPrinted>
  <dcterms:created xsi:type="dcterms:W3CDTF">2015-04-27T06:57:00Z</dcterms:created>
  <dcterms:modified xsi:type="dcterms:W3CDTF">2017-08-07T11:08:00Z</dcterms:modified>
</cp:coreProperties>
</file>