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D" w:rsidRDefault="003C1FED" w:rsidP="003C1FED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21.08.2015 года № 2547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80664" w:rsidRPr="000A63C1" w:rsidRDefault="00C8066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ВЛ-</w:t>
      </w:r>
      <w:r w:rsidR="00A417CE">
        <w:rPr>
          <w:sz w:val="28"/>
          <w:szCs w:val="28"/>
        </w:rPr>
        <w:t xml:space="preserve">10 </w:t>
      </w:r>
      <w:r w:rsidR="00A34661">
        <w:rPr>
          <w:sz w:val="28"/>
          <w:szCs w:val="28"/>
        </w:rPr>
        <w:t>кВ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кВ </w:t>
      </w:r>
      <w:r w:rsidR="00C80664">
        <w:rPr>
          <w:sz w:val="28"/>
          <w:szCs w:val="28"/>
        </w:rPr>
        <w:t xml:space="preserve"> </w:t>
      </w:r>
      <w:r w:rsidR="00A34661">
        <w:rPr>
          <w:sz w:val="28"/>
          <w:szCs w:val="28"/>
        </w:rPr>
        <w:t xml:space="preserve">№ </w:t>
      </w:r>
      <w:r w:rsidR="00CE323A">
        <w:rPr>
          <w:sz w:val="28"/>
          <w:szCs w:val="28"/>
        </w:rPr>
        <w:t>2</w:t>
      </w:r>
      <w:r w:rsidR="00A417CE">
        <w:rPr>
          <w:sz w:val="28"/>
          <w:szCs w:val="28"/>
        </w:rPr>
        <w:t>2</w:t>
      </w:r>
      <w:r w:rsidR="00A34661">
        <w:rPr>
          <w:sz w:val="28"/>
          <w:szCs w:val="28"/>
        </w:rPr>
        <w:t xml:space="preserve"> ПС «</w:t>
      </w:r>
      <w:r w:rsidR="00A417CE">
        <w:rPr>
          <w:sz w:val="28"/>
          <w:szCs w:val="28"/>
        </w:rPr>
        <w:t>Полевая</w:t>
      </w:r>
      <w:r w:rsidR="00A34661">
        <w:rPr>
          <w:sz w:val="28"/>
          <w:szCs w:val="28"/>
        </w:rPr>
        <w:t>», ТП-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/0,4кВ, </w:t>
      </w:r>
      <w:r w:rsidR="00CE323A">
        <w:rPr>
          <w:sz w:val="28"/>
          <w:szCs w:val="28"/>
        </w:rPr>
        <w:t xml:space="preserve">ВЛ-0,4 кВ, ШУРЭ </w:t>
      </w:r>
      <w:r w:rsidR="00A417CE">
        <w:rPr>
          <w:sz w:val="28"/>
          <w:szCs w:val="28"/>
        </w:rPr>
        <w:t>примерно в 2000 м по направлению на северо-запад от пос. Красное поле</w:t>
      </w:r>
      <w:r w:rsidR="00CE323A">
        <w:rPr>
          <w:sz w:val="28"/>
          <w:szCs w:val="28"/>
        </w:rPr>
        <w:t xml:space="preserve">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CE323A" w:rsidRDefault="000A63C1" w:rsidP="000A63C1">
      <w:pPr>
        <w:pStyle w:val="a3"/>
        <w:rPr>
          <w:b w:val="0"/>
          <w:sz w:val="28"/>
          <w:szCs w:val="28"/>
        </w:rPr>
      </w:pPr>
      <w:r w:rsidRPr="00CE323A">
        <w:rPr>
          <w:b w:val="0"/>
          <w:sz w:val="28"/>
          <w:szCs w:val="28"/>
        </w:rPr>
        <w:t>ПОСТАНОВЛЯЕТ:</w:t>
      </w:r>
    </w:p>
    <w:p w:rsidR="000A63C1" w:rsidRPr="00CE323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417C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E323A" w:rsidRPr="00A417CE">
        <w:rPr>
          <w:b w:val="0"/>
          <w:sz w:val="28"/>
          <w:szCs w:val="28"/>
        </w:rPr>
        <w:t xml:space="preserve">для размещения линейного объекта </w:t>
      </w:r>
      <w:r w:rsidR="00A417CE" w:rsidRPr="00A417CE">
        <w:rPr>
          <w:b w:val="0"/>
          <w:sz w:val="28"/>
          <w:szCs w:val="28"/>
        </w:rPr>
        <w:t xml:space="preserve">ВЛ-10 кВ от ВЛ-10 кВ № 22 ПС «Полевая», ТП-10/0,4кВ, ВЛ-0,4 кВ, ШУРЭ примерно в 2000 м по направлению на северо-запад от пос. Красное поле </w:t>
      </w:r>
      <w:r w:rsidR="00CE323A" w:rsidRPr="00A417CE">
        <w:rPr>
          <w:b w:val="0"/>
          <w:sz w:val="28"/>
          <w:szCs w:val="28"/>
        </w:rPr>
        <w:t>Сосновского</w:t>
      </w:r>
      <w:r w:rsidR="00CE323A" w:rsidRPr="00CE323A">
        <w:rPr>
          <w:b w:val="0"/>
          <w:sz w:val="28"/>
          <w:szCs w:val="28"/>
        </w:rPr>
        <w:t xml:space="preserve"> муниципального района Челябинской области;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417CE">
        <w:rPr>
          <w:b w:val="0"/>
          <w:sz w:val="28"/>
          <w:szCs w:val="28"/>
        </w:rPr>
        <w:t>Краснопольского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C80664">
        <w:rPr>
          <w:sz w:val="28"/>
          <w:szCs w:val="28"/>
        </w:rPr>
        <w:t xml:space="preserve">        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89F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1FED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3EF5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0664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18</cp:revision>
  <cp:lastPrinted>2015-08-17T09:29:00Z</cp:lastPrinted>
  <dcterms:created xsi:type="dcterms:W3CDTF">2015-04-27T06:57:00Z</dcterms:created>
  <dcterms:modified xsi:type="dcterms:W3CDTF">2015-08-21T06:32:00Z</dcterms:modified>
</cp:coreProperties>
</file>