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B" w:rsidRDefault="008B0BC3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Постановление администрации Сосновского муниципального района от 10.02.2017 года № 422</w:t>
      </w: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25DA" w:rsidRPr="006E25DA" w:rsidRDefault="006E25DA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sz w:val="28"/>
          <w:szCs w:val="28"/>
          <w:lang w:eastAsia="en-US"/>
        </w:rPr>
      </w:pPr>
      <w:r w:rsidRPr="006E25DA"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Pr="006E25DA">
        <w:rPr>
          <w:color w:val="000000"/>
          <w:sz w:val="28"/>
          <w:szCs w:val="28"/>
        </w:rPr>
        <w:t>схемы размещения рекламных конструкций на земельных участках в границах Сосновского  муниципального района Челябинской области</w:t>
      </w:r>
    </w:p>
    <w:p w:rsidR="006E25DA" w:rsidRPr="00EB447A" w:rsidRDefault="006E25DA" w:rsidP="006E25DA">
      <w:pPr>
        <w:pStyle w:val="af0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E25DA" w:rsidRPr="00EB447A" w:rsidRDefault="006E25DA" w:rsidP="006E25D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E25DA" w:rsidRPr="00EB447A" w:rsidRDefault="006E25DA" w:rsidP="006E25D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E25DA" w:rsidRPr="00EB447A" w:rsidRDefault="006E25DA" w:rsidP="006266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EB447A">
          <w:rPr>
            <w:rFonts w:eastAsiaTheme="minorHAnsi"/>
            <w:sz w:val="28"/>
            <w:szCs w:val="28"/>
            <w:lang w:eastAsia="en-US"/>
          </w:rPr>
          <w:t>ч. 5.8 ст. 19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B447A">
        <w:rPr>
          <w:rFonts w:eastAsiaTheme="minorHAnsi"/>
          <w:sz w:val="28"/>
          <w:szCs w:val="28"/>
          <w:lang w:eastAsia="en-US"/>
        </w:rPr>
        <w:t xml:space="preserve">№ </w:t>
      </w:r>
      <w:r w:rsidRPr="00EB447A">
        <w:rPr>
          <w:rFonts w:eastAsiaTheme="minorHAnsi"/>
          <w:sz w:val="28"/>
          <w:szCs w:val="28"/>
          <w:lang w:eastAsia="en-US"/>
        </w:rPr>
        <w:t>38-ФЗ от 13.03.2006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>
        <w:rPr>
          <w:rFonts w:eastAsiaTheme="minorHAnsi"/>
          <w:sz w:val="28"/>
          <w:szCs w:val="28"/>
          <w:lang w:eastAsia="en-US"/>
        </w:rPr>
        <w:t>«</w:t>
      </w:r>
      <w:r w:rsidRPr="00EB447A">
        <w:rPr>
          <w:rFonts w:eastAsiaTheme="minorHAnsi"/>
          <w:sz w:val="28"/>
          <w:szCs w:val="28"/>
          <w:lang w:eastAsia="en-US"/>
        </w:rPr>
        <w:t>О рекламе</w:t>
      </w:r>
      <w:r w:rsidR="00EB447A">
        <w:rPr>
          <w:rFonts w:eastAsiaTheme="minorHAnsi"/>
          <w:sz w:val="28"/>
          <w:szCs w:val="28"/>
          <w:lang w:eastAsia="en-US"/>
        </w:rPr>
        <w:t>»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EB447A">
          <w:rPr>
            <w:rFonts w:eastAsiaTheme="minorHAnsi"/>
            <w:sz w:val="28"/>
            <w:szCs w:val="28"/>
            <w:lang w:eastAsia="en-US"/>
          </w:rPr>
          <w:t>ч. 15.1 ст. 15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B447A">
        <w:rPr>
          <w:rFonts w:eastAsiaTheme="minorHAnsi"/>
          <w:sz w:val="28"/>
          <w:szCs w:val="28"/>
          <w:lang w:eastAsia="en-US"/>
        </w:rPr>
        <w:t>№</w:t>
      </w:r>
      <w:r w:rsidRPr="00EB447A">
        <w:rPr>
          <w:rFonts w:eastAsiaTheme="minorHAnsi"/>
          <w:sz w:val="28"/>
          <w:szCs w:val="28"/>
          <w:lang w:eastAsia="en-US"/>
        </w:rPr>
        <w:t xml:space="preserve"> 131-ФЗ от 06.10.2003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>
        <w:rPr>
          <w:rFonts w:eastAsiaTheme="minorHAnsi"/>
          <w:sz w:val="28"/>
          <w:szCs w:val="28"/>
          <w:lang w:eastAsia="en-US"/>
        </w:rPr>
        <w:t>«</w:t>
      </w:r>
      <w:r w:rsidRPr="00EB447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B447A">
        <w:rPr>
          <w:rFonts w:eastAsiaTheme="minorHAnsi"/>
          <w:sz w:val="28"/>
          <w:szCs w:val="28"/>
          <w:lang w:eastAsia="en-US"/>
        </w:rPr>
        <w:t>»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r w:rsidR="00EB447A" w:rsidRPr="00EB447A">
        <w:rPr>
          <w:sz w:val="28"/>
          <w:szCs w:val="28"/>
        </w:rPr>
        <w:t>О Положении «О порядке распространения наружной рекламы и информации на территории Сосновского муниципального района»</w:t>
      </w:r>
      <w:r w:rsidRPr="00EB447A">
        <w:rPr>
          <w:rFonts w:eastAsiaTheme="minorHAnsi"/>
          <w:sz w:val="28"/>
          <w:szCs w:val="28"/>
          <w:lang w:eastAsia="en-US"/>
        </w:rPr>
        <w:t xml:space="preserve">, утвержденным решением Собрания депутатов </w:t>
      </w:r>
      <w:r w:rsidR="00EB447A" w:rsidRPr="00EB447A">
        <w:rPr>
          <w:rFonts w:eastAsiaTheme="minorHAnsi"/>
          <w:sz w:val="28"/>
          <w:szCs w:val="28"/>
          <w:lang w:eastAsia="en-US"/>
        </w:rPr>
        <w:t xml:space="preserve">Сосновского </w:t>
      </w:r>
      <w:r w:rsidRPr="00EB447A">
        <w:rPr>
          <w:rFonts w:eastAsiaTheme="minorHAnsi"/>
          <w:sz w:val="28"/>
          <w:szCs w:val="28"/>
          <w:lang w:eastAsia="en-US"/>
        </w:rPr>
        <w:t xml:space="preserve">муниципального района от </w:t>
      </w:r>
      <w:r w:rsidR="00EB447A" w:rsidRPr="00EB447A">
        <w:rPr>
          <w:rFonts w:eastAsiaTheme="minorHAnsi"/>
          <w:sz w:val="28"/>
          <w:szCs w:val="28"/>
          <w:lang w:eastAsia="en-US"/>
        </w:rPr>
        <w:t>16.11.2011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>№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>307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EB447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 xml:space="preserve">Сосновского </w:t>
      </w:r>
      <w:r w:rsidRPr="00EB447A">
        <w:rPr>
          <w:rFonts w:eastAsiaTheme="minorHAnsi"/>
          <w:sz w:val="28"/>
          <w:szCs w:val="28"/>
          <w:lang w:eastAsia="en-US"/>
        </w:rPr>
        <w:t xml:space="preserve">муниципального района администрация </w:t>
      </w:r>
      <w:r w:rsidR="00EB447A">
        <w:rPr>
          <w:rFonts w:eastAsiaTheme="minorHAnsi"/>
          <w:sz w:val="28"/>
          <w:szCs w:val="28"/>
          <w:lang w:eastAsia="en-US"/>
        </w:rPr>
        <w:t>Сосновского</w:t>
      </w:r>
      <w:r w:rsidRPr="00EB447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6E25DA" w:rsidRPr="00EB447A" w:rsidRDefault="006E25DA" w:rsidP="006266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447A">
        <w:rPr>
          <w:rFonts w:eastAsiaTheme="minorHAnsi"/>
          <w:sz w:val="28"/>
          <w:szCs w:val="28"/>
          <w:lang w:eastAsia="en-US"/>
        </w:rPr>
        <w:t>ПОСТАНОВЛЯЕТ:</w:t>
      </w:r>
    </w:p>
    <w:p w:rsidR="006E25DA" w:rsidRPr="00EB447A" w:rsidRDefault="006E25DA" w:rsidP="00EB447A">
      <w:pPr>
        <w:pStyle w:val="af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7A">
        <w:rPr>
          <w:rFonts w:eastAsiaTheme="minorHAnsi"/>
          <w:sz w:val="28"/>
          <w:szCs w:val="28"/>
          <w:lang w:eastAsia="en-US"/>
        </w:rPr>
        <w:t xml:space="preserve">Утвердить прилагаемую </w:t>
      </w:r>
      <w:hyperlink r:id="rId9" w:history="1">
        <w:r w:rsidRPr="00EB447A">
          <w:rPr>
            <w:rFonts w:eastAsiaTheme="minorHAnsi"/>
            <w:sz w:val="28"/>
            <w:szCs w:val="28"/>
            <w:lang w:eastAsia="en-US"/>
          </w:rPr>
          <w:t>Схему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размещения рекламных конструкций на территории </w:t>
      </w:r>
      <w:r w:rsidR="00EB447A" w:rsidRPr="00EB447A">
        <w:rPr>
          <w:rFonts w:eastAsiaTheme="minorHAnsi"/>
          <w:sz w:val="28"/>
          <w:szCs w:val="28"/>
          <w:lang w:eastAsia="en-US"/>
        </w:rPr>
        <w:t xml:space="preserve">Сосновского </w:t>
      </w:r>
      <w:r w:rsidRPr="00EB447A">
        <w:rPr>
          <w:rFonts w:eastAsiaTheme="minorHAnsi"/>
          <w:sz w:val="28"/>
          <w:szCs w:val="28"/>
          <w:lang w:eastAsia="en-US"/>
        </w:rPr>
        <w:t>муниципального района.</w:t>
      </w:r>
    </w:p>
    <w:p w:rsidR="00EB447A" w:rsidRPr="00EB447A" w:rsidRDefault="00EB447A" w:rsidP="00EB447A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447A">
        <w:rPr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EB447A" w:rsidRPr="00EB447A" w:rsidRDefault="00EB447A" w:rsidP="00EB447A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447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Азархина И.М. </w:t>
      </w:r>
    </w:p>
    <w:p w:rsidR="00EB447A" w:rsidRPr="00984937" w:rsidRDefault="00EB447A" w:rsidP="00EB447A"/>
    <w:p w:rsidR="00EB447A" w:rsidRDefault="00EB447A" w:rsidP="000A63C1">
      <w:pPr>
        <w:rPr>
          <w:color w:val="FF0000"/>
          <w:sz w:val="28"/>
          <w:szCs w:val="28"/>
        </w:rPr>
      </w:pPr>
    </w:p>
    <w:p w:rsidR="00EB447A" w:rsidRPr="00EB447A" w:rsidRDefault="00EB447A" w:rsidP="000A63C1">
      <w:pPr>
        <w:rPr>
          <w:sz w:val="28"/>
          <w:szCs w:val="28"/>
        </w:rPr>
      </w:pPr>
    </w:p>
    <w:p w:rsidR="00C60E61" w:rsidRPr="00EB447A" w:rsidRDefault="00C60E61" w:rsidP="000A63C1">
      <w:pPr>
        <w:rPr>
          <w:sz w:val="28"/>
          <w:szCs w:val="28"/>
        </w:rPr>
      </w:pPr>
      <w:r w:rsidRPr="00EB447A">
        <w:rPr>
          <w:sz w:val="28"/>
          <w:szCs w:val="28"/>
        </w:rPr>
        <w:t xml:space="preserve">Глава Сосновского </w:t>
      </w:r>
    </w:p>
    <w:p w:rsidR="000A63C1" w:rsidRPr="00EB447A" w:rsidRDefault="00C60E61" w:rsidP="000A63C1">
      <w:r w:rsidRPr="00EB447A">
        <w:rPr>
          <w:sz w:val="28"/>
          <w:szCs w:val="28"/>
        </w:rPr>
        <w:t xml:space="preserve">муниципального района </w:t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="0062669B">
        <w:rPr>
          <w:sz w:val="28"/>
          <w:szCs w:val="28"/>
        </w:rPr>
        <w:t xml:space="preserve">    </w:t>
      </w:r>
      <w:r w:rsidRPr="00EB447A">
        <w:rPr>
          <w:sz w:val="28"/>
          <w:szCs w:val="28"/>
        </w:rPr>
        <w:t xml:space="preserve">Е.Г. Ваганов </w:t>
      </w:r>
    </w:p>
    <w:p w:rsidR="000A63C1" w:rsidRPr="00EB447A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8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E82854"/>
    <w:multiLevelType w:val="hybridMultilevel"/>
    <w:tmpl w:val="9100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33"/>
  </w:num>
  <w:num w:numId="7">
    <w:abstractNumId w:val="32"/>
  </w:num>
  <w:num w:numId="8">
    <w:abstractNumId w:val="34"/>
  </w:num>
  <w:num w:numId="9">
    <w:abstractNumId w:val="30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8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7"/>
  </w:num>
  <w:num w:numId="38">
    <w:abstractNumId w:val="2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0B00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5C44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8A1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69B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2D60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D7EB5"/>
    <w:rsid w:val="006E1A9E"/>
    <w:rsid w:val="006E1FF4"/>
    <w:rsid w:val="006E201F"/>
    <w:rsid w:val="006E25DA"/>
    <w:rsid w:val="006E2ABD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047B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BC3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5BDB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3F3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5C0D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3D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401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373B"/>
    <w:rsid w:val="00EB4119"/>
    <w:rsid w:val="00EB4142"/>
    <w:rsid w:val="00EB447A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C517F06A9911D1FA1BB7C5847F37FBBFDAC3AA46C5EA87A93319F400316D6l8l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9C517F06A9911D1FA1A5714E2BAC74B0F7F237A36C55FC27CC6AC2170A1C81CDB8000C512C80CDl2l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9C517F06A9911D1FA1A5714E2BAC74B0F6F335A16755FC27CC6AC2170A1C81CDB8000C53l2l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C517F06A9911D1FA1BB7C5847F37FBBFDAC3AA7655DAE7A996C95485A1AD48DF8065912698FCA2CC7707BlB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719B-DCD2-4F1E-8BE4-76CBF7EA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Чистякова</dc:creator>
  <cp:lastModifiedBy>SmolinaTA</cp:lastModifiedBy>
  <cp:revision>8</cp:revision>
  <cp:lastPrinted>2017-02-06T05:45:00Z</cp:lastPrinted>
  <dcterms:created xsi:type="dcterms:W3CDTF">2017-02-03T09:32:00Z</dcterms:created>
  <dcterms:modified xsi:type="dcterms:W3CDTF">2017-02-10T04:20:00Z</dcterms:modified>
</cp:coreProperties>
</file>