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D14475" w:rsidP="003E2015">
            <w:pPr>
              <w:ind w:firstLine="6566"/>
              <w:jc w:val="right"/>
            </w:pPr>
            <w:r>
              <w:t>Краснопольского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D00654" w:rsidP="003E2015">
            <w:pPr>
              <w:ind w:firstLine="6566"/>
              <w:jc w:val="right"/>
            </w:pPr>
            <w:r>
              <w:t>от 20.02.2015 № 1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D14475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Краснопольского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48" w:rsidRDefault="00225848" w:rsidP="006E7B4F">
      <w:r>
        <w:separator/>
      </w:r>
    </w:p>
  </w:endnote>
  <w:endnote w:type="continuationSeparator" w:id="0">
    <w:p w:rsidR="00225848" w:rsidRDefault="00225848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2931A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2931A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0065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48" w:rsidRDefault="00225848" w:rsidP="006E7B4F">
      <w:r>
        <w:separator/>
      </w:r>
    </w:p>
  </w:footnote>
  <w:footnote w:type="continuationSeparator" w:id="0">
    <w:p w:rsidR="00225848" w:rsidRDefault="00225848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225848"/>
    <w:rsid w:val="002931A9"/>
    <w:rsid w:val="00302E36"/>
    <w:rsid w:val="003E2015"/>
    <w:rsid w:val="00425E06"/>
    <w:rsid w:val="00484DC8"/>
    <w:rsid w:val="00500B40"/>
    <w:rsid w:val="00656211"/>
    <w:rsid w:val="006D5546"/>
    <w:rsid w:val="006E7B4F"/>
    <w:rsid w:val="008731B1"/>
    <w:rsid w:val="008C10DD"/>
    <w:rsid w:val="00A13204"/>
    <w:rsid w:val="00A62B5F"/>
    <w:rsid w:val="00B2736A"/>
    <w:rsid w:val="00B87786"/>
    <w:rsid w:val="00C61EED"/>
    <w:rsid w:val="00D00654"/>
    <w:rsid w:val="00D14475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569C-0B83-4141-A0F6-29B37AD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13524</Words>
  <Characters>77089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2017-06-08T11:36:00Z</dcterms:modified>
</cp:coreProperties>
</file>