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EF05EA" w:rsidP="003E2015">
            <w:pPr>
              <w:ind w:firstLine="6566"/>
              <w:jc w:val="right"/>
            </w:pPr>
            <w:r>
              <w:t>Саргазинского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от</w:t>
            </w:r>
            <w:r w:rsidR="00E3510E">
              <w:t xml:space="preserve"> 25.02.2015 № 35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EF05EA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Саргазинского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5A" w:rsidRDefault="00025A5A" w:rsidP="006E7B4F">
      <w:r>
        <w:separator/>
      </w:r>
    </w:p>
  </w:endnote>
  <w:endnote w:type="continuationSeparator" w:id="0">
    <w:p w:rsidR="00025A5A" w:rsidRDefault="00025A5A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6213F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6213F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3510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5A" w:rsidRDefault="00025A5A" w:rsidP="006E7B4F">
      <w:r>
        <w:separator/>
      </w:r>
    </w:p>
  </w:footnote>
  <w:footnote w:type="continuationSeparator" w:id="0">
    <w:p w:rsidR="00025A5A" w:rsidRDefault="00025A5A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25A5A"/>
    <w:rsid w:val="000C5349"/>
    <w:rsid w:val="000D3DDB"/>
    <w:rsid w:val="000E347C"/>
    <w:rsid w:val="00302E36"/>
    <w:rsid w:val="003E2015"/>
    <w:rsid w:val="00425E06"/>
    <w:rsid w:val="00484DC8"/>
    <w:rsid w:val="00500B40"/>
    <w:rsid w:val="006213F6"/>
    <w:rsid w:val="00656211"/>
    <w:rsid w:val="006D5546"/>
    <w:rsid w:val="006E7B4F"/>
    <w:rsid w:val="008C10DD"/>
    <w:rsid w:val="00A13204"/>
    <w:rsid w:val="00B2736A"/>
    <w:rsid w:val="00B87786"/>
    <w:rsid w:val="00C32DB3"/>
    <w:rsid w:val="00C61EED"/>
    <w:rsid w:val="00DC3160"/>
    <w:rsid w:val="00E3510E"/>
    <w:rsid w:val="00EA60E5"/>
    <w:rsid w:val="00EC793F"/>
    <w:rsid w:val="00E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09C4-5F53-4647-B4A8-48E60C34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13524</Words>
  <Characters>77087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2017-06-08T11:38:00Z</dcterms:modified>
</cp:coreProperties>
</file>