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DB5338" w:rsidP="003E2015">
            <w:pPr>
              <w:ind w:firstLine="6566"/>
              <w:jc w:val="right"/>
            </w:pPr>
            <w:r>
              <w:t>Томинского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от </w:t>
            </w:r>
            <w:r w:rsidR="00C022A7">
              <w:t>16.02.2015 № 4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DB5338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Томинского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Закрытые кладбища и мемориальные комплексы, </w:t>
            </w:r>
            <w:r w:rsidRPr="003E2015">
              <w:rPr>
                <w:sz w:val="28"/>
                <w:szCs w:val="28"/>
              </w:rPr>
              <w:lastRenderedPageBreak/>
              <w:t>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 xml:space="preserve">, не считая площади хозяйственной зоны и </w:t>
            </w:r>
            <w:r w:rsidRPr="003E2015">
              <w:rPr>
                <w:sz w:val="28"/>
                <w:szCs w:val="28"/>
              </w:rPr>
              <w:lastRenderedPageBreak/>
              <w:t>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CF" w:rsidRDefault="006719CF" w:rsidP="006E7B4F">
      <w:r>
        <w:separator/>
      </w:r>
    </w:p>
  </w:endnote>
  <w:endnote w:type="continuationSeparator" w:id="0">
    <w:p w:rsidR="006719CF" w:rsidRDefault="006719CF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AF657F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AF657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022A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CF" w:rsidRDefault="006719CF" w:rsidP="006E7B4F">
      <w:r>
        <w:separator/>
      </w:r>
    </w:p>
  </w:footnote>
  <w:footnote w:type="continuationSeparator" w:id="0">
    <w:p w:rsidR="006719CF" w:rsidRDefault="006719CF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0E347C"/>
    <w:rsid w:val="00302E36"/>
    <w:rsid w:val="003E2015"/>
    <w:rsid w:val="00425E06"/>
    <w:rsid w:val="00484DC8"/>
    <w:rsid w:val="004F494B"/>
    <w:rsid w:val="00500B40"/>
    <w:rsid w:val="00656211"/>
    <w:rsid w:val="006719CF"/>
    <w:rsid w:val="006D5546"/>
    <w:rsid w:val="006E7B4F"/>
    <w:rsid w:val="008C10DD"/>
    <w:rsid w:val="00A13204"/>
    <w:rsid w:val="00AF657F"/>
    <w:rsid w:val="00B2736A"/>
    <w:rsid w:val="00B87786"/>
    <w:rsid w:val="00BE1A13"/>
    <w:rsid w:val="00C022A7"/>
    <w:rsid w:val="00C61EED"/>
    <w:rsid w:val="00DB5338"/>
    <w:rsid w:val="00DC3160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F7719-F595-484B-8CCB-290BCED1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13522</Words>
  <Characters>77081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13</cp:revision>
  <dcterms:created xsi:type="dcterms:W3CDTF">2014-09-08T04:49:00Z</dcterms:created>
  <dcterms:modified xsi:type="dcterms:W3CDTF">2017-06-08T11:39:00Z</dcterms:modified>
</cp:coreProperties>
</file>