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67092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12.04.2017 года № 1030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75AFB" w:rsidRDefault="00675AF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7112A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7112A">
        <w:rPr>
          <w:sz w:val="28"/>
          <w:szCs w:val="28"/>
        </w:rPr>
        <w:t>О подготовке документации по планировке и межеванию территории</w:t>
      </w:r>
      <w:r w:rsidR="00572D30" w:rsidRPr="0007112A">
        <w:rPr>
          <w:sz w:val="28"/>
          <w:szCs w:val="28"/>
        </w:rPr>
        <w:t xml:space="preserve"> </w:t>
      </w:r>
      <w:r w:rsidR="006928E1" w:rsidRPr="0007112A">
        <w:rPr>
          <w:sz w:val="28"/>
          <w:szCs w:val="28"/>
        </w:rPr>
        <w:t xml:space="preserve">для размещения </w:t>
      </w:r>
      <w:r w:rsidR="0007112A" w:rsidRPr="0007112A">
        <w:rPr>
          <w:sz w:val="28"/>
          <w:szCs w:val="28"/>
        </w:rPr>
        <w:t xml:space="preserve">линейного объекта водовода на территории </w:t>
      </w:r>
      <w:r w:rsidR="00572D30" w:rsidRPr="0007112A">
        <w:rPr>
          <w:sz w:val="28"/>
          <w:szCs w:val="28"/>
        </w:rPr>
        <w:t xml:space="preserve"> </w:t>
      </w:r>
      <w:r w:rsidR="0007112A" w:rsidRPr="0007112A">
        <w:rPr>
          <w:sz w:val="28"/>
          <w:szCs w:val="28"/>
        </w:rPr>
        <w:t xml:space="preserve">Вознесенского </w:t>
      </w:r>
      <w:r w:rsidR="00572D30" w:rsidRPr="0007112A">
        <w:rPr>
          <w:sz w:val="28"/>
          <w:szCs w:val="28"/>
        </w:rPr>
        <w:t>сельско</w:t>
      </w:r>
      <w:r w:rsidR="0007112A" w:rsidRPr="0007112A">
        <w:rPr>
          <w:sz w:val="28"/>
          <w:szCs w:val="28"/>
        </w:rPr>
        <w:t>го</w:t>
      </w:r>
      <w:r w:rsidR="00572D30" w:rsidRPr="0007112A">
        <w:rPr>
          <w:sz w:val="28"/>
          <w:szCs w:val="28"/>
        </w:rPr>
        <w:t xml:space="preserve"> поселени</w:t>
      </w:r>
      <w:r w:rsidR="0007112A" w:rsidRPr="0007112A">
        <w:rPr>
          <w:sz w:val="28"/>
          <w:szCs w:val="28"/>
        </w:rPr>
        <w:t>я</w:t>
      </w:r>
      <w:r w:rsidR="00572D30" w:rsidRPr="0007112A">
        <w:rPr>
          <w:sz w:val="28"/>
          <w:szCs w:val="28"/>
        </w:rPr>
        <w:t xml:space="preserve"> </w:t>
      </w:r>
      <w:r w:rsidR="00613963" w:rsidRPr="0007112A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7112A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7112A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7112A" w:rsidRDefault="000A63C1" w:rsidP="000A63C1">
      <w:pPr>
        <w:jc w:val="both"/>
        <w:rPr>
          <w:sz w:val="28"/>
          <w:szCs w:val="28"/>
        </w:rPr>
      </w:pPr>
    </w:p>
    <w:p w:rsidR="000A63C1" w:rsidRPr="0007112A" w:rsidRDefault="000A63C1" w:rsidP="000A63C1">
      <w:pPr>
        <w:jc w:val="both"/>
        <w:rPr>
          <w:sz w:val="28"/>
          <w:szCs w:val="28"/>
        </w:rPr>
      </w:pPr>
      <w:r w:rsidRPr="0007112A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 w:rsidRPr="0007112A">
        <w:rPr>
          <w:sz w:val="28"/>
          <w:szCs w:val="28"/>
        </w:rPr>
        <w:t xml:space="preserve">е территории                       </w:t>
      </w:r>
      <w:r w:rsidR="00572D30" w:rsidRPr="0007112A">
        <w:rPr>
          <w:sz w:val="28"/>
          <w:szCs w:val="28"/>
        </w:rPr>
        <w:t>АО «Томинский горно-обогатительный комбинат»</w:t>
      </w:r>
      <w:r w:rsidR="00613963" w:rsidRPr="0007112A">
        <w:rPr>
          <w:sz w:val="28"/>
          <w:szCs w:val="28"/>
        </w:rPr>
        <w:t>,</w:t>
      </w:r>
      <w:r w:rsidR="00992EAD" w:rsidRPr="0007112A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07112A" w:rsidRDefault="000A63C1" w:rsidP="000A63C1">
      <w:pPr>
        <w:pStyle w:val="a3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>ПОСТАНОВЛЯЕТ:</w:t>
      </w:r>
    </w:p>
    <w:p w:rsidR="000A63C1" w:rsidRPr="0007112A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7112A" w:rsidRPr="0007112A">
        <w:rPr>
          <w:b w:val="0"/>
          <w:sz w:val="28"/>
          <w:szCs w:val="28"/>
        </w:rPr>
        <w:t>для размещения линейного объекта водовода на территории  Вознесенского сельского поселения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7112A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C74192">
        <w:rPr>
          <w:b w:val="0"/>
          <w:sz w:val="28"/>
          <w:szCs w:val="28"/>
        </w:rPr>
        <w:t xml:space="preserve"> Сосновского</w:t>
      </w:r>
      <w:r w:rsidRPr="00F343D0">
        <w:rPr>
          <w:b w:val="0"/>
          <w:sz w:val="28"/>
          <w:szCs w:val="28"/>
        </w:rPr>
        <w:t xml:space="preserve"> муниципального района и Администрации </w:t>
      </w:r>
      <w:r w:rsidR="0007112A">
        <w:rPr>
          <w:b w:val="0"/>
          <w:sz w:val="28"/>
          <w:szCs w:val="28"/>
        </w:rPr>
        <w:t>Вознесенского</w:t>
      </w:r>
      <w:r w:rsidRPr="00F343D0">
        <w:rPr>
          <w:b w:val="0"/>
          <w:sz w:val="28"/>
          <w:szCs w:val="28"/>
        </w:rPr>
        <w:t xml:space="preserve">  сельского поселения</w:t>
      </w:r>
      <w:r w:rsidRPr="00572D30">
        <w:rPr>
          <w:b w:val="0"/>
          <w:sz w:val="28"/>
          <w:szCs w:val="28"/>
        </w:rPr>
        <w:t>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E1DC4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 w:rsidR="00AE1DC4">
        <w:rPr>
          <w:sz w:val="28"/>
          <w:szCs w:val="28"/>
        </w:rPr>
        <w:t xml:space="preserve">Азархин И.М. 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675AFB">
        <w:rPr>
          <w:sz w:val="28"/>
          <w:szCs w:val="28"/>
        </w:rPr>
        <w:t xml:space="preserve">    </w:t>
      </w:r>
      <w:r w:rsidR="00AE1DC4">
        <w:rPr>
          <w:sz w:val="28"/>
          <w:szCs w:val="28"/>
        </w:rPr>
        <w:t xml:space="preserve">Е.Г. Ваганов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12A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15DD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B2A"/>
    <w:rsid w:val="00176152"/>
    <w:rsid w:val="001775CE"/>
    <w:rsid w:val="00177898"/>
    <w:rsid w:val="0017789E"/>
    <w:rsid w:val="0017799C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6DAE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2C2F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092E"/>
    <w:rsid w:val="0067134A"/>
    <w:rsid w:val="00671765"/>
    <w:rsid w:val="0067239D"/>
    <w:rsid w:val="00672555"/>
    <w:rsid w:val="006742FD"/>
    <w:rsid w:val="00674B6B"/>
    <w:rsid w:val="00675A55"/>
    <w:rsid w:val="00675AFB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4CF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A72FE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1DC4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4D96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4192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1F0B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6608E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3D0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32</cp:revision>
  <cp:lastPrinted>2017-04-06T10:14:00Z</cp:lastPrinted>
  <dcterms:created xsi:type="dcterms:W3CDTF">2015-04-27T06:57:00Z</dcterms:created>
  <dcterms:modified xsi:type="dcterms:W3CDTF">2017-04-12T11:59:00Z</dcterms:modified>
</cp:coreProperties>
</file>