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25" w:rsidRPr="003C5EAC" w:rsidRDefault="00A73D25" w:rsidP="00A73D25">
      <w:pPr>
        <w:pStyle w:val="a8"/>
        <w:numPr>
          <w:ilvl w:val="0"/>
          <w:numId w:val="0"/>
        </w:numPr>
        <w:spacing w:line="200" w:lineRule="atLeast"/>
        <w:jc w:val="center"/>
        <w:rPr>
          <w:rStyle w:val="a6"/>
          <w:rFonts w:ascii="Arial Narrow" w:hAnsi="Arial Narrow" w:cs="Times New Roman"/>
          <w:caps/>
          <w:sz w:val="18"/>
          <w:szCs w:val="18"/>
          <w:lang w:val="ru-RU"/>
        </w:rPr>
      </w:pPr>
      <w:r w:rsidRPr="003C5EAC">
        <w:rPr>
          <w:rStyle w:val="a6"/>
          <w:rFonts w:ascii="Arial Narrow" w:hAnsi="Arial Narrow" w:cs="Times New Roman"/>
          <w:caps/>
          <w:sz w:val="18"/>
          <w:szCs w:val="18"/>
          <w:lang w:val="ru-RU"/>
        </w:rPr>
        <w:t>договор управления</w:t>
      </w:r>
    </w:p>
    <w:p w:rsidR="00A73D25" w:rsidRPr="003C5EAC" w:rsidRDefault="00A73D25" w:rsidP="00A73D25">
      <w:pPr>
        <w:pStyle w:val="a8"/>
        <w:numPr>
          <w:ilvl w:val="0"/>
          <w:numId w:val="0"/>
        </w:numPr>
        <w:spacing w:line="200" w:lineRule="atLeast"/>
        <w:jc w:val="center"/>
        <w:rPr>
          <w:rStyle w:val="a6"/>
          <w:rFonts w:ascii="Arial Narrow" w:hAnsi="Arial Narrow" w:cs="Times New Roman"/>
          <w:caps/>
          <w:sz w:val="18"/>
          <w:szCs w:val="18"/>
          <w:lang w:val="ru-RU"/>
        </w:rPr>
      </w:pPr>
      <w:r w:rsidRPr="003C5EAC">
        <w:rPr>
          <w:rStyle w:val="a6"/>
          <w:rFonts w:ascii="Arial Narrow" w:hAnsi="Arial Narrow" w:cs="Times New Roman"/>
          <w:caps/>
          <w:sz w:val="18"/>
          <w:szCs w:val="18"/>
          <w:lang w:val="ru-RU"/>
        </w:rPr>
        <w:t>многоквартирным Домом</w:t>
      </w:r>
    </w:p>
    <w:p w:rsidR="00A73D25" w:rsidRPr="003C5EAC" w:rsidRDefault="00A73D25" w:rsidP="00A73D25">
      <w:pPr>
        <w:spacing w:line="200" w:lineRule="atLeast"/>
        <w:jc w:val="center"/>
        <w:rPr>
          <w:rStyle w:val="a6"/>
          <w:rFonts w:ascii="Arial Narrow" w:hAnsi="Arial Narrow"/>
          <w:caps/>
          <w:sz w:val="18"/>
          <w:szCs w:val="18"/>
        </w:rPr>
      </w:pPr>
      <w:r w:rsidRPr="003C5EAC">
        <w:rPr>
          <w:rStyle w:val="a6"/>
          <w:rFonts w:ascii="Arial Narrow" w:hAnsi="Arial Narrow"/>
          <w:caps/>
          <w:sz w:val="18"/>
          <w:szCs w:val="18"/>
          <w:lang w:val="ru-RU"/>
        </w:rPr>
        <w:t xml:space="preserve"> № </w:t>
      </w:r>
      <w:r w:rsidRPr="003C5EAC">
        <w:rPr>
          <w:rStyle w:val="a6"/>
          <w:rFonts w:ascii="Arial Narrow" w:hAnsi="Arial Narrow"/>
          <w:caps/>
          <w:sz w:val="18"/>
          <w:szCs w:val="18"/>
        </w:rPr>
        <w:t>___________</w:t>
      </w:r>
    </w:p>
    <w:p w:rsidR="00A73D25" w:rsidRPr="003C5EAC" w:rsidRDefault="00A73D25" w:rsidP="00A73D25">
      <w:pPr>
        <w:spacing w:line="200" w:lineRule="atLeast"/>
        <w:rPr>
          <w:rFonts w:ascii="Arial Narrow" w:hAnsi="Arial Narrow"/>
          <w:b/>
          <w:sz w:val="18"/>
          <w:szCs w:val="18"/>
        </w:rPr>
      </w:pPr>
      <w:r w:rsidRPr="003C5EAC">
        <w:rPr>
          <w:rFonts w:ascii="Arial Narrow" w:hAnsi="Arial Narrow"/>
          <w:b/>
          <w:sz w:val="18"/>
          <w:szCs w:val="18"/>
        </w:rPr>
        <w:t xml:space="preserve">     </w:t>
      </w:r>
    </w:p>
    <w:p w:rsidR="00A73D25" w:rsidRPr="003C5EAC" w:rsidRDefault="00A73D25" w:rsidP="00A73D25">
      <w:pPr>
        <w:pStyle w:val="a8"/>
        <w:numPr>
          <w:ilvl w:val="0"/>
          <w:numId w:val="0"/>
        </w:numPr>
        <w:spacing w:line="200" w:lineRule="atLeast"/>
        <w:ind w:left="15" w:hanging="30"/>
        <w:rPr>
          <w:rFonts w:ascii="Arial Narrow" w:hAnsi="Arial Narrow" w:cs="Times New Roman"/>
          <w:b/>
          <w:sz w:val="18"/>
          <w:szCs w:val="18"/>
          <w:lang w:val="ru-RU"/>
        </w:rPr>
      </w:pPr>
      <w:r w:rsidRPr="003C5EAC">
        <w:rPr>
          <w:rFonts w:ascii="Arial Narrow" w:hAnsi="Arial Narrow" w:cs="Times New Roman"/>
          <w:b/>
          <w:sz w:val="18"/>
          <w:szCs w:val="18"/>
        </w:rPr>
        <w:t>с. Долгодеревенское</w:t>
      </w:r>
      <w:r w:rsidRPr="003C5EAC">
        <w:rPr>
          <w:rFonts w:ascii="Arial Narrow" w:hAnsi="Arial Narrow" w:cs="Times New Roman"/>
          <w:b/>
          <w:sz w:val="18"/>
          <w:szCs w:val="18"/>
          <w:lang w:val="ru-RU"/>
        </w:rPr>
        <w:t xml:space="preserve">                                                                                                      </w:t>
      </w:r>
      <w:r>
        <w:rPr>
          <w:rFonts w:ascii="Arial Narrow" w:hAnsi="Arial Narrow" w:cs="Times New Roman"/>
          <w:b/>
          <w:sz w:val="18"/>
          <w:szCs w:val="18"/>
          <w:lang w:val="ru-RU"/>
        </w:rPr>
        <w:t xml:space="preserve">                             </w:t>
      </w:r>
      <w:r w:rsidRPr="003C5EAC">
        <w:rPr>
          <w:rFonts w:ascii="Arial Narrow" w:hAnsi="Arial Narrow" w:cs="Times New Roman"/>
          <w:b/>
          <w:sz w:val="18"/>
          <w:szCs w:val="18"/>
          <w:lang w:val="ru-RU"/>
        </w:rPr>
        <w:t xml:space="preserve">        "___" _______________ 201</w:t>
      </w:r>
      <w:r w:rsidRPr="003C5EAC">
        <w:rPr>
          <w:rFonts w:ascii="Arial Narrow" w:hAnsi="Arial Narrow" w:cs="Times New Roman"/>
          <w:b/>
          <w:sz w:val="18"/>
          <w:szCs w:val="18"/>
        </w:rPr>
        <w:t>_</w:t>
      </w:r>
      <w:r w:rsidRPr="003C5EAC">
        <w:rPr>
          <w:rFonts w:ascii="Arial Narrow" w:hAnsi="Arial Narrow" w:cs="Times New Roman"/>
          <w:b/>
          <w:sz w:val="18"/>
          <w:szCs w:val="18"/>
          <w:lang w:val="ru-RU"/>
        </w:rPr>
        <w:t xml:space="preserve"> г.</w:t>
      </w:r>
    </w:p>
    <w:p w:rsidR="00A73D25" w:rsidRPr="003C5EAC" w:rsidRDefault="00A73D25" w:rsidP="00A73D25">
      <w:pPr>
        <w:tabs>
          <w:tab w:val="left" w:pos="9720"/>
        </w:tabs>
        <w:spacing w:line="200" w:lineRule="atLeast"/>
        <w:rPr>
          <w:rFonts w:ascii="Arial Narrow" w:hAnsi="Arial Narrow"/>
          <w:b/>
          <w:sz w:val="18"/>
          <w:szCs w:val="18"/>
        </w:rPr>
      </w:pPr>
    </w:p>
    <w:p w:rsidR="00A73D25" w:rsidRPr="003C5EAC" w:rsidRDefault="00A73D25" w:rsidP="00A73D25">
      <w:pPr>
        <w:pStyle w:val="a3"/>
        <w:spacing w:line="200" w:lineRule="atLeast"/>
        <w:jc w:val="both"/>
        <w:rPr>
          <w:rFonts w:ascii="Arial Narrow" w:hAnsi="Arial Narrow"/>
          <w:b/>
          <w:sz w:val="18"/>
          <w:szCs w:val="18"/>
          <w:lang w:val="ru-RU"/>
        </w:rPr>
      </w:pPr>
      <w:r w:rsidRPr="003C5EAC">
        <w:rPr>
          <w:rFonts w:ascii="Arial Narrow" w:hAnsi="Arial Narrow"/>
          <w:b/>
          <w:sz w:val="18"/>
          <w:szCs w:val="18"/>
          <w:lang w:val="ru-RU"/>
        </w:rPr>
        <w:tab/>
      </w:r>
      <w:r w:rsidRPr="003C5EAC">
        <w:rPr>
          <w:rFonts w:ascii="Arial Narrow" w:hAnsi="Arial Narrow"/>
          <w:b/>
          <w:bCs w:val="0"/>
          <w:sz w:val="18"/>
          <w:szCs w:val="18"/>
        </w:rPr>
        <w:t>Общество с ограниченной ответственностью Управляющая Компания «</w:t>
      </w:r>
      <w:proofErr w:type="spellStart"/>
      <w:r w:rsidRPr="003C5EAC">
        <w:rPr>
          <w:rFonts w:ascii="Arial Narrow" w:hAnsi="Arial Narrow"/>
          <w:b/>
          <w:bCs w:val="0"/>
          <w:sz w:val="18"/>
          <w:szCs w:val="18"/>
        </w:rPr>
        <w:t>Стройгарант</w:t>
      </w:r>
      <w:proofErr w:type="spellEnd"/>
      <w:r w:rsidRPr="003C5EAC">
        <w:rPr>
          <w:rFonts w:ascii="Arial Narrow" w:hAnsi="Arial Narrow"/>
          <w:b/>
          <w:bCs w:val="0"/>
          <w:sz w:val="18"/>
          <w:szCs w:val="18"/>
        </w:rPr>
        <w:t>»</w:t>
      </w:r>
      <w:r w:rsidRPr="003C5EAC">
        <w:rPr>
          <w:rFonts w:ascii="Arial Narrow" w:hAnsi="Arial Narrow"/>
          <w:b/>
          <w:sz w:val="18"/>
          <w:szCs w:val="18"/>
          <w:lang w:val="ru-RU"/>
        </w:rPr>
        <w:t xml:space="preserve">, именуемое в дальнейшем </w:t>
      </w:r>
      <w:r w:rsidRPr="003C5EAC">
        <w:rPr>
          <w:rFonts w:ascii="Arial Narrow" w:hAnsi="Arial Narrow"/>
          <w:b/>
          <w:bCs w:val="0"/>
          <w:sz w:val="18"/>
          <w:szCs w:val="18"/>
          <w:lang w:val="ru-RU"/>
        </w:rPr>
        <w:t>Управляющая организация</w:t>
      </w:r>
      <w:r w:rsidRPr="003C5EAC">
        <w:rPr>
          <w:rFonts w:ascii="Arial Narrow" w:hAnsi="Arial Narrow"/>
          <w:b/>
          <w:sz w:val="18"/>
          <w:szCs w:val="18"/>
          <w:lang w:val="ru-RU"/>
        </w:rPr>
        <w:t>, в лице</w:t>
      </w:r>
      <w:r w:rsidRPr="003C5EAC">
        <w:rPr>
          <w:rFonts w:ascii="Arial Narrow" w:hAnsi="Arial Narrow"/>
          <w:b/>
          <w:sz w:val="18"/>
          <w:szCs w:val="18"/>
        </w:rPr>
        <w:t xml:space="preserve"> директора</w:t>
      </w:r>
      <w:r w:rsidRPr="003C5EAC">
        <w:rPr>
          <w:rFonts w:ascii="Arial Narrow" w:hAnsi="Arial Narrow"/>
          <w:b/>
          <w:sz w:val="18"/>
          <w:szCs w:val="18"/>
          <w:lang w:val="ru-RU"/>
        </w:rPr>
        <w:t xml:space="preserve"> </w:t>
      </w:r>
      <w:r>
        <w:rPr>
          <w:rFonts w:ascii="Arial Narrow" w:hAnsi="Arial Narrow"/>
          <w:b/>
          <w:bCs w:val="0"/>
          <w:sz w:val="18"/>
          <w:szCs w:val="18"/>
        </w:rPr>
        <w:t>Корчак Сергея Александровича</w:t>
      </w:r>
      <w:r w:rsidRPr="003C5EAC">
        <w:rPr>
          <w:rFonts w:ascii="Arial Narrow" w:hAnsi="Arial Narrow"/>
          <w:b/>
          <w:sz w:val="18"/>
          <w:szCs w:val="18"/>
          <w:lang w:val="ru-RU"/>
        </w:rPr>
        <w:t>, действующе</w:t>
      </w:r>
      <w:r w:rsidRPr="003C5EAC">
        <w:rPr>
          <w:rFonts w:ascii="Arial Narrow" w:hAnsi="Arial Narrow"/>
          <w:b/>
          <w:sz w:val="18"/>
          <w:szCs w:val="18"/>
        </w:rPr>
        <w:t>го</w:t>
      </w:r>
      <w:r w:rsidRPr="003C5EAC">
        <w:rPr>
          <w:rFonts w:ascii="Arial Narrow" w:hAnsi="Arial Narrow"/>
          <w:b/>
          <w:sz w:val="18"/>
          <w:szCs w:val="18"/>
          <w:lang w:val="ru-RU"/>
        </w:rPr>
        <w:t xml:space="preserve"> на основании Устава, с одной стороны и </w:t>
      </w:r>
    </w:p>
    <w:p w:rsidR="00A73D25" w:rsidRPr="003C5EAC" w:rsidRDefault="00A73D25" w:rsidP="00A73D25">
      <w:pPr>
        <w:pStyle w:val="a3"/>
        <w:spacing w:line="200" w:lineRule="atLeast"/>
        <w:rPr>
          <w:rFonts w:ascii="Arial Narrow" w:hAnsi="Arial Narrow"/>
          <w:b/>
          <w:sz w:val="18"/>
          <w:szCs w:val="18"/>
          <w:lang/>
        </w:rPr>
      </w:pPr>
      <w:r w:rsidRPr="003C5EAC">
        <w:rPr>
          <w:rFonts w:ascii="Arial Narrow" w:hAnsi="Arial Narrow"/>
          <w:b/>
          <w:sz w:val="18"/>
          <w:szCs w:val="18"/>
          <w:lang w:val="ru-RU"/>
        </w:rPr>
        <w:t>1.(</w:t>
      </w:r>
      <w:proofErr w:type="gramStart"/>
      <w:r w:rsidRPr="003C5EAC">
        <w:rPr>
          <w:rFonts w:ascii="Arial Narrow" w:hAnsi="Arial Narrow"/>
          <w:b/>
          <w:sz w:val="18"/>
          <w:szCs w:val="18"/>
        </w:rPr>
        <w:t>ФИО)</w:t>
      </w:r>
      <w:r w:rsidRPr="003C5EAC">
        <w:rPr>
          <w:rFonts w:ascii="Arial Narrow" w:hAnsi="Arial Narrow"/>
          <w:b/>
          <w:sz w:val="18"/>
          <w:szCs w:val="18"/>
          <w:lang w:val="ru-RU"/>
        </w:rPr>
        <w:t xml:space="preserve"> __________________________________________________________________________________________________________________________ документ, устанавливающий право собственности на жилое/нежилое помещение: </w:t>
      </w:r>
      <w:r w:rsidRPr="003C5EAC">
        <w:rPr>
          <w:rFonts w:ascii="Arial Narrow" w:hAnsi="Arial Narrow"/>
          <w:b/>
          <w:sz w:val="18"/>
          <w:szCs w:val="18"/>
        </w:rPr>
        <w:t xml:space="preserve">серия _____ </w:t>
      </w:r>
      <w:r w:rsidRPr="003C5EAC">
        <w:rPr>
          <w:rFonts w:ascii="Arial Narrow" w:hAnsi="Arial Narrow"/>
          <w:b/>
          <w:sz w:val="18"/>
          <w:szCs w:val="18"/>
          <w:lang/>
        </w:rPr>
        <w:t xml:space="preserve">№___________ </w:t>
      </w:r>
      <w:r w:rsidRPr="003C5EAC">
        <w:rPr>
          <w:rFonts w:ascii="Arial Narrow" w:hAnsi="Arial Narrow"/>
          <w:b/>
          <w:sz w:val="18"/>
          <w:szCs w:val="18"/>
        </w:rPr>
        <w:t>от «</w:t>
      </w:r>
      <w:r w:rsidRPr="003C5EAC">
        <w:rPr>
          <w:rFonts w:ascii="Arial Narrow" w:hAnsi="Arial Narrow"/>
          <w:b/>
          <w:sz w:val="18"/>
          <w:szCs w:val="18"/>
          <w:lang/>
        </w:rPr>
        <w:t>____»________ _____ г., выданного</w:t>
      </w:r>
      <w:r w:rsidRPr="003C5EAC">
        <w:rPr>
          <w:rFonts w:ascii="Arial Narrow" w:hAnsi="Arial Narrow"/>
          <w:b/>
          <w:sz w:val="18"/>
          <w:szCs w:val="18"/>
        </w:rPr>
        <w:t xml:space="preserve">: </w:t>
      </w:r>
      <w:r w:rsidRPr="003C5EAC">
        <w:rPr>
          <w:rFonts w:ascii="Arial Narrow" w:hAnsi="Arial Narrow"/>
          <w:b/>
          <w:sz w:val="18"/>
          <w:szCs w:val="18"/>
          <w:lang/>
        </w:rPr>
        <w:t>__________________________________________________________________________________________________</w:t>
      </w:r>
      <w:r>
        <w:rPr>
          <w:rFonts w:ascii="Arial Narrow" w:hAnsi="Arial Narrow"/>
          <w:b/>
          <w:sz w:val="18"/>
          <w:szCs w:val="18"/>
          <w:lang/>
        </w:rPr>
        <w:t>___________________</w:t>
      </w:r>
      <w:r w:rsidRPr="003C5EAC">
        <w:rPr>
          <w:rFonts w:ascii="Arial Narrow" w:hAnsi="Arial Narrow"/>
          <w:b/>
          <w:sz w:val="18"/>
          <w:szCs w:val="18"/>
          <w:lang/>
        </w:rPr>
        <w:t xml:space="preserve">                                                                                                           </w:t>
      </w:r>
      <w:proofErr w:type="gramEnd"/>
    </w:p>
    <w:p w:rsidR="00A73D25" w:rsidRPr="003E69FC" w:rsidRDefault="00A73D25" w:rsidP="00A73D25">
      <w:pPr>
        <w:pStyle w:val="a3"/>
        <w:tabs>
          <w:tab w:val="left" w:pos="0"/>
        </w:tabs>
        <w:spacing w:line="200" w:lineRule="atLeast"/>
        <w:jc w:val="both"/>
        <w:rPr>
          <w:rFonts w:ascii="Arial Narrow" w:hAnsi="Arial Narrow"/>
          <w:b/>
          <w:sz w:val="18"/>
          <w:szCs w:val="18"/>
        </w:rPr>
      </w:pPr>
      <w:r w:rsidRPr="003C5EAC">
        <w:rPr>
          <w:rFonts w:ascii="Arial Narrow" w:hAnsi="Arial Narrow"/>
          <w:b/>
          <w:sz w:val="18"/>
          <w:szCs w:val="18"/>
          <w:lang w:val="ru-RU"/>
        </w:rPr>
        <w:t>2.(</w:t>
      </w:r>
      <w:r w:rsidRPr="003C5EAC">
        <w:rPr>
          <w:rFonts w:ascii="Arial Narrow" w:hAnsi="Arial Narrow"/>
          <w:b/>
          <w:sz w:val="18"/>
          <w:szCs w:val="18"/>
          <w:lang/>
        </w:rPr>
        <w:t>ФИО)</w:t>
      </w:r>
      <w:r w:rsidRPr="003C5EAC">
        <w:rPr>
          <w:rFonts w:ascii="Arial Narrow" w:hAnsi="Arial Narrow"/>
          <w:b/>
          <w:sz w:val="18"/>
          <w:szCs w:val="18"/>
          <w:lang w:val="ru-RU"/>
        </w:rPr>
        <w:t xml:space="preserve"> __________________________________________________________________________________________________________________________ документ, устанавливающий право собственности на жилое/нежилое помещение: </w:t>
      </w:r>
      <w:r w:rsidRPr="003C5EAC">
        <w:rPr>
          <w:rFonts w:ascii="Arial Narrow" w:hAnsi="Arial Narrow"/>
          <w:b/>
          <w:sz w:val="18"/>
          <w:szCs w:val="18"/>
          <w:lang/>
        </w:rPr>
        <w:t>серия _____ №___________ от «____»________ _____ г., выданного: __________________________________________________________________________________________________</w:t>
      </w:r>
      <w:r>
        <w:rPr>
          <w:rFonts w:ascii="Arial Narrow" w:hAnsi="Arial Narrow"/>
          <w:b/>
          <w:sz w:val="18"/>
          <w:szCs w:val="18"/>
          <w:lang/>
        </w:rPr>
        <w:t>___________________</w:t>
      </w:r>
    </w:p>
    <w:p w:rsidR="00A73D25" w:rsidRPr="003E69FC" w:rsidRDefault="00A73D25" w:rsidP="00A73D25">
      <w:pPr>
        <w:pStyle w:val="a3"/>
        <w:spacing w:line="200" w:lineRule="atLeast"/>
        <w:jc w:val="both"/>
        <w:rPr>
          <w:rFonts w:ascii="Arial Narrow" w:hAnsi="Arial Narrow"/>
          <w:b/>
          <w:bCs w:val="0"/>
          <w:sz w:val="18"/>
          <w:szCs w:val="18"/>
        </w:rPr>
      </w:pPr>
      <w:r w:rsidRPr="003C5EAC">
        <w:rPr>
          <w:rFonts w:ascii="Arial Narrow" w:hAnsi="Arial Narrow"/>
          <w:b/>
          <w:bCs w:val="0"/>
          <w:sz w:val="18"/>
          <w:szCs w:val="18"/>
          <w:lang w:val="ru-RU"/>
        </w:rPr>
        <w:t>3.(</w:t>
      </w:r>
      <w:r w:rsidRPr="003C5EAC">
        <w:rPr>
          <w:rFonts w:ascii="Arial Narrow" w:hAnsi="Arial Narrow"/>
          <w:b/>
          <w:bCs w:val="0"/>
          <w:sz w:val="18"/>
          <w:szCs w:val="18"/>
          <w:lang/>
        </w:rPr>
        <w:t>ФИО)</w:t>
      </w:r>
      <w:r w:rsidRPr="003C5EAC">
        <w:rPr>
          <w:rFonts w:ascii="Arial Narrow" w:hAnsi="Arial Narrow"/>
          <w:b/>
          <w:bCs w:val="0"/>
          <w:sz w:val="18"/>
          <w:szCs w:val="18"/>
          <w:lang w:val="ru-RU"/>
        </w:rPr>
        <w:t xml:space="preserve"> __________________________________________________________________________________________________________________________ документ, устанавливающий право собственности на жилое/нежилое помещение: </w:t>
      </w:r>
      <w:r w:rsidRPr="003C5EAC">
        <w:rPr>
          <w:rFonts w:ascii="Arial Narrow" w:hAnsi="Arial Narrow"/>
          <w:b/>
          <w:bCs w:val="0"/>
          <w:sz w:val="18"/>
          <w:szCs w:val="18"/>
          <w:lang/>
        </w:rPr>
        <w:t>серия _____ №___________ от «____»________ _____ г., выданного: __________________________________________________________________________________________________</w:t>
      </w:r>
      <w:r>
        <w:rPr>
          <w:rFonts w:ascii="Arial Narrow" w:hAnsi="Arial Narrow"/>
          <w:b/>
          <w:bCs w:val="0"/>
          <w:sz w:val="18"/>
          <w:szCs w:val="18"/>
          <w:lang/>
        </w:rPr>
        <w:t>___________________</w:t>
      </w:r>
    </w:p>
    <w:p w:rsidR="00A73D25" w:rsidRPr="003E69FC" w:rsidRDefault="00A73D25" w:rsidP="00A73D25">
      <w:pPr>
        <w:pStyle w:val="a3"/>
        <w:spacing w:line="200" w:lineRule="atLeast"/>
        <w:rPr>
          <w:rFonts w:ascii="Arial Narrow" w:hAnsi="Arial Narrow"/>
          <w:b/>
          <w:sz w:val="18"/>
          <w:szCs w:val="18"/>
        </w:rPr>
      </w:pPr>
      <w:r w:rsidRPr="003C5EAC">
        <w:rPr>
          <w:rFonts w:ascii="Arial Narrow" w:hAnsi="Arial Narrow"/>
          <w:b/>
          <w:sz w:val="18"/>
          <w:szCs w:val="18"/>
          <w:lang w:val="ru-RU"/>
        </w:rPr>
        <w:t>4.(</w:t>
      </w:r>
      <w:r w:rsidRPr="003C5EAC">
        <w:rPr>
          <w:rFonts w:ascii="Arial Narrow" w:hAnsi="Arial Narrow"/>
          <w:b/>
          <w:sz w:val="18"/>
          <w:szCs w:val="18"/>
          <w:lang/>
        </w:rPr>
        <w:t>ФИО)</w:t>
      </w:r>
      <w:r w:rsidRPr="003C5EAC">
        <w:rPr>
          <w:rFonts w:ascii="Arial Narrow" w:hAnsi="Arial Narrow"/>
          <w:b/>
          <w:sz w:val="18"/>
          <w:szCs w:val="18"/>
          <w:lang w:val="ru-RU"/>
        </w:rPr>
        <w:t xml:space="preserve"> __________________________________________________________________________________________________________________________ документ, устанавливающий право собственности на жилое/нежилое помещение: </w:t>
      </w:r>
      <w:r w:rsidRPr="003C5EAC">
        <w:rPr>
          <w:rFonts w:ascii="Arial Narrow" w:hAnsi="Arial Narrow"/>
          <w:b/>
          <w:sz w:val="18"/>
          <w:szCs w:val="18"/>
          <w:lang/>
        </w:rPr>
        <w:t>серия _____ №___________ от «____»________ _____ г., выданного: __________________________________________________________________________________________________</w:t>
      </w:r>
      <w:r>
        <w:rPr>
          <w:rFonts w:ascii="Arial Narrow" w:hAnsi="Arial Narrow"/>
          <w:b/>
          <w:sz w:val="18"/>
          <w:szCs w:val="18"/>
          <w:lang/>
        </w:rPr>
        <w:t>___________________</w:t>
      </w:r>
    </w:p>
    <w:p w:rsidR="00A73D25" w:rsidRPr="003C5EAC" w:rsidRDefault="00A73D25" w:rsidP="00A73D25">
      <w:pPr>
        <w:pStyle w:val="a3"/>
        <w:spacing w:line="200" w:lineRule="atLeast"/>
        <w:rPr>
          <w:rFonts w:ascii="Arial Narrow" w:hAnsi="Arial Narrow"/>
          <w:b/>
          <w:sz w:val="18"/>
          <w:szCs w:val="18"/>
        </w:rPr>
      </w:pPr>
      <w:r w:rsidRPr="003C5EAC">
        <w:rPr>
          <w:rFonts w:ascii="Arial Narrow" w:hAnsi="Arial Narrow"/>
          <w:b/>
          <w:sz w:val="18"/>
          <w:szCs w:val="18"/>
        </w:rPr>
        <w:tab/>
      </w:r>
      <w:proofErr w:type="spellStart"/>
      <w:r w:rsidRPr="003C5EAC">
        <w:rPr>
          <w:rFonts w:ascii="Arial Narrow" w:hAnsi="Arial Narrow"/>
          <w:b/>
          <w:sz w:val="18"/>
          <w:szCs w:val="18"/>
        </w:rPr>
        <w:t>являющ</w:t>
      </w:r>
      <w:proofErr w:type="spellEnd"/>
      <w:r w:rsidRPr="003C5EAC">
        <w:rPr>
          <w:rFonts w:ascii="Arial Narrow" w:hAnsi="Arial Narrow"/>
          <w:b/>
          <w:sz w:val="18"/>
          <w:szCs w:val="18"/>
        </w:rPr>
        <w:t>______ Собственником (</w:t>
      </w:r>
      <w:proofErr w:type="spellStart"/>
      <w:r w:rsidRPr="003C5EAC">
        <w:rPr>
          <w:rFonts w:ascii="Arial Narrow" w:hAnsi="Arial Narrow"/>
          <w:b/>
          <w:sz w:val="18"/>
          <w:szCs w:val="18"/>
        </w:rPr>
        <w:t>ами</w:t>
      </w:r>
      <w:proofErr w:type="spellEnd"/>
      <w:r w:rsidRPr="003C5EAC">
        <w:rPr>
          <w:rFonts w:ascii="Arial Narrow" w:hAnsi="Arial Narrow"/>
          <w:b/>
          <w:sz w:val="18"/>
          <w:szCs w:val="18"/>
        </w:rPr>
        <w:t>) нежилого (</w:t>
      </w:r>
      <w:proofErr w:type="spellStart"/>
      <w:r w:rsidRPr="003C5EAC">
        <w:rPr>
          <w:rFonts w:ascii="Arial Narrow" w:hAnsi="Arial Narrow"/>
          <w:b/>
          <w:sz w:val="18"/>
          <w:szCs w:val="18"/>
        </w:rPr>
        <w:t>ых</w:t>
      </w:r>
      <w:proofErr w:type="spellEnd"/>
      <w:r w:rsidRPr="003C5EAC">
        <w:rPr>
          <w:rFonts w:ascii="Arial Narrow" w:hAnsi="Arial Narrow"/>
          <w:b/>
          <w:sz w:val="18"/>
          <w:szCs w:val="18"/>
        </w:rPr>
        <w:t>) помещени</w:t>
      </w:r>
      <w:proofErr w:type="gramStart"/>
      <w:r w:rsidRPr="003C5EAC">
        <w:rPr>
          <w:rFonts w:ascii="Arial Narrow" w:hAnsi="Arial Narrow"/>
          <w:b/>
          <w:sz w:val="18"/>
          <w:szCs w:val="18"/>
        </w:rPr>
        <w:t>я(</w:t>
      </w:r>
      <w:proofErr w:type="spellStart"/>
      <w:proofErr w:type="gramEnd"/>
      <w:r w:rsidRPr="003C5EAC">
        <w:rPr>
          <w:rFonts w:ascii="Arial Narrow" w:hAnsi="Arial Narrow"/>
          <w:b/>
          <w:sz w:val="18"/>
          <w:szCs w:val="18"/>
        </w:rPr>
        <w:t>й</w:t>
      </w:r>
      <w:proofErr w:type="spellEnd"/>
      <w:r w:rsidRPr="003C5EAC">
        <w:rPr>
          <w:rFonts w:ascii="Arial Narrow" w:hAnsi="Arial Narrow"/>
          <w:b/>
          <w:sz w:val="18"/>
          <w:szCs w:val="18"/>
        </w:rPr>
        <w:t>), квартир(</w:t>
      </w:r>
      <w:proofErr w:type="spellStart"/>
      <w:r w:rsidRPr="003C5EAC">
        <w:rPr>
          <w:rFonts w:ascii="Arial Narrow" w:hAnsi="Arial Narrow"/>
          <w:b/>
          <w:sz w:val="18"/>
          <w:szCs w:val="18"/>
        </w:rPr>
        <w:t>ы</w:t>
      </w:r>
      <w:proofErr w:type="spellEnd"/>
      <w:r w:rsidRPr="003C5EAC">
        <w:rPr>
          <w:rFonts w:ascii="Arial Narrow" w:hAnsi="Arial Narrow"/>
          <w:b/>
          <w:sz w:val="18"/>
          <w:szCs w:val="18"/>
        </w:rPr>
        <w:t>)  №_______,  комнат(</w:t>
      </w:r>
      <w:proofErr w:type="spellStart"/>
      <w:r w:rsidRPr="003C5EAC">
        <w:rPr>
          <w:rFonts w:ascii="Arial Narrow" w:hAnsi="Arial Narrow"/>
          <w:b/>
          <w:sz w:val="18"/>
          <w:szCs w:val="18"/>
        </w:rPr>
        <w:t>ы</w:t>
      </w:r>
      <w:proofErr w:type="spellEnd"/>
      <w:r w:rsidRPr="003C5EAC">
        <w:rPr>
          <w:rFonts w:ascii="Arial Narrow" w:hAnsi="Arial Narrow"/>
          <w:b/>
          <w:sz w:val="18"/>
          <w:szCs w:val="18"/>
        </w:rPr>
        <w:t xml:space="preserve">)  в   коммунальной квартире №______ общей площадью_____  кв.м , жилой площадью _____ кв.м, </w:t>
      </w:r>
      <w:r w:rsidRPr="003C5EAC">
        <w:rPr>
          <w:rFonts w:ascii="Arial Narrow" w:hAnsi="Arial Narrow"/>
          <w:b/>
          <w:bCs w:val="0"/>
          <w:sz w:val="18"/>
          <w:szCs w:val="18"/>
        </w:rPr>
        <w:t>_____</w:t>
      </w:r>
      <w:r w:rsidRPr="003C5EAC">
        <w:rPr>
          <w:rFonts w:ascii="Arial Narrow" w:hAnsi="Arial Narrow"/>
          <w:b/>
          <w:sz w:val="18"/>
          <w:szCs w:val="18"/>
        </w:rPr>
        <w:t xml:space="preserve"> этажного Многоквартирного дома по адресу: </w:t>
      </w:r>
      <w:r w:rsidRPr="003C5EAC">
        <w:rPr>
          <w:rFonts w:ascii="Arial Narrow" w:hAnsi="Arial Narrow"/>
          <w:b/>
          <w:bCs w:val="0"/>
          <w:sz w:val="18"/>
          <w:szCs w:val="18"/>
        </w:rPr>
        <w:t xml:space="preserve">Челябинская обл., Сосновский р-н, с. Долгодеревенское, ул. (пер.) </w:t>
      </w:r>
      <w:r w:rsidRPr="003C5EAC">
        <w:rPr>
          <w:rFonts w:ascii="Arial Narrow" w:hAnsi="Arial Narrow"/>
          <w:b/>
          <w:sz w:val="18"/>
          <w:szCs w:val="18"/>
        </w:rPr>
        <w:t xml:space="preserve"> ________________________________</w:t>
      </w:r>
      <w:proofErr w:type="gramStart"/>
      <w:r w:rsidRPr="003C5EAC">
        <w:rPr>
          <w:rFonts w:ascii="Arial Narrow" w:hAnsi="Arial Narrow"/>
          <w:b/>
          <w:sz w:val="18"/>
          <w:szCs w:val="18"/>
        </w:rPr>
        <w:t xml:space="preserve"> ,</w:t>
      </w:r>
      <w:proofErr w:type="gramEnd"/>
      <w:r w:rsidRPr="003C5EAC">
        <w:rPr>
          <w:rFonts w:ascii="Arial Narrow" w:hAnsi="Arial Narrow"/>
          <w:b/>
          <w:sz w:val="18"/>
          <w:szCs w:val="18"/>
        </w:rPr>
        <w:t xml:space="preserve"> д. № ______.</w:t>
      </w:r>
    </w:p>
    <w:p w:rsidR="00A73D25" w:rsidRPr="003C5EAC" w:rsidRDefault="00A73D25" w:rsidP="00A73D25">
      <w:pPr>
        <w:pStyle w:val="a3"/>
        <w:spacing w:line="200" w:lineRule="atLeast"/>
        <w:jc w:val="both"/>
        <w:rPr>
          <w:rFonts w:ascii="Arial Narrow" w:hAnsi="Arial Narrow"/>
          <w:b/>
          <w:sz w:val="18"/>
          <w:szCs w:val="18"/>
          <w:lang/>
        </w:rPr>
      </w:pPr>
      <w:r w:rsidRPr="003C5EAC">
        <w:rPr>
          <w:rFonts w:ascii="Arial Narrow" w:hAnsi="Arial Narrow"/>
          <w:b/>
          <w:sz w:val="18"/>
          <w:szCs w:val="18"/>
          <w:lang/>
        </w:rPr>
        <w:tab/>
        <w:t>или представитель Собственника в лице ___</w:t>
      </w:r>
      <w:r w:rsidRPr="003C5EAC">
        <w:rPr>
          <w:rFonts w:ascii="Arial Narrow" w:hAnsi="Arial Narrow"/>
          <w:b/>
          <w:sz w:val="18"/>
          <w:szCs w:val="18"/>
        </w:rPr>
        <w:t>__________</w:t>
      </w:r>
      <w:r w:rsidRPr="003C5EAC">
        <w:rPr>
          <w:rFonts w:ascii="Arial Narrow" w:hAnsi="Arial Narrow"/>
          <w:b/>
          <w:sz w:val="18"/>
          <w:szCs w:val="18"/>
          <w:lang/>
        </w:rPr>
        <w:t>_________________________________________________________________________,</w:t>
      </w:r>
    </w:p>
    <w:p w:rsidR="00A73D25" w:rsidRPr="003C5EAC" w:rsidRDefault="00A73D25" w:rsidP="00A73D25">
      <w:pPr>
        <w:pStyle w:val="a3"/>
        <w:spacing w:line="200" w:lineRule="atLeast"/>
        <w:jc w:val="both"/>
        <w:rPr>
          <w:rFonts w:ascii="Arial Narrow" w:hAnsi="Arial Narrow"/>
          <w:b/>
          <w:sz w:val="18"/>
          <w:szCs w:val="18"/>
        </w:rPr>
      </w:pPr>
      <w:r w:rsidRPr="003C5EAC">
        <w:rPr>
          <w:rFonts w:ascii="Arial Narrow" w:hAnsi="Arial Narrow"/>
          <w:b/>
          <w:sz w:val="18"/>
          <w:szCs w:val="18"/>
          <w:lang/>
        </w:rPr>
        <w:t xml:space="preserve">действующего </w:t>
      </w:r>
      <w:r w:rsidRPr="003C5EAC">
        <w:rPr>
          <w:rFonts w:ascii="Arial Narrow" w:hAnsi="Arial Narrow"/>
          <w:b/>
          <w:sz w:val="18"/>
          <w:szCs w:val="18"/>
        </w:rPr>
        <w:t>в соответствии с полномочиями, основанными на _______________ _____</w:t>
      </w:r>
      <w:r w:rsidRPr="003C5EAC">
        <w:rPr>
          <w:rFonts w:ascii="Arial Narrow" w:hAnsi="Arial Narrow"/>
          <w:b/>
          <w:sz w:val="18"/>
          <w:szCs w:val="18"/>
          <w:lang/>
        </w:rPr>
        <w:t>__________________________</w:t>
      </w:r>
      <w:r w:rsidRPr="003C5EAC">
        <w:rPr>
          <w:rFonts w:ascii="Arial Narrow" w:hAnsi="Arial Narrow"/>
          <w:b/>
          <w:sz w:val="18"/>
          <w:szCs w:val="18"/>
        </w:rPr>
        <w:t>_____________________________</w:t>
      </w:r>
    </w:p>
    <w:p w:rsidR="00A73D25" w:rsidRPr="003C5EAC" w:rsidRDefault="00A73D25" w:rsidP="00A73D25">
      <w:pPr>
        <w:pStyle w:val="a3"/>
        <w:spacing w:line="200" w:lineRule="atLeast"/>
        <w:jc w:val="both"/>
        <w:rPr>
          <w:rFonts w:ascii="Arial Narrow" w:hAnsi="Arial Narrow"/>
          <w:b/>
          <w:sz w:val="18"/>
          <w:szCs w:val="18"/>
        </w:rPr>
      </w:pPr>
      <w:r w:rsidRPr="003C5EAC">
        <w:rPr>
          <w:rFonts w:ascii="Arial Narrow" w:hAnsi="Arial Narrow"/>
          <w:b/>
          <w:sz w:val="18"/>
          <w:szCs w:val="18"/>
          <w:lang/>
        </w:rPr>
        <w:t xml:space="preserve">(наименование </w:t>
      </w:r>
      <w:r w:rsidRPr="003C5EAC">
        <w:rPr>
          <w:rFonts w:ascii="Arial Narrow" w:hAnsi="Arial Narrow"/>
          <w:b/>
          <w:sz w:val="18"/>
          <w:szCs w:val="18"/>
        </w:rPr>
        <w:t xml:space="preserve">Федерального закона, акта уполномоченного на то государственного органа либо доверенности, оформленной в соответствии с требованиями  п.п. </w:t>
      </w:r>
      <w:proofErr w:type="gramStart"/>
      <w:r w:rsidRPr="003C5EAC">
        <w:rPr>
          <w:rFonts w:ascii="Arial Narrow" w:hAnsi="Arial Narrow"/>
          <w:b/>
          <w:sz w:val="18"/>
          <w:szCs w:val="18"/>
        </w:rPr>
        <w:t>4 и 5 ст. 185 ГК   РФ или удостоверенной нотариально)</w:t>
      </w:r>
      <w:proofErr w:type="gramEnd"/>
    </w:p>
    <w:p w:rsidR="00A73D25" w:rsidRPr="003C5EAC" w:rsidRDefault="00A73D25" w:rsidP="00A73D25">
      <w:pPr>
        <w:pStyle w:val="a3"/>
        <w:spacing w:line="200" w:lineRule="atLeast"/>
        <w:jc w:val="both"/>
        <w:rPr>
          <w:rFonts w:ascii="Arial Narrow" w:hAnsi="Arial Narrow"/>
          <w:b/>
          <w:sz w:val="18"/>
          <w:szCs w:val="18"/>
          <w:lang w:val="ru-RU"/>
        </w:rPr>
      </w:pPr>
      <w:r w:rsidRPr="003C5EAC">
        <w:rPr>
          <w:rFonts w:ascii="Arial Narrow" w:hAnsi="Arial Narrow"/>
          <w:b/>
          <w:sz w:val="18"/>
          <w:szCs w:val="18"/>
          <w:lang w:val="ru-RU"/>
        </w:rPr>
        <w:t>именуемые далее Стороны, заключили настоящий Договор управления Многоквартирным Домом (далее по тексту МКД) о нижеследующем:</w:t>
      </w:r>
    </w:p>
    <w:p w:rsidR="00A73D25" w:rsidRPr="003C5EAC" w:rsidRDefault="00A73D25" w:rsidP="00A73D25">
      <w:pPr>
        <w:pStyle w:val="a8"/>
        <w:numPr>
          <w:ilvl w:val="0"/>
          <w:numId w:val="4"/>
        </w:numPr>
        <w:tabs>
          <w:tab w:val="left" w:pos="9720"/>
        </w:tabs>
        <w:spacing w:line="200" w:lineRule="atLeast"/>
        <w:jc w:val="center"/>
        <w:rPr>
          <w:rStyle w:val="a6"/>
          <w:rFonts w:ascii="Arial Narrow" w:hAnsi="Arial Narrow" w:cs="Times New Roman"/>
          <w:sz w:val="18"/>
          <w:szCs w:val="18"/>
          <w:lang w:val="ru-RU"/>
        </w:rPr>
      </w:pPr>
      <w:r w:rsidRPr="003C5EAC">
        <w:rPr>
          <w:rStyle w:val="a6"/>
          <w:rFonts w:ascii="Arial Narrow" w:hAnsi="Arial Narrow" w:cs="Times New Roman"/>
          <w:sz w:val="18"/>
          <w:szCs w:val="18"/>
          <w:lang w:val="ru-RU"/>
        </w:rPr>
        <w:t>Общие положения.</w:t>
      </w:r>
      <w:bookmarkStart w:id="0" w:name="sub_1"/>
    </w:p>
    <w:p w:rsidR="00A73D25" w:rsidRPr="003C5EAC" w:rsidRDefault="00A73D25" w:rsidP="00A73D25">
      <w:pPr>
        <w:pStyle w:val="a8"/>
        <w:numPr>
          <w:ilvl w:val="0"/>
          <w:numId w:val="0"/>
        </w:numPr>
        <w:tabs>
          <w:tab w:val="left" w:pos="9720"/>
        </w:tabs>
        <w:spacing w:line="200" w:lineRule="atLeast"/>
        <w:ind w:left="60" w:hanging="60"/>
        <w:rPr>
          <w:rFonts w:ascii="Arial Narrow" w:hAnsi="Arial Narrow" w:cs="Times New Roman"/>
          <w:b/>
          <w:i/>
          <w:sz w:val="18"/>
          <w:szCs w:val="18"/>
          <w:u w:val="single"/>
          <w:lang w:val="ru-RU"/>
        </w:rPr>
      </w:pPr>
      <w:r w:rsidRPr="003C5EAC">
        <w:rPr>
          <w:rFonts w:ascii="Arial Narrow" w:hAnsi="Arial Narrow" w:cs="Times New Roman"/>
          <w:b/>
          <w:sz w:val="18"/>
          <w:szCs w:val="18"/>
          <w:lang w:val="ru-RU"/>
        </w:rPr>
        <w:t xml:space="preserve">1.1. Настоящий Договор заключен в соответствии </w:t>
      </w:r>
      <w:r w:rsidRPr="003C5EAC">
        <w:rPr>
          <w:rFonts w:ascii="Arial Narrow" w:hAnsi="Arial Narrow" w:cs="Times New Roman"/>
          <w:b/>
          <w:sz w:val="18"/>
          <w:szCs w:val="18"/>
        </w:rPr>
        <w:t>с</w:t>
      </w:r>
      <w:r w:rsidRPr="003C5EAC">
        <w:rPr>
          <w:rFonts w:ascii="Arial Narrow" w:hAnsi="Arial Narrow" w:cs="Times New Roman"/>
          <w:b/>
          <w:bCs/>
          <w:sz w:val="18"/>
          <w:szCs w:val="18"/>
          <w:lang w:val="ru-RU"/>
        </w:rPr>
        <w:t xml:space="preserve"> п.1 ст. 162</w:t>
      </w:r>
      <w:r w:rsidRPr="003C5EAC">
        <w:rPr>
          <w:rFonts w:ascii="Arial Narrow" w:hAnsi="Arial Narrow" w:cs="Times New Roman"/>
          <w:b/>
          <w:sz w:val="18"/>
          <w:szCs w:val="18"/>
          <w:lang w:val="ru-RU"/>
        </w:rPr>
        <w:t xml:space="preserve"> Жилищного кодекса Российской Федерации и</w:t>
      </w:r>
      <w:r w:rsidRPr="003C5EAC">
        <w:rPr>
          <w:rFonts w:ascii="Arial Narrow" w:hAnsi="Arial Narrow" w:cs="Times New Roman"/>
          <w:b/>
          <w:i/>
          <w:sz w:val="18"/>
          <w:szCs w:val="18"/>
          <w:lang w:val="ru-RU"/>
        </w:rPr>
        <w:t xml:space="preserve"> </w:t>
      </w:r>
      <w:r w:rsidRPr="003C5EAC">
        <w:rPr>
          <w:rFonts w:ascii="Arial Narrow" w:hAnsi="Arial Narrow" w:cs="Times New Roman"/>
          <w:b/>
          <w:sz w:val="18"/>
          <w:szCs w:val="18"/>
          <w:lang w:val="ru-RU"/>
        </w:rPr>
        <w:t xml:space="preserve">на основании решения общего собрания Собственников помещений в Многоквартирном доме, указанного в протоколе </w:t>
      </w:r>
      <w:r w:rsidRPr="003C5EAC">
        <w:rPr>
          <w:rFonts w:ascii="Arial Narrow" w:hAnsi="Arial Narrow" w:cs="Times New Roman"/>
          <w:b/>
          <w:bCs/>
          <w:sz w:val="18"/>
          <w:szCs w:val="18"/>
          <w:lang w:val="ru-RU"/>
        </w:rPr>
        <w:t>№ ___ от «____» _______ 20__г.</w:t>
      </w:r>
      <w:r w:rsidRPr="003C5EAC">
        <w:rPr>
          <w:rFonts w:ascii="Arial Narrow" w:hAnsi="Arial Narrow" w:cs="Times New Roman"/>
          <w:b/>
          <w:sz w:val="18"/>
          <w:szCs w:val="18"/>
          <w:lang w:val="ru-RU"/>
        </w:rPr>
        <w:t xml:space="preserve">  и хранящегося  по адресу: </w:t>
      </w:r>
      <w:r w:rsidRPr="003C5EAC">
        <w:rPr>
          <w:rFonts w:ascii="Arial Narrow" w:hAnsi="Arial Narrow" w:cs="Times New Roman"/>
          <w:b/>
          <w:sz w:val="18"/>
          <w:szCs w:val="18"/>
        </w:rPr>
        <w:t>Челябинская обл., Сосновский р-н, с. Долгодеревенское, пер. Школьный, д. 5</w:t>
      </w:r>
      <w:r w:rsidRPr="003C5EAC">
        <w:rPr>
          <w:rFonts w:ascii="Arial Narrow" w:hAnsi="Arial Narrow" w:cs="Times New Roman"/>
          <w:b/>
          <w:i/>
          <w:sz w:val="18"/>
          <w:szCs w:val="18"/>
          <w:u w:val="single"/>
          <w:lang w:val="ru-RU"/>
        </w:rPr>
        <w:t>.</w:t>
      </w:r>
    </w:p>
    <w:p w:rsidR="00A73D25" w:rsidRPr="003C5EAC" w:rsidRDefault="00A73D25" w:rsidP="00A73D25">
      <w:pPr>
        <w:pStyle w:val="a8"/>
        <w:numPr>
          <w:ilvl w:val="0"/>
          <w:numId w:val="0"/>
        </w:numPr>
        <w:tabs>
          <w:tab w:val="left" w:pos="9720"/>
        </w:tabs>
        <w:spacing w:line="200" w:lineRule="atLeast"/>
        <w:ind w:left="60" w:hanging="60"/>
        <w:rPr>
          <w:rFonts w:ascii="Arial Narrow" w:hAnsi="Arial Narrow" w:cs="Times New Roman"/>
          <w:b/>
          <w:sz w:val="18"/>
          <w:szCs w:val="18"/>
          <w:lang w:val="ru-RU"/>
        </w:rPr>
      </w:pPr>
      <w:bookmarkStart w:id="1" w:name="sub_12"/>
      <w:bookmarkEnd w:id="0"/>
      <w:r w:rsidRPr="003C5EAC">
        <w:rPr>
          <w:rFonts w:ascii="Arial Narrow" w:hAnsi="Arial Narrow" w:cs="Times New Roman"/>
          <w:b/>
          <w:sz w:val="18"/>
          <w:szCs w:val="18"/>
          <w:lang w:val="ru-RU"/>
        </w:rPr>
        <w:t>1.2. Условия настоящего Договора являются одинаковыми для всех Собственников помещений в Многоквартирном доме.</w:t>
      </w:r>
      <w:bookmarkEnd w:id="1"/>
    </w:p>
    <w:p w:rsidR="00A73D25" w:rsidRPr="003C5EAC" w:rsidRDefault="00A73D25" w:rsidP="00A73D25">
      <w:pPr>
        <w:pStyle w:val="a8"/>
        <w:numPr>
          <w:ilvl w:val="0"/>
          <w:numId w:val="0"/>
        </w:numPr>
        <w:tabs>
          <w:tab w:val="left" w:pos="9720"/>
        </w:tabs>
        <w:spacing w:line="200" w:lineRule="atLeast"/>
        <w:ind w:left="60" w:hanging="60"/>
        <w:rPr>
          <w:rFonts w:ascii="Arial Narrow" w:hAnsi="Arial Narrow"/>
          <w:b/>
          <w:sz w:val="18"/>
          <w:szCs w:val="18"/>
        </w:rPr>
      </w:pPr>
      <w:r w:rsidRPr="003C5EAC">
        <w:rPr>
          <w:rFonts w:ascii="Arial Narrow" w:hAnsi="Arial Narrow"/>
          <w:b/>
          <w:sz w:val="18"/>
          <w:szCs w:val="18"/>
        </w:rPr>
        <w:t xml:space="preserve">1.3. При </w:t>
      </w:r>
      <w:r w:rsidRPr="003C5EAC">
        <w:rPr>
          <w:rFonts w:ascii="Arial Narrow" w:hAnsi="Arial Narrow"/>
          <w:b/>
          <w:sz w:val="18"/>
          <w:szCs w:val="18"/>
          <w:lang w:val="ru-RU"/>
        </w:rPr>
        <w:t>выполнении</w:t>
      </w:r>
      <w:r w:rsidRPr="003C5EAC">
        <w:rPr>
          <w:rFonts w:ascii="Arial Narrow" w:hAnsi="Arial Narrow"/>
          <w:b/>
          <w:sz w:val="18"/>
          <w:szCs w:val="18"/>
        </w:rPr>
        <w:t xml:space="preserve"> условий настоящего Договора Стороны руководствуются Конституцией </w:t>
      </w:r>
      <w:r w:rsidRPr="003C5EAC">
        <w:rPr>
          <w:rFonts w:ascii="Arial Narrow" w:hAnsi="Arial Narrow"/>
          <w:b/>
          <w:sz w:val="18"/>
          <w:szCs w:val="18"/>
          <w:lang w:val="ru-RU"/>
        </w:rPr>
        <w:t>Российской Федерации</w:t>
      </w:r>
      <w:r w:rsidRPr="003C5EAC">
        <w:rPr>
          <w:rFonts w:ascii="Arial Narrow" w:hAnsi="Arial Narrow"/>
          <w:b/>
          <w:sz w:val="18"/>
          <w:szCs w:val="18"/>
        </w:rPr>
        <w:t>,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утверждёнными Правительством Российской Федерации, иными положениями гражданского законодательства Российской Федерации, иными нормативными и правовыми актами.</w:t>
      </w:r>
      <w:bookmarkStart w:id="2" w:name="sub_3"/>
    </w:p>
    <w:p w:rsidR="00A73D25" w:rsidRPr="003C5EAC" w:rsidRDefault="00A73D25" w:rsidP="00A73D25">
      <w:pPr>
        <w:spacing w:line="200" w:lineRule="atLeast"/>
        <w:jc w:val="center"/>
        <w:rPr>
          <w:rFonts w:ascii="Arial Narrow" w:hAnsi="Arial Narrow"/>
          <w:b/>
          <w:sz w:val="18"/>
          <w:szCs w:val="18"/>
        </w:rPr>
      </w:pPr>
      <w:r w:rsidRPr="003C5EAC">
        <w:rPr>
          <w:rFonts w:ascii="Arial Narrow" w:hAnsi="Arial Narrow"/>
          <w:b/>
          <w:sz w:val="18"/>
          <w:szCs w:val="18"/>
        </w:rPr>
        <w:t>ТЕРМИНЫ, ИСПОЛЬЗУЕМЫЕ В ДОГОВОРЕ</w:t>
      </w:r>
    </w:p>
    <w:p w:rsidR="00A73D25" w:rsidRPr="003C5EAC" w:rsidRDefault="00A73D25" w:rsidP="00A73D25">
      <w:pPr>
        <w:spacing w:line="200" w:lineRule="atLeast"/>
        <w:rPr>
          <w:rFonts w:ascii="Arial Narrow" w:hAnsi="Arial Narrow"/>
          <w:b/>
          <w:sz w:val="18"/>
          <w:szCs w:val="18"/>
        </w:rPr>
      </w:pPr>
      <w:r w:rsidRPr="003C5EAC">
        <w:rPr>
          <w:rFonts w:ascii="Arial Narrow" w:hAnsi="Arial Narrow"/>
          <w:b/>
          <w:sz w:val="18"/>
          <w:szCs w:val="18"/>
        </w:rPr>
        <w:t xml:space="preserve">МКД - Многоквартирный дом  </w:t>
      </w:r>
    </w:p>
    <w:p w:rsidR="00A73D25" w:rsidRPr="003C5EAC" w:rsidRDefault="00A73D25" w:rsidP="00A73D25">
      <w:pPr>
        <w:spacing w:line="200" w:lineRule="atLeast"/>
        <w:jc w:val="both"/>
        <w:rPr>
          <w:rFonts w:ascii="Arial Narrow" w:hAnsi="Arial Narrow"/>
          <w:b/>
          <w:sz w:val="18"/>
          <w:szCs w:val="18"/>
        </w:rPr>
      </w:pPr>
      <w:r w:rsidRPr="003C5EAC">
        <w:rPr>
          <w:rFonts w:ascii="Arial Narrow" w:hAnsi="Arial Narrow"/>
          <w:b/>
          <w:sz w:val="18"/>
          <w:szCs w:val="18"/>
        </w:rPr>
        <w:t xml:space="preserve">Услуга "Управление многоквартирным Домом" – деятельность, направленная на планирование, организацию, а также </w:t>
      </w:r>
      <w:proofErr w:type="gramStart"/>
      <w:r w:rsidRPr="003C5EAC">
        <w:rPr>
          <w:rFonts w:ascii="Arial Narrow" w:hAnsi="Arial Narrow"/>
          <w:b/>
          <w:sz w:val="18"/>
          <w:szCs w:val="18"/>
        </w:rPr>
        <w:t>контроль за</w:t>
      </w:r>
      <w:proofErr w:type="gramEnd"/>
      <w:r w:rsidRPr="003C5EAC">
        <w:rPr>
          <w:rFonts w:ascii="Arial Narrow" w:hAnsi="Arial Narrow"/>
          <w:b/>
          <w:sz w:val="18"/>
          <w:szCs w:val="18"/>
        </w:rPr>
        <w:t xml:space="preserve">  выполнением работ по содержанию и текущему ремонту общего имущества многоквартирного дома и  предоставлению  коммунальных услуг для создания, поддержания благоприятных и безопасных условий проживания граждан и деятельности организаций.</w:t>
      </w:r>
    </w:p>
    <w:p w:rsidR="00A73D25" w:rsidRPr="003C5EAC" w:rsidRDefault="00A73D25" w:rsidP="00A73D25">
      <w:pPr>
        <w:spacing w:line="200" w:lineRule="atLeast"/>
        <w:jc w:val="both"/>
        <w:rPr>
          <w:rFonts w:ascii="Arial Narrow" w:hAnsi="Arial Narrow"/>
          <w:b/>
          <w:sz w:val="18"/>
          <w:szCs w:val="18"/>
        </w:rPr>
      </w:pPr>
      <w:r w:rsidRPr="003C5EAC">
        <w:rPr>
          <w:rFonts w:ascii="Arial Narrow" w:hAnsi="Arial Narrow"/>
          <w:b/>
          <w:bCs/>
          <w:sz w:val="18"/>
          <w:szCs w:val="18"/>
        </w:rPr>
        <w:t xml:space="preserve">Управляющая организация - </w:t>
      </w:r>
      <w:r w:rsidRPr="003C5EAC">
        <w:rPr>
          <w:rFonts w:ascii="Arial Narrow" w:hAnsi="Arial Narrow"/>
          <w:b/>
          <w:sz w:val="18"/>
          <w:szCs w:val="18"/>
        </w:rPr>
        <w:t>юридическое лицо, выполняющее функции по управлению, организации  работ по содержанию и текущему ремонту общего имущества МКД, а также предоставлению коммунальных услуг.</w:t>
      </w:r>
    </w:p>
    <w:p w:rsidR="00A73D25" w:rsidRPr="003C5EAC" w:rsidRDefault="00A73D25" w:rsidP="00A73D25">
      <w:pPr>
        <w:spacing w:line="200" w:lineRule="atLeast"/>
        <w:jc w:val="both"/>
        <w:rPr>
          <w:rFonts w:ascii="Arial Narrow" w:hAnsi="Arial Narrow"/>
          <w:b/>
          <w:sz w:val="18"/>
          <w:szCs w:val="18"/>
        </w:rPr>
      </w:pPr>
      <w:r w:rsidRPr="003C5EAC">
        <w:rPr>
          <w:rFonts w:ascii="Arial Narrow" w:hAnsi="Arial Narrow"/>
          <w:b/>
          <w:sz w:val="18"/>
          <w:szCs w:val="18"/>
        </w:rPr>
        <w:t xml:space="preserve">Собственник – субъект гражданского права, право </w:t>
      </w:r>
      <w:proofErr w:type="gramStart"/>
      <w:r w:rsidRPr="003C5EAC">
        <w:rPr>
          <w:rFonts w:ascii="Arial Narrow" w:hAnsi="Arial Narrow"/>
          <w:b/>
          <w:sz w:val="18"/>
          <w:szCs w:val="18"/>
        </w:rPr>
        <w:t>собственности</w:t>
      </w:r>
      <w:proofErr w:type="gramEnd"/>
      <w:r w:rsidRPr="003C5EAC">
        <w:rPr>
          <w:rFonts w:ascii="Arial Narrow" w:hAnsi="Arial Narrow"/>
          <w:b/>
          <w:sz w:val="18"/>
          <w:szCs w:val="18"/>
        </w:rPr>
        <w:t xml:space="preserve"> которого зарегистрировано в установленном порядке на помещение в многоквартирном Доме.</w:t>
      </w:r>
    </w:p>
    <w:p w:rsidR="00A73D25" w:rsidRPr="003C5EAC" w:rsidRDefault="00A73D25" w:rsidP="00A73D25">
      <w:pPr>
        <w:spacing w:line="200" w:lineRule="atLeast"/>
        <w:jc w:val="both"/>
        <w:rPr>
          <w:rFonts w:ascii="Arial Narrow" w:hAnsi="Arial Narrow"/>
          <w:b/>
          <w:sz w:val="18"/>
          <w:szCs w:val="18"/>
        </w:rPr>
      </w:pPr>
      <w:r w:rsidRPr="003C5EAC">
        <w:rPr>
          <w:rFonts w:ascii="Arial Narrow" w:hAnsi="Arial Narrow"/>
          <w:b/>
          <w:sz w:val="18"/>
          <w:szCs w:val="18"/>
        </w:rPr>
        <w:t>Законные пользователи помещений МКД – собственники жилых помещений, наниматели жилых помещений, иные постоянно или временно зарегистрированные на законных основаниях в жилом помещении МКД граждане, а также собственники и арендаторы  нежилых помещений МКД.</w:t>
      </w:r>
    </w:p>
    <w:p w:rsidR="00A73D25" w:rsidRPr="003C5EAC" w:rsidRDefault="00A73D25" w:rsidP="00A73D25">
      <w:pPr>
        <w:autoSpaceDE w:val="0"/>
        <w:spacing w:line="200" w:lineRule="atLeast"/>
        <w:jc w:val="both"/>
        <w:rPr>
          <w:rFonts w:ascii="Arial Narrow" w:hAnsi="Arial Narrow"/>
          <w:b/>
          <w:sz w:val="18"/>
          <w:szCs w:val="18"/>
        </w:rPr>
      </w:pPr>
      <w:proofErr w:type="gramStart"/>
      <w:r w:rsidRPr="003C5EAC">
        <w:rPr>
          <w:rFonts w:ascii="Arial Narrow" w:hAnsi="Arial Narrow"/>
          <w:b/>
          <w:sz w:val="18"/>
          <w:szCs w:val="18"/>
        </w:rPr>
        <w:t xml:space="preserve">Полномочный представитель собственников (законных пользователей помещений) – представитель собственников помещений МКД, (члены правления, председатель Домового комитета, либо иного органа самоуправления жителей, либо старшие по подъезду), уполномоченный решением общего собрания на контроль исполнения Управляющей организацией ее обязательств по Договору и действующий от имени собственников жилых помещений многоквартирного дома на основании </w:t>
      </w:r>
      <w:r w:rsidRPr="003C5EAC">
        <w:rPr>
          <w:rFonts w:ascii="Arial Narrow" w:hAnsi="Arial Narrow"/>
          <w:b/>
          <w:sz w:val="18"/>
          <w:szCs w:val="18"/>
        </w:rPr>
        <w:lastRenderedPageBreak/>
        <w:t>Устава органа самоуправления без оформления доверенности и другие лица, оформившие доверенность в</w:t>
      </w:r>
      <w:proofErr w:type="gramEnd"/>
      <w:r w:rsidRPr="003C5EAC">
        <w:rPr>
          <w:rFonts w:ascii="Arial Narrow" w:hAnsi="Arial Narrow"/>
          <w:b/>
          <w:sz w:val="18"/>
          <w:szCs w:val="18"/>
        </w:rPr>
        <w:t xml:space="preserve"> простой письменной форме, на представление интересов собственника перед Управляющей организацией в рамках настоящего Договора.</w:t>
      </w:r>
    </w:p>
    <w:p w:rsidR="00A73D25" w:rsidRPr="003C5EAC" w:rsidRDefault="00A73D25" w:rsidP="00A73D25">
      <w:pPr>
        <w:spacing w:line="200" w:lineRule="atLeast"/>
        <w:jc w:val="both"/>
        <w:rPr>
          <w:rFonts w:ascii="Arial Narrow" w:hAnsi="Arial Narrow"/>
          <w:b/>
          <w:sz w:val="18"/>
          <w:szCs w:val="18"/>
        </w:rPr>
      </w:pPr>
      <w:r w:rsidRPr="003C5EAC">
        <w:rPr>
          <w:rFonts w:ascii="Arial Narrow" w:hAnsi="Arial Narrow"/>
          <w:b/>
          <w:sz w:val="18"/>
          <w:szCs w:val="18"/>
        </w:rPr>
        <w:t>Доля в праве собственности на общее имущество в многоквартирном доме (доля Собственника в доме) – доля, определяемая отношением общей площади жилых или нежилых помещений многоквартирного дома, принадлежащих Собственнику, к сумме общих площадей всех жилых и нежилых помещений в доме.</w:t>
      </w:r>
    </w:p>
    <w:p w:rsidR="00A73D25" w:rsidRPr="003C5EAC" w:rsidRDefault="00A73D25" w:rsidP="00A73D25">
      <w:pPr>
        <w:spacing w:line="200" w:lineRule="atLeast"/>
        <w:jc w:val="both"/>
        <w:rPr>
          <w:rFonts w:ascii="Arial Narrow" w:hAnsi="Arial Narrow"/>
          <w:b/>
          <w:sz w:val="18"/>
          <w:szCs w:val="18"/>
        </w:rPr>
      </w:pPr>
      <w:r w:rsidRPr="003C5EAC">
        <w:rPr>
          <w:rFonts w:ascii="Arial Narrow" w:hAnsi="Arial Narrow"/>
          <w:b/>
          <w:sz w:val="18"/>
          <w:szCs w:val="18"/>
        </w:rPr>
        <w:t>Плата по Договору –  плата за содержание и текущий ремонт общего имущества многоквартирного дома, а также плата за услуги по управлению МКД, устанавливаемая  пропорционально доле занимаемой собственником общей площади жилого помещения, и исчисляемая за 1 кв. м. общей площади жилого или нежилого  помещения. Услуги по управлению МКД не выделяются в едином платёжном документе, а входят в статью «Содержание и ремонт жил</w:t>
      </w:r>
      <w:proofErr w:type="gramStart"/>
      <w:r w:rsidRPr="003C5EAC">
        <w:rPr>
          <w:rFonts w:ascii="Arial Narrow" w:hAnsi="Arial Narrow"/>
          <w:b/>
          <w:sz w:val="18"/>
          <w:szCs w:val="18"/>
        </w:rPr>
        <w:t>.</w:t>
      </w:r>
      <w:proofErr w:type="gramEnd"/>
      <w:r w:rsidRPr="003C5EAC">
        <w:rPr>
          <w:rFonts w:ascii="Arial Narrow" w:hAnsi="Arial Narrow"/>
          <w:b/>
          <w:sz w:val="18"/>
          <w:szCs w:val="18"/>
        </w:rPr>
        <w:t xml:space="preserve"> </w:t>
      </w:r>
      <w:proofErr w:type="gramStart"/>
      <w:r w:rsidRPr="003C5EAC">
        <w:rPr>
          <w:rFonts w:ascii="Arial Narrow" w:hAnsi="Arial Narrow"/>
          <w:b/>
          <w:sz w:val="18"/>
          <w:szCs w:val="18"/>
        </w:rPr>
        <w:t>ф</w:t>
      </w:r>
      <w:proofErr w:type="gramEnd"/>
      <w:r w:rsidRPr="003C5EAC">
        <w:rPr>
          <w:rFonts w:ascii="Arial Narrow" w:hAnsi="Arial Narrow"/>
          <w:b/>
          <w:sz w:val="18"/>
          <w:szCs w:val="18"/>
        </w:rPr>
        <w:t>онда». Плата по Договору включает в себя также оплату коммунальных и других предоставляемых в соответствии с настоящим Договором услуг.</w:t>
      </w:r>
    </w:p>
    <w:p w:rsidR="00A73D25" w:rsidRPr="003C5EAC" w:rsidRDefault="00A73D25" w:rsidP="00A73D25">
      <w:pPr>
        <w:spacing w:line="200" w:lineRule="atLeast"/>
        <w:jc w:val="both"/>
        <w:rPr>
          <w:rFonts w:ascii="Arial Narrow" w:hAnsi="Arial Narrow"/>
          <w:b/>
          <w:sz w:val="18"/>
          <w:szCs w:val="18"/>
        </w:rPr>
      </w:pPr>
      <w:r w:rsidRPr="003C5EAC">
        <w:rPr>
          <w:rFonts w:ascii="Arial Narrow" w:hAnsi="Arial Narrow"/>
          <w:b/>
          <w:sz w:val="18"/>
          <w:szCs w:val="18"/>
        </w:rPr>
        <w:t>Содержание и текущий ремонт общего имущества многоквартирного дома – комплекс работ и услуг по поддержанию исправного состояния общего имущества МКД, наладке и регулировке инженерных систем и коммуникаций МКД:</w:t>
      </w:r>
    </w:p>
    <w:p w:rsidR="00A73D25" w:rsidRPr="003C5EAC" w:rsidRDefault="00A73D25" w:rsidP="00A73D25">
      <w:pPr>
        <w:spacing w:line="200" w:lineRule="atLeast"/>
        <w:jc w:val="both"/>
        <w:rPr>
          <w:rFonts w:ascii="Arial Narrow" w:hAnsi="Arial Narrow"/>
          <w:b/>
          <w:sz w:val="18"/>
          <w:szCs w:val="18"/>
        </w:rPr>
      </w:pPr>
      <w:r w:rsidRPr="003C5EAC">
        <w:rPr>
          <w:rFonts w:ascii="Arial Narrow" w:hAnsi="Arial Narrow"/>
          <w:b/>
          <w:sz w:val="18"/>
          <w:szCs w:val="18"/>
        </w:rPr>
        <w:t>- санитарное содержание мест общего пользования (уборка лестничных клеток, чердаков и подвалов);</w:t>
      </w:r>
    </w:p>
    <w:p w:rsidR="00A73D25" w:rsidRPr="003C5EAC" w:rsidRDefault="00A73D25" w:rsidP="00A73D25">
      <w:pPr>
        <w:spacing w:line="200" w:lineRule="atLeast"/>
        <w:jc w:val="both"/>
        <w:rPr>
          <w:rFonts w:ascii="Arial Narrow" w:hAnsi="Arial Narrow"/>
          <w:b/>
          <w:sz w:val="18"/>
          <w:szCs w:val="18"/>
        </w:rPr>
      </w:pPr>
      <w:r w:rsidRPr="003C5EAC">
        <w:rPr>
          <w:rFonts w:ascii="Arial Narrow" w:hAnsi="Arial Narrow"/>
          <w:b/>
          <w:sz w:val="18"/>
          <w:szCs w:val="18"/>
        </w:rPr>
        <w:t>- вывоз мусора;</w:t>
      </w:r>
    </w:p>
    <w:p w:rsidR="00A73D25" w:rsidRPr="003C5EAC" w:rsidRDefault="00505FFF" w:rsidP="00A73D25">
      <w:pPr>
        <w:spacing w:line="200" w:lineRule="atLeast"/>
        <w:jc w:val="both"/>
        <w:rPr>
          <w:rFonts w:ascii="Arial Narrow" w:hAnsi="Arial Narrow"/>
          <w:b/>
          <w:sz w:val="18"/>
          <w:szCs w:val="18"/>
        </w:rPr>
      </w:pPr>
      <w:r>
        <w:rPr>
          <w:rFonts w:ascii="Arial Narrow" w:hAnsi="Arial Narrow"/>
          <w:b/>
          <w:sz w:val="18"/>
          <w:szCs w:val="18"/>
        </w:rPr>
        <w:t xml:space="preserve">- </w:t>
      </w:r>
      <w:r w:rsidR="00A73D25" w:rsidRPr="003C5EAC">
        <w:rPr>
          <w:rFonts w:ascii="Arial Narrow" w:hAnsi="Arial Narrow"/>
          <w:b/>
          <w:sz w:val="18"/>
          <w:szCs w:val="18"/>
        </w:rPr>
        <w:t>аварийно-диспетчерское обслуживание;</w:t>
      </w:r>
    </w:p>
    <w:p w:rsidR="00A73D25" w:rsidRPr="003C5EAC" w:rsidRDefault="00A73D25" w:rsidP="00A73D25">
      <w:pPr>
        <w:spacing w:line="200" w:lineRule="atLeast"/>
        <w:jc w:val="both"/>
        <w:rPr>
          <w:rFonts w:ascii="Arial Narrow" w:hAnsi="Arial Narrow"/>
          <w:b/>
          <w:sz w:val="18"/>
          <w:szCs w:val="18"/>
        </w:rPr>
      </w:pPr>
      <w:r w:rsidRPr="003C5EAC">
        <w:rPr>
          <w:rFonts w:ascii="Arial Narrow" w:hAnsi="Arial Narrow"/>
          <w:b/>
          <w:sz w:val="18"/>
          <w:szCs w:val="18"/>
        </w:rPr>
        <w:t>- сезонная эксплуатация многоквартирных домов, планово-предупредительные работы, текущий ремонт общего имущества МКД;</w:t>
      </w:r>
    </w:p>
    <w:p w:rsidR="00A73D25" w:rsidRPr="003C5EAC" w:rsidRDefault="00A73D25" w:rsidP="00A73D25">
      <w:pPr>
        <w:spacing w:line="200" w:lineRule="atLeast"/>
        <w:jc w:val="both"/>
        <w:rPr>
          <w:rFonts w:ascii="Arial Narrow" w:hAnsi="Arial Narrow"/>
          <w:b/>
          <w:sz w:val="18"/>
          <w:szCs w:val="18"/>
        </w:rPr>
      </w:pPr>
      <w:r w:rsidRPr="003C5EAC">
        <w:rPr>
          <w:rFonts w:ascii="Arial Narrow" w:hAnsi="Arial Narrow"/>
          <w:b/>
          <w:sz w:val="18"/>
          <w:szCs w:val="18"/>
        </w:rPr>
        <w:t>- техническое обслуживание коммуникаций и инженерного оборудования (в т. ч. систем противопожарной защиты, вентиляционных каналов, расширительных баков, электроплит, газового оборудования (если установлено)), относящихся к общему имуществу МКД.</w:t>
      </w:r>
    </w:p>
    <w:p w:rsidR="00A73D25" w:rsidRPr="003C5EAC" w:rsidRDefault="00A73D25" w:rsidP="00A73D25">
      <w:pPr>
        <w:pStyle w:val="a8"/>
        <w:numPr>
          <w:ilvl w:val="0"/>
          <w:numId w:val="4"/>
        </w:numPr>
        <w:tabs>
          <w:tab w:val="left" w:pos="9720"/>
        </w:tabs>
        <w:spacing w:line="200" w:lineRule="atLeast"/>
        <w:jc w:val="center"/>
        <w:rPr>
          <w:rStyle w:val="a6"/>
          <w:rFonts w:ascii="Arial Narrow" w:hAnsi="Arial Narrow" w:cs="Times New Roman"/>
          <w:sz w:val="18"/>
          <w:szCs w:val="18"/>
          <w:lang w:val="ru-RU"/>
        </w:rPr>
      </w:pPr>
      <w:r w:rsidRPr="003C5EAC">
        <w:rPr>
          <w:rStyle w:val="a6"/>
          <w:rFonts w:ascii="Arial Narrow" w:hAnsi="Arial Narrow" w:cs="Times New Roman"/>
          <w:sz w:val="18"/>
          <w:szCs w:val="18"/>
          <w:lang w:val="ru-RU"/>
        </w:rPr>
        <w:t>Предмет Договора.</w:t>
      </w:r>
    </w:p>
    <w:p w:rsidR="00A73D25" w:rsidRPr="003C5EAC" w:rsidRDefault="00A73D25" w:rsidP="00A73D25">
      <w:pPr>
        <w:pStyle w:val="a8"/>
        <w:numPr>
          <w:ilvl w:val="0"/>
          <w:numId w:val="0"/>
        </w:numPr>
        <w:tabs>
          <w:tab w:val="left" w:pos="9720"/>
        </w:tabs>
        <w:spacing w:line="200" w:lineRule="atLeast"/>
        <w:ind w:left="-15"/>
        <w:rPr>
          <w:rFonts w:ascii="Arial Narrow" w:hAnsi="Arial Narrow" w:cs="Times New Roman"/>
          <w:b/>
          <w:sz w:val="18"/>
          <w:szCs w:val="18"/>
        </w:rPr>
      </w:pPr>
      <w:r w:rsidRPr="003C5EAC">
        <w:rPr>
          <w:rFonts w:ascii="Arial Narrow" w:hAnsi="Arial Narrow" w:cs="Times New Roman"/>
          <w:b/>
          <w:sz w:val="18"/>
          <w:szCs w:val="18"/>
        </w:rPr>
        <w:t xml:space="preserve">2.1. Цель настоящего договора – обеспечение благоприятных и безопасных условий проживания граждан, надлежащего содержания общего имущества в МКД, а также предоставления коммунальных услуг (водоотведение) </w:t>
      </w:r>
      <w:r w:rsidRPr="003C5EAC">
        <w:rPr>
          <w:rFonts w:ascii="Arial Narrow" w:hAnsi="Arial Narrow" w:cs="Times New Roman"/>
          <w:b/>
          <w:i/>
          <w:sz w:val="18"/>
          <w:szCs w:val="18"/>
        </w:rPr>
        <w:t>-</w:t>
      </w:r>
      <w:r w:rsidRPr="003C5EAC">
        <w:rPr>
          <w:rFonts w:ascii="Arial Narrow" w:hAnsi="Arial Narrow" w:cs="Times New Roman"/>
          <w:b/>
          <w:sz w:val="18"/>
          <w:szCs w:val="18"/>
        </w:rPr>
        <w:t xml:space="preserve"> </w:t>
      </w:r>
      <w:r w:rsidRPr="003C5EAC">
        <w:rPr>
          <w:rFonts w:ascii="Arial Narrow" w:hAnsi="Arial Narrow" w:cs="Times New Roman"/>
          <w:b/>
          <w:sz w:val="18"/>
          <w:szCs w:val="18"/>
          <w:lang w:val="ru-RU"/>
        </w:rPr>
        <w:t>Собственникам помещений, другим законным пользователям помещений  и</w:t>
      </w:r>
      <w:r w:rsidRPr="003C5EAC">
        <w:rPr>
          <w:rFonts w:ascii="Arial Narrow" w:hAnsi="Arial Narrow"/>
          <w:b/>
          <w:sz w:val="18"/>
          <w:szCs w:val="18"/>
          <w:lang/>
        </w:rPr>
        <w:t xml:space="preserve"> </w:t>
      </w:r>
      <w:r w:rsidRPr="003C5EAC">
        <w:rPr>
          <w:rFonts w:ascii="Arial Narrow" w:hAnsi="Arial Narrow" w:cs="Times New Roman"/>
          <w:b/>
          <w:sz w:val="18"/>
          <w:szCs w:val="18"/>
          <w:lang/>
        </w:rPr>
        <w:t xml:space="preserve">иным </w:t>
      </w:r>
      <w:r w:rsidRPr="003C5EAC">
        <w:rPr>
          <w:rFonts w:ascii="Arial Narrow" w:hAnsi="Arial Narrow" w:cs="Times New Roman"/>
          <w:b/>
          <w:sz w:val="18"/>
          <w:szCs w:val="18"/>
        </w:rPr>
        <w:t>гражданам, проживающим в МКД.</w:t>
      </w:r>
    </w:p>
    <w:p w:rsidR="00A73D25" w:rsidRPr="003C5EAC" w:rsidRDefault="00A73D25" w:rsidP="00A73D25">
      <w:pPr>
        <w:pStyle w:val="a8"/>
        <w:numPr>
          <w:ilvl w:val="0"/>
          <w:numId w:val="0"/>
        </w:numPr>
        <w:tabs>
          <w:tab w:val="left" w:pos="9720"/>
        </w:tabs>
        <w:spacing w:line="200" w:lineRule="atLeast"/>
        <w:ind w:left="-15"/>
        <w:rPr>
          <w:rFonts w:ascii="Arial Narrow" w:hAnsi="Arial Narrow" w:cs="Times New Roman"/>
          <w:b/>
          <w:sz w:val="18"/>
          <w:szCs w:val="18"/>
          <w:lang w:val="ru-RU"/>
        </w:rPr>
      </w:pPr>
      <w:r w:rsidRPr="003C5EAC">
        <w:rPr>
          <w:rFonts w:ascii="Arial Narrow" w:hAnsi="Arial Narrow" w:cs="Times New Roman"/>
          <w:b/>
          <w:sz w:val="18"/>
          <w:szCs w:val="18"/>
        </w:rPr>
        <w:t>2</w:t>
      </w:r>
      <w:bookmarkStart w:id="3" w:name="sub_31"/>
      <w:r w:rsidRPr="003C5EAC">
        <w:rPr>
          <w:rFonts w:ascii="Arial Narrow" w:hAnsi="Arial Narrow" w:cs="Times New Roman"/>
          <w:b/>
          <w:sz w:val="18"/>
          <w:szCs w:val="18"/>
          <w:lang w:val="ru-RU"/>
        </w:rPr>
        <w:t xml:space="preserve">.2. </w:t>
      </w:r>
      <w:bookmarkEnd w:id="3"/>
      <w:r w:rsidRPr="003C5EAC">
        <w:rPr>
          <w:rFonts w:ascii="Arial Narrow" w:hAnsi="Arial Narrow" w:cs="Times New Roman"/>
          <w:b/>
          <w:sz w:val="18"/>
          <w:szCs w:val="18"/>
          <w:lang w:val="ru-RU"/>
        </w:rPr>
        <w:t xml:space="preserve">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общего имущества в МКД по адресу: </w:t>
      </w:r>
      <w:r w:rsidRPr="003C5EAC">
        <w:rPr>
          <w:rFonts w:ascii="Arial Narrow" w:hAnsi="Arial Narrow" w:cs="Times New Roman"/>
          <w:b/>
          <w:sz w:val="18"/>
          <w:szCs w:val="18"/>
        </w:rPr>
        <w:t xml:space="preserve">Челябинская обл., Сосновский р-н, с. Долгодеревенское, ул. (пер.) __________________, </w:t>
      </w:r>
      <w:proofErr w:type="spellStart"/>
      <w:r w:rsidRPr="003C5EAC">
        <w:rPr>
          <w:rFonts w:ascii="Arial Narrow" w:hAnsi="Arial Narrow" w:cs="Times New Roman"/>
          <w:b/>
          <w:sz w:val="18"/>
          <w:szCs w:val="18"/>
        </w:rPr>
        <w:t>д</w:t>
      </w:r>
      <w:proofErr w:type="spellEnd"/>
      <w:r w:rsidRPr="003C5EAC">
        <w:rPr>
          <w:rFonts w:ascii="Arial Narrow" w:hAnsi="Arial Narrow" w:cs="Times New Roman"/>
          <w:b/>
          <w:sz w:val="18"/>
          <w:szCs w:val="18"/>
        </w:rPr>
        <w:t xml:space="preserve"> ____</w:t>
      </w:r>
      <w:r w:rsidRPr="003C5EAC">
        <w:rPr>
          <w:rFonts w:ascii="Arial Narrow" w:hAnsi="Arial Narrow" w:cs="Times New Roman"/>
          <w:b/>
          <w:sz w:val="18"/>
          <w:szCs w:val="18"/>
          <w:lang w:val="ru-RU"/>
        </w:rPr>
        <w:t>,</w:t>
      </w:r>
      <w:r w:rsidRPr="003C5EAC">
        <w:rPr>
          <w:rFonts w:ascii="Arial Narrow" w:hAnsi="Arial Narrow" w:cs="Times New Roman"/>
          <w:b/>
          <w:i/>
          <w:sz w:val="18"/>
          <w:szCs w:val="18"/>
          <w:lang w:val="ru-RU"/>
        </w:rPr>
        <w:t xml:space="preserve"> </w:t>
      </w:r>
      <w:r w:rsidRPr="003C5EAC">
        <w:rPr>
          <w:rFonts w:ascii="Arial Narrow" w:hAnsi="Arial Narrow" w:cs="Times New Roman"/>
          <w:b/>
          <w:sz w:val="18"/>
          <w:szCs w:val="18"/>
          <w:lang w:val="ru-RU"/>
        </w:rPr>
        <w:t>предоставлять коммунальные услуги Собственнику (а также членам семьи Собственника, арендаторам</w:t>
      </w:r>
      <w:r w:rsidRPr="003C5EAC">
        <w:rPr>
          <w:rFonts w:ascii="Arial Narrow" w:hAnsi="Arial Narrow" w:cs="Times New Roman"/>
          <w:b/>
          <w:sz w:val="18"/>
          <w:szCs w:val="18"/>
        </w:rPr>
        <w:t xml:space="preserve"> и</w:t>
      </w:r>
      <w:r w:rsidRPr="003C5EAC">
        <w:rPr>
          <w:rFonts w:ascii="Arial Narrow" w:hAnsi="Arial Narrow" w:cs="Times New Roman"/>
          <w:b/>
          <w:sz w:val="18"/>
          <w:szCs w:val="18"/>
          <w:lang w:val="ru-RU"/>
        </w:rPr>
        <w:t xml:space="preserve"> другим законным пользователям помещений), осуществлять иную направленную на достижение целей управления </w:t>
      </w:r>
      <w:r w:rsidRPr="003C5EAC">
        <w:rPr>
          <w:rFonts w:ascii="Arial Narrow" w:hAnsi="Arial Narrow" w:cs="Times New Roman"/>
          <w:b/>
          <w:sz w:val="18"/>
          <w:szCs w:val="18"/>
          <w:lang/>
        </w:rPr>
        <w:t>МКД</w:t>
      </w:r>
      <w:r w:rsidRPr="003C5EAC">
        <w:rPr>
          <w:rFonts w:ascii="Arial Narrow" w:hAnsi="Arial Narrow" w:cs="Times New Roman"/>
          <w:b/>
          <w:sz w:val="18"/>
          <w:szCs w:val="18"/>
          <w:lang w:val="ru-RU"/>
        </w:rPr>
        <w:t xml:space="preserve"> деятельность.</w:t>
      </w:r>
    </w:p>
    <w:p w:rsidR="00A73D25" w:rsidRPr="003C5EAC" w:rsidRDefault="00A73D25" w:rsidP="00A73D25">
      <w:pPr>
        <w:pStyle w:val="a8"/>
        <w:numPr>
          <w:ilvl w:val="0"/>
          <w:numId w:val="0"/>
        </w:numPr>
        <w:tabs>
          <w:tab w:val="left" w:pos="9720"/>
        </w:tabs>
        <w:spacing w:line="200" w:lineRule="atLeast"/>
        <w:ind w:left="-15"/>
        <w:rPr>
          <w:rFonts w:ascii="Arial Narrow" w:hAnsi="Arial Narrow" w:cs="Times New Roman"/>
          <w:b/>
          <w:sz w:val="18"/>
          <w:szCs w:val="18"/>
        </w:rPr>
      </w:pPr>
      <w:r w:rsidRPr="003C5EAC">
        <w:rPr>
          <w:rFonts w:ascii="Arial Narrow" w:hAnsi="Arial Narrow"/>
          <w:b/>
          <w:sz w:val="18"/>
          <w:szCs w:val="18"/>
          <w:lang w:val="ru-RU"/>
        </w:rPr>
        <w:t xml:space="preserve">Вопросы капитального ремонта МКД регулируются отдельным договором, </w:t>
      </w:r>
      <w:r w:rsidRPr="003C5EAC">
        <w:rPr>
          <w:rFonts w:ascii="Arial Narrow" w:hAnsi="Arial Narrow"/>
          <w:b/>
          <w:sz w:val="18"/>
          <w:szCs w:val="18"/>
        </w:rPr>
        <w:t>при наличии решения общего собрания собственников, принятого большинством (не менее двух третий голосов) от общего числа собственников помещений в МКД.</w:t>
      </w:r>
    </w:p>
    <w:p w:rsidR="00A73D25" w:rsidRPr="003C5EAC" w:rsidRDefault="00A73D25" w:rsidP="00A73D25">
      <w:pPr>
        <w:pStyle w:val="a8"/>
        <w:numPr>
          <w:ilvl w:val="0"/>
          <w:numId w:val="0"/>
        </w:numPr>
        <w:tabs>
          <w:tab w:val="left" w:pos="9720"/>
        </w:tabs>
        <w:spacing w:line="200" w:lineRule="atLeast"/>
        <w:ind w:left="-15"/>
        <w:jc w:val="center"/>
        <w:rPr>
          <w:rStyle w:val="a6"/>
          <w:rFonts w:ascii="Arial Narrow" w:hAnsi="Arial Narrow" w:cs="Times New Roman"/>
          <w:sz w:val="18"/>
          <w:szCs w:val="18"/>
          <w:lang w:val="ru-RU"/>
        </w:rPr>
      </w:pPr>
      <w:bookmarkStart w:id="4" w:name="sub_4"/>
      <w:r w:rsidRPr="003C5EAC">
        <w:rPr>
          <w:rStyle w:val="a6"/>
          <w:rFonts w:ascii="Arial Narrow" w:hAnsi="Arial Narrow" w:cs="Times New Roman"/>
          <w:sz w:val="18"/>
          <w:szCs w:val="18"/>
          <w:lang w:val="ru-RU"/>
        </w:rPr>
        <w:t>3. Права и обязанности Сторон.</w:t>
      </w:r>
      <w:bookmarkEnd w:id="4"/>
    </w:p>
    <w:p w:rsidR="00A73D25" w:rsidRPr="003C5EAC" w:rsidRDefault="00A73D25" w:rsidP="00A73D25">
      <w:pPr>
        <w:pStyle w:val="a8"/>
        <w:numPr>
          <w:ilvl w:val="0"/>
          <w:numId w:val="0"/>
        </w:numPr>
        <w:tabs>
          <w:tab w:val="left" w:pos="9720"/>
        </w:tabs>
        <w:spacing w:line="200" w:lineRule="atLeast"/>
        <w:rPr>
          <w:rFonts w:ascii="Arial Narrow" w:hAnsi="Arial Narrow" w:cs="Times New Roman"/>
          <w:b/>
          <w:bCs/>
          <w:sz w:val="18"/>
          <w:szCs w:val="18"/>
        </w:rPr>
      </w:pPr>
      <w:bookmarkStart w:id="5" w:name="sub_41"/>
      <w:r w:rsidRPr="003C5EAC">
        <w:rPr>
          <w:rFonts w:ascii="Arial Narrow" w:hAnsi="Arial Narrow" w:cs="Times New Roman"/>
          <w:b/>
          <w:bCs/>
          <w:sz w:val="18"/>
          <w:szCs w:val="18"/>
          <w:lang w:val="ru-RU"/>
        </w:rPr>
        <w:t xml:space="preserve">3.1. </w:t>
      </w:r>
      <w:r w:rsidRPr="003C5EAC">
        <w:rPr>
          <w:rFonts w:ascii="Arial Narrow" w:hAnsi="Arial Narrow" w:cs="Times New Roman"/>
          <w:b/>
          <w:bCs/>
          <w:sz w:val="18"/>
          <w:szCs w:val="18"/>
        </w:rPr>
        <w:t>Управляющая</w:t>
      </w:r>
      <w:r w:rsidRPr="003C5EAC">
        <w:rPr>
          <w:rFonts w:ascii="Arial Narrow" w:hAnsi="Arial Narrow" w:cs="Times New Roman"/>
          <w:b/>
          <w:bCs/>
          <w:sz w:val="18"/>
          <w:szCs w:val="18"/>
          <w:lang w:val="ru-RU"/>
        </w:rPr>
        <w:t xml:space="preserve"> организация обязана</w:t>
      </w:r>
      <w:r w:rsidRPr="003C5EAC">
        <w:rPr>
          <w:rFonts w:ascii="Arial Narrow" w:hAnsi="Arial Narrow" w:cs="Times New Roman"/>
          <w:b/>
          <w:bCs/>
          <w:sz w:val="18"/>
          <w:szCs w:val="18"/>
        </w:rPr>
        <w:t>:</w:t>
      </w:r>
    </w:p>
    <w:p w:rsidR="00A73D25" w:rsidRPr="003C5EAC" w:rsidRDefault="00A73D25" w:rsidP="00A73D25">
      <w:pPr>
        <w:pStyle w:val="a8"/>
        <w:numPr>
          <w:ilvl w:val="0"/>
          <w:numId w:val="0"/>
        </w:numPr>
        <w:tabs>
          <w:tab w:val="left" w:pos="9720"/>
        </w:tabs>
        <w:spacing w:line="200" w:lineRule="atLeast"/>
        <w:ind w:left="-15"/>
        <w:rPr>
          <w:rFonts w:ascii="Arial Narrow" w:hAnsi="Arial Narrow" w:cs="Times New Roman"/>
          <w:b/>
          <w:sz w:val="18"/>
          <w:szCs w:val="18"/>
        </w:rPr>
      </w:pPr>
      <w:r w:rsidRPr="003C5EAC">
        <w:rPr>
          <w:rFonts w:ascii="Arial Narrow" w:hAnsi="Arial Narrow" w:cs="Times New Roman"/>
          <w:b/>
          <w:sz w:val="18"/>
          <w:szCs w:val="18"/>
          <w:lang w:val="ru-RU"/>
        </w:rPr>
        <w:t xml:space="preserve">3.1.1. Осуществлять управление общим имуществом МКД в соответствии с условиями  и целями настоящего Договора и действующим законодательством с наибольшей выгодой в интересах Собственника, в соответствии с целями, указанными в п. 2.1. настоящего Договора, </w:t>
      </w:r>
      <w:r w:rsidRPr="003C5EAC">
        <w:rPr>
          <w:rFonts w:ascii="Arial Narrow" w:hAnsi="Arial Narrow" w:cs="Times New Roman"/>
          <w:b/>
          <w:sz w:val="18"/>
          <w:szCs w:val="18"/>
        </w:rPr>
        <w:t xml:space="preserve">а также в соответствии с  требованиями действующих </w:t>
      </w:r>
      <w:r w:rsidRPr="003C5EAC">
        <w:rPr>
          <w:rFonts w:ascii="Arial Narrow" w:hAnsi="Arial Narrow" w:cs="Times New Roman"/>
          <w:b/>
          <w:bCs/>
          <w:sz w:val="18"/>
          <w:szCs w:val="18"/>
        </w:rPr>
        <w:t xml:space="preserve">технических регламентов, стандартов, правил и норм, санитарно-эпидемиологических правил и нормативов, </w:t>
      </w:r>
      <w:r w:rsidRPr="003C5EAC">
        <w:rPr>
          <w:rFonts w:ascii="Arial Narrow" w:hAnsi="Arial Narrow" w:cs="Times New Roman"/>
          <w:b/>
          <w:sz w:val="18"/>
          <w:szCs w:val="18"/>
        </w:rPr>
        <w:t>гигиенических нормативов, иных правовых актов.</w:t>
      </w:r>
    </w:p>
    <w:p w:rsidR="00A73D25" w:rsidRPr="003C5EAC" w:rsidRDefault="00A73D25" w:rsidP="00A73D25">
      <w:pPr>
        <w:widowControl w:val="0"/>
        <w:spacing w:line="200" w:lineRule="atLeast"/>
        <w:ind w:left="-15"/>
        <w:jc w:val="both"/>
        <w:rPr>
          <w:rFonts w:ascii="Arial Narrow" w:hAnsi="Arial Narrow"/>
          <w:b/>
          <w:bCs/>
          <w:sz w:val="18"/>
          <w:szCs w:val="18"/>
          <w:lang w:val="ru-RU"/>
        </w:rPr>
      </w:pPr>
      <w:bookmarkStart w:id="6" w:name="sub_411"/>
      <w:bookmarkEnd w:id="5"/>
      <w:r w:rsidRPr="003C5EAC">
        <w:rPr>
          <w:rFonts w:ascii="Arial Narrow" w:hAnsi="Arial Narrow"/>
          <w:b/>
          <w:bCs/>
          <w:sz w:val="18"/>
          <w:szCs w:val="18"/>
        </w:rPr>
        <w:t xml:space="preserve">3.1.2. </w:t>
      </w:r>
      <w:r w:rsidRPr="003C5EAC">
        <w:rPr>
          <w:rFonts w:ascii="Arial Narrow" w:hAnsi="Arial Narrow"/>
          <w:b/>
          <w:bCs/>
          <w:sz w:val="18"/>
          <w:szCs w:val="18"/>
          <w:lang w:val="ru-RU"/>
        </w:rPr>
        <w:t xml:space="preserve">Оказывать услуги </w:t>
      </w:r>
      <w:r w:rsidRPr="003C5EAC">
        <w:rPr>
          <w:rFonts w:ascii="Arial Narrow" w:hAnsi="Arial Narrow"/>
          <w:b/>
          <w:bCs/>
          <w:sz w:val="18"/>
          <w:szCs w:val="18"/>
        </w:rPr>
        <w:t xml:space="preserve">по содержанию и </w:t>
      </w:r>
      <w:r w:rsidRPr="003C5EAC">
        <w:rPr>
          <w:rFonts w:ascii="Arial Narrow" w:hAnsi="Arial Narrow"/>
          <w:b/>
          <w:bCs/>
          <w:sz w:val="18"/>
          <w:szCs w:val="18"/>
          <w:lang w:val="ru-RU"/>
        </w:rPr>
        <w:t xml:space="preserve">выполнять работы по  текущему </w:t>
      </w:r>
      <w:r w:rsidRPr="003C5EAC">
        <w:rPr>
          <w:rFonts w:ascii="Arial Narrow" w:hAnsi="Arial Narrow"/>
          <w:b/>
          <w:bCs/>
          <w:sz w:val="18"/>
          <w:szCs w:val="18"/>
        </w:rPr>
        <w:t>ремонту общего имущества  в  МКД в соответствии с П</w:t>
      </w:r>
      <w:r w:rsidRPr="003C5EAC">
        <w:rPr>
          <w:rStyle w:val="a7"/>
          <w:rFonts w:ascii="Arial Narrow" w:hAnsi="Arial Narrow"/>
          <w:sz w:val="18"/>
          <w:szCs w:val="18"/>
          <w:lang w:val="ru-RU"/>
        </w:rPr>
        <w:t xml:space="preserve">риложениями № </w:t>
      </w:r>
      <w:r w:rsidRPr="003C5EAC">
        <w:rPr>
          <w:rStyle w:val="a7"/>
          <w:rFonts w:ascii="Arial Narrow" w:hAnsi="Arial Narrow"/>
          <w:sz w:val="18"/>
          <w:szCs w:val="18"/>
        </w:rPr>
        <w:t>1</w:t>
      </w:r>
      <w:r w:rsidRPr="003C5EAC">
        <w:rPr>
          <w:rFonts w:ascii="Arial Narrow" w:hAnsi="Arial Narrow"/>
          <w:b/>
          <w:bCs/>
          <w:sz w:val="18"/>
          <w:szCs w:val="18"/>
          <w:lang w:val="ru-RU"/>
        </w:rPr>
        <w:t xml:space="preserve"> и № </w:t>
      </w:r>
      <w:r w:rsidRPr="003C5EAC">
        <w:rPr>
          <w:rFonts w:ascii="Arial Narrow" w:hAnsi="Arial Narrow"/>
          <w:b/>
          <w:bCs/>
          <w:sz w:val="18"/>
          <w:szCs w:val="18"/>
        </w:rPr>
        <w:t>2</w:t>
      </w:r>
      <w:r w:rsidRPr="003C5EAC">
        <w:rPr>
          <w:rFonts w:ascii="Arial Narrow" w:hAnsi="Arial Narrow"/>
          <w:b/>
          <w:bCs/>
          <w:sz w:val="18"/>
          <w:szCs w:val="18"/>
          <w:lang w:val="ru-RU"/>
        </w:rPr>
        <w:t xml:space="preserve"> к настоящему Договору.</w:t>
      </w:r>
      <w:r w:rsidRPr="003C5EAC">
        <w:rPr>
          <w:rFonts w:ascii="Arial Narrow" w:hAnsi="Arial Narrow"/>
          <w:b/>
          <w:bCs/>
          <w:sz w:val="18"/>
          <w:szCs w:val="18"/>
        </w:rPr>
        <w:t xml:space="preserve"> В случае оказания услуг и выполнения работ  ненадлежащего качества</w:t>
      </w:r>
      <w:r w:rsidRPr="003C5EAC">
        <w:rPr>
          <w:rFonts w:ascii="Arial Narrow" w:hAnsi="Arial Narrow"/>
          <w:b/>
          <w:bCs/>
          <w:sz w:val="18"/>
          <w:szCs w:val="18"/>
          <w:lang w:val="ru-RU"/>
        </w:rPr>
        <w:t xml:space="preserve"> Управляющая организация обязана устранить все выявленные недостатки за свой счёт.</w:t>
      </w:r>
    </w:p>
    <w:p w:rsidR="00A73D25" w:rsidRPr="003C5EAC" w:rsidRDefault="00A73D25" w:rsidP="00A73D25">
      <w:pPr>
        <w:widowControl w:val="0"/>
        <w:spacing w:line="200" w:lineRule="atLeast"/>
        <w:jc w:val="both"/>
        <w:rPr>
          <w:rFonts w:ascii="Arial Narrow" w:hAnsi="Arial Narrow"/>
          <w:b/>
          <w:sz w:val="18"/>
          <w:szCs w:val="18"/>
          <w:lang w:val="ru-RU"/>
        </w:rPr>
      </w:pPr>
      <w:r w:rsidRPr="003C5EAC">
        <w:rPr>
          <w:rFonts w:ascii="Arial Narrow" w:hAnsi="Arial Narrow"/>
          <w:b/>
          <w:sz w:val="18"/>
          <w:szCs w:val="18"/>
          <w:lang w:val="ru-RU"/>
        </w:rPr>
        <w:t xml:space="preserve">3.1.3. </w:t>
      </w:r>
      <w:bookmarkStart w:id="7" w:name="sub_414"/>
      <w:bookmarkEnd w:id="6"/>
      <w:r w:rsidRPr="003C5EAC">
        <w:rPr>
          <w:rFonts w:ascii="Arial Narrow" w:hAnsi="Arial Narrow"/>
          <w:b/>
          <w:sz w:val="18"/>
          <w:szCs w:val="18"/>
          <w:lang w:val="ru-RU"/>
        </w:rPr>
        <w:t>Предоставлять коммунальные услуги Собственникам помещения(й) и другим законным пользователям помещений в МКД</w:t>
      </w:r>
      <w:r w:rsidRPr="003C5EAC">
        <w:rPr>
          <w:rFonts w:ascii="Arial Narrow" w:hAnsi="Arial Narrow"/>
          <w:b/>
          <w:i/>
          <w:sz w:val="18"/>
          <w:szCs w:val="18"/>
          <w:lang w:val="ru-RU"/>
        </w:rPr>
        <w:t xml:space="preserve"> </w:t>
      </w:r>
      <w:r w:rsidRPr="003C5EAC">
        <w:rPr>
          <w:rFonts w:ascii="Arial Narrow" w:hAnsi="Arial Narrow"/>
          <w:b/>
          <w:sz w:val="18"/>
          <w:szCs w:val="18"/>
          <w:lang w:val="ru-RU"/>
        </w:rPr>
        <w:t xml:space="preserve">в соответствии с обязательными требованиями, установленными </w:t>
      </w:r>
      <w:r w:rsidRPr="003C5EAC">
        <w:rPr>
          <w:rFonts w:ascii="Arial Narrow" w:hAnsi="Arial Narrow"/>
          <w:b/>
          <w:sz w:val="18"/>
          <w:szCs w:val="18"/>
          <w:lang/>
        </w:rPr>
        <w:t>Правилами предоставления коммунальных услуг гражданам, утвержд</w:t>
      </w:r>
      <w:r w:rsidRPr="003C5EAC">
        <w:rPr>
          <w:rFonts w:ascii="Arial Narrow" w:hAnsi="Arial Narrow"/>
          <w:b/>
          <w:sz w:val="18"/>
          <w:szCs w:val="18"/>
        </w:rPr>
        <w:t>ё</w:t>
      </w:r>
      <w:r w:rsidRPr="003C5EAC">
        <w:rPr>
          <w:rFonts w:ascii="Arial Narrow" w:hAnsi="Arial Narrow"/>
          <w:b/>
          <w:sz w:val="18"/>
          <w:szCs w:val="18"/>
          <w:lang/>
        </w:rPr>
        <w:t>нными Правительством Российской Федерации,</w:t>
      </w:r>
      <w:r w:rsidRPr="003C5EAC">
        <w:rPr>
          <w:rFonts w:ascii="Arial Narrow" w:hAnsi="Arial Narrow"/>
          <w:b/>
          <w:sz w:val="18"/>
          <w:szCs w:val="18"/>
          <w:lang w:val="ru-RU"/>
        </w:rPr>
        <w:t xml:space="preserve"> установленного качества  и в необходимом объёме, в том числе:</w:t>
      </w:r>
      <w:r w:rsidRPr="003C5EAC">
        <w:rPr>
          <w:rFonts w:ascii="Arial Narrow" w:hAnsi="Arial Narrow"/>
          <w:b/>
          <w:sz w:val="18"/>
          <w:szCs w:val="18"/>
        </w:rPr>
        <w:t xml:space="preserve"> водоотведение.</w:t>
      </w:r>
    </w:p>
    <w:p w:rsidR="00A73D25" w:rsidRPr="003C5EAC" w:rsidRDefault="00A73D25" w:rsidP="00A73D25">
      <w:pPr>
        <w:widowControl w:val="0"/>
        <w:spacing w:line="200" w:lineRule="atLeast"/>
        <w:jc w:val="both"/>
        <w:rPr>
          <w:rFonts w:ascii="Arial Narrow" w:hAnsi="Arial Narrow"/>
          <w:b/>
          <w:bCs/>
          <w:sz w:val="18"/>
          <w:szCs w:val="18"/>
        </w:rPr>
      </w:pPr>
      <w:r w:rsidRPr="003C5EAC">
        <w:rPr>
          <w:rFonts w:ascii="Arial Narrow" w:hAnsi="Arial Narrow"/>
          <w:b/>
          <w:bCs/>
          <w:sz w:val="18"/>
          <w:szCs w:val="18"/>
        </w:rPr>
        <w:t xml:space="preserve">3.1.3.1.Для этого от своего имени и за свой счёт заключать договоры на предоставление коммунальных услуг с </w:t>
      </w:r>
      <w:proofErr w:type="spellStart"/>
      <w:r w:rsidRPr="003C5EAC">
        <w:rPr>
          <w:rFonts w:ascii="Arial Narrow" w:hAnsi="Arial Narrow"/>
          <w:b/>
          <w:bCs/>
          <w:sz w:val="18"/>
          <w:szCs w:val="18"/>
        </w:rPr>
        <w:t>ресурсоснабжающими</w:t>
      </w:r>
      <w:proofErr w:type="spellEnd"/>
      <w:r w:rsidRPr="003C5EAC">
        <w:rPr>
          <w:rFonts w:ascii="Arial Narrow" w:hAnsi="Arial Narrow"/>
          <w:b/>
          <w:bCs/>
          <w:sz w:val="18"/>
          <w:szCs w:val="18"/>
        </w:rPr>
        <w:t xml:space="preserve"> организациями. Вести учет, а также осуществлять </w:t>
      </w:r>
      <w:proofErr w:type="gramStart"/>
      <w:r w:rsidRPr="003C5EAC">
        <w:rPr>
          <w:rFonts w:ascii="Arial Narrow" w:hAnsi="Arial Narrow"/>
          <w:b/>
          <w:bCs/>
          <w:sz w:val="18"/>
          <w:szCs w:val="18"/>
        </w:rPr>
        <w:t>контроль за</w:t>
      </w:r>
      <w:proofErr w:type="gramEnd"/>
      <w:r w:rsidRPr="003C5EAC">
        <w:rPr>
          <w:rFonts w:ascii="Arial Narrow" w:hAnsi="Arial Narrow"/>
          <w:b/>
          <w:bCs/>
          <w:sz w:val="18"/>
          <w:szCs w:val="18"/>
        </w:rPr>
        <w:t xml:space="preserve"> соблюдением условий договоров, качеством и количеством  поставляемых коммунальных услуг и их исполнением.</w:t>
      </w:r>
    </w:p>
    <w:bookmarkEnd w:id="7"/>
    <w:p w:rsidR="00A73D25" w:rsidRPr="003C5EAC" w:rsidRDefault="00A73D25" w:rsidP="00A73D25">
      <w:pPr>
        <w:widowControl w:val="0"/>
        <w:spacing w:line="200" w:lineRule="atLeast"/>
        <w:jc w:val="both"/>
        <w:rPr>
          <w:rFonts w:ascii="Arial Narrow" w:hAnsi="Arial Narrow"/>
          <w:b/>
          <w:iCs/>
          <w:sz w:val="18"/>
          <w:szCs w:val="18"/>
        </w:rPr>
      </w:pPr>
      <w:r w:rsidRPr="003C5EAC">
        <w:rPr>
          <w:rFonts w:ascii="Arial Narrow" w:hAnsi="Arial Narrow"/>
          <w:b/>
          <w:sz w:val="18"/>
          <w:szCs w:val="18"/>
          <w:lang w:val="ru-RU"/>
        </w:rPr>
        <w:t>3.1.4. Предоставлять иные услуги (радиовещания, телевидения, видеонаблюдения, обеспечения работы домофона, кодового замка двери подъезда, и т.п.), предусмотренные решением общего собрания собственников помещений МКД и</w:t>
      </w:r>
      <w:r w:rsidRPr="003C5EAC">
        <w:rPr>
          <w:rFonts w:ascii="Arial Narrow" w:hAnsi="Arial Narrow"/>
          <w:b/>
          <w:sz w:val="18"/>
          <w:szCs w:val="18"/>
        </w:rPr>
        <w:t>ли</w:t>
      </w:r>
      <w:r w:rsidRPr="003C5EAC">
        <w:rPr>
          <w:rFonts w:ascii="Arial Narrow" w:hAnsi="Arial Narrow"/>
          <w:b/>
          <w:sz w:val="18"/>
          <w:szCs w:val="18"/>
          <w:lang w:val="ru-RU"/>
        </w:rPr>
        <w:t xml:space="preserve"> определённые по результатам открытого конкурса.</w:t>
      </w:r>
      <w:r w:rsidRPr="003C5EAC">
        <w:rPr>
          <w:rFonts w:ascii="Arial Narrow" w:hAnsi="Arial Narrow"/>
          <w:b/>
          <w:iCs/>
          <w:sz w:val="18"/>
          <w:szCs w:val="18"/>
        </w:rPr>
        <w:t xml:space="preserve"> </w:t>
      </w:r>
    </w:p>
    <w:p w:rsidR="00A73D25" w:rsidRPr="003C5EAC" w:rsidRDefault="00A73D25" w:rsidP="00A73D25">
      <w:pPr>
        <w:widowControl w:val="0"/>
        <w:spacing w:line="200" w:lineRule="atLeast"/>
        <w:jc w:val="both"/>
        <w:rPr>
          <w:rFonts w:ascii="Arial Narrow" w:hAnsi="Arial Narrow"/>
          <w:b/>
          <w:sz w:val="18"/>
          <w:szCs w:val="18"/>
        </w:rPr>
      </w:pPr>
      <w:r w:rsidRPr="003C5EAC">
        <w:rPr>
          <w:rFonts w:ascii="Arial Narrow" w:hAnsi="Arial Narrow"/>
          <w:b/>
          <w:iCs/>
          <w:sz w:val="18"/>
          <w:szCs w:val="18"/>
        </w:rPr>
        <w:t xml:space="preserve">3.1.5. </w:t>
      </w:r>
      <w:r w:rsidRPr="003C5EAC">
        <w:rPr>
          <w:rFonts w:ascii="Arial Narrow" w:hAnsi="Arial Narrow"/>
          <w:b/>
          <w:iCs/>
          <w:sz w:val="18"/>
          <w:szCs w:val="18"/>
          <w:lang/>
        </w:rPr>
        <w:t>Информировать собственников помещений о заключеннии указанных в п.п. 3.1.3 и 3.1.4</w:t>
      </w:r>
      <w:r w:rsidRPr="003C5EAC">
        <w:rPr>
          <w:rFonts w:ascii="Arial Narrow" w:hAnsi="Arial Narrow"/>
          <w:b/>
          <w:iCs/>
          <w:sz w:val="18"/>
          <w:szCs w:val="18"/>
        </w:rPr>
        <w:t xml:space="preserve">. </w:t>
      </w:r>
      <w:r w:rsidRPr="003C5EAC">
        <w:rPr>
          <w:rFonts w:ascii="Arial Narrow" w:hAnsi="Arial Narrow"/>
          <w:b/>
          <w:iCs/>
          <w:sz w:val="18"/>
          <w:szCs w:val="18"/>
          <w:lang/>
        </w:rPr>
        <w:t>договоров и порядке оплаты коммунальных услуг.</w:t>
      </w:r>
      <w:r w:rsidRPr="003C5EAC">
        <w:rPr>
          <w:rFonts w:ascii="Arial Narrow" w:hAnsi="Arial Narrow"/>
          <w:b/>
          <w:sz w:val="18"/>
          <w:szCs w:val="18"/>
        </w:rPr>
        <w:t xml:space="preserve"> </w:t>
      </w:r>
    </w:p>
    <w:p w:rsidR="00A73D25" w:rsidRPr="003C5EAC" w:rsidRDefault="00A73D25" w:rsidP="00A73D25">
      <w:pPr>
        <w:widowControl w:val="0"/>
        <w:spacing w:line="200" w:lineRule="atLeast"/>
        <w:jc w:val="both"/>
        <w:rPr>
          <w:rFonts w:ascii="Arial Narrow" w:hAnsi="Arial Narrow"/>
          <w:b/>
          <w:sz w:val="18"/>
          <w:szCs w:val="18"/>
        </w:rPr>
      </w:pPr>
      <w:r w:rsidRPr="003C5EAC">
        <w:rPr>
          <w:rFonts w:ascii="Arial Narrow" w:hAnsi="Arial Narrow"/>
          <w:b/>
          <w:sz w:val="18"/>
          <w:szCs w:val="18"/>
        </w:rPr>
        <w:t>3.1.6. Принимать от Собственника плату по Договору. По распоряжению Собственника, отражённому в соответствующем документе, Управляющая организация обязана принимать плату  за вышеуказанные услуги от всех арендаторов и иных пользователей помещений Собственника.</w:t>
      </w:r>
    </w:p>
    <w:p w:rsidR="00A73D25" w:rsidRPr="003C5EAC" w:rsidRDefault="00A73D25" w:rsidP="00A73D25">
      <w:pPr>
        <w:widowControl w:val="0"/>
        <w:spacing w:line="200" w:lineRule="atLeast"/>
        <w:jc w:val="both"/>
        <w:rPr>
          <w:rFonts w:ascii="Arial Narrow" w:hAnsi="Arial Narrow"/>
          <w:b/>
          <w:sz w:val="18"/>
          <w:szCs w:val="18"/>
          <w:lang w:val="ru-RU"/>
        </w:rPr>
      </w:pPr>
      <w:r w:rsidRPr="003C5EAC">
        <w:rPr>
          <w:rFonts w:ascii="Arial Narrow" w:hAnsi="Arial Narrow"/>
          <w:b/>
          <w:sz w:val="18"/>
          <w:szCs w:val="18"/>
        </w:rPr>
        <w:t>3</w:t>
      </w:r>
      <w:r w:rsidRPr="003C5EAC">
        <w:rPr>
          <w:rFonts w:ascii="Arial Narrow" w:hAnsi="Arial Narrow"/>
          <w:b/>
          <w:sz w:val="18"/>
          <w:szCs w:val="18"/>
          <w:lang w:val="ru-RU"/>
        </w:rPr>
        <w:t xml:space="preserve">.1.7. Требовать в соответствии с п.4 ст. 155 ЖК РФ, от Собственника помещения в случае установления им платы  арендатору </w:t>
      </w:r>
      <w:r w:rsidRPr="003C5EAC">
        <w:rPr>
          <w:rFonts w:ascii="Arial Narrow" w:hAnsi="Arial Narrow"/>
          <w:b/>
          <w:sz w:val="18"/>
          <w:szCs w:val="18"/>
        </w:rPr>
        <w:t>или иному пользователю</w:t>
      </w:r>
      <w:r w:rsidRPr="003C5EAC">
        <w:rPr>
          <w:rFonts w:ascii="Arial Narrow" w:hAnsi="Arial Narrow"/>
          <w:b/>
          <w:sz w:val="18"/>
          <w:szCs w:val="18"/>
          <w:lang w:val="ru-RU"/>
        </w:rPr>
        <w:t xml:space="preserve"> меньше, чем размер платы, установленной настоящим Договором, доплаты им оставшейся части в согласованном порядке. </w:t>
      </w:r>
    </w:p>
    <w:p w:rsidR="00A73D25" w:rsidRPr="003C5EAC" w:rsidRDefault="00A73D25" w:rsidP="00A73D25">
      <w:pPr>
        <w:widowControl w:val="0"/>
        <w:spacing w:line="200" w:lineRule="atLeast"/>
        <w:jc w:val="both"/>
        <w:rPr>
          <w:rFonts w:ascii="Arial Narrow" w:hAnsi="Arial Narrow"/>
          <w:b/>
          <w:sz w:val="18"/>
          <w:szCs w:val="18"/>
          <w:lang/>
        </w:rPr>
      </w:pPr>
      <w:r w:rsidRPr="003C5EAC">
        <w:rPr>
          <w:rFonts w:ascii="Arial Narrow" w:hAnsi="Arial Narrow"/>
          <w:b/>
          <w:sz w:val="18"/>
          <w:szCs w:val="18"/>
        </w:rPr>
        <w:t xml:space="preserve">3.1.8. </w:t>
      </w:r>
      <w:r w:rsidRPr="003C5EAC">
        <w:rPr>
          <w:rFonts w:ascii="Arial Narrow" w:hAnsi="Arial Narrow"/>
          <w:b/>
          <w:sz w:val="18"/>
          <w:szCs w:val="18"/>
          <w:lang/>
        </w:rPr>
        <w:t>Требовать платы от Собственника с учётом прав и обязанностей.</w:t>
      </w:r>
    </w:p>
    <w:p w:rsidR="00A73D25" w:rsidRPr="003C5EAC" w:rsidRDefault="00A73D25" w:rsidP="00A73D25">
      <w:pPr>
        <w:widowControl w:val="0"/>
        <w:spacing w:line="200" w:lineRule="atLeast"/>
        <w:jc w:val="both"/>
        <w:rPr>
          <w:rFonts w:ascii="Arial Narrow" w:hAnsi="Arial Narrow"/>
          <w:b/>
          <w:sz w:val="18"/>
          <w:szCs w:val="18"/>
          <w:lang w:val="ru-RU"/>
        </w:rPr>
      </w:pPr>
      <w:r w:rsidRPr="003C5EAC">
        <w:rPr>
          <w:rFonts w:ascii="Arial Narrow" w:hAnsi="Arial Narrow"/>
          <w:b/>
          <w:sz w:val="18"/>
          <w:szCs w:val="18"/>
          <w:lang w:val="ru-RU"/>
        </w:rPr>
        <w:t>3.1.9. Организовать аварийно-диспетчерское обслуживание МКД. У</w:t>
      </w:r>
      <w:proofErr w:type="spellStart"/>
      <w:r w:rsidRPr="003C5EAC">
        <w:rPr>
          <w:rFonts w:ascii="Arial Narrow" w:hAnsi="Arial Narrow"/>
          <w:b/>
          <w:sz w:val="18"/>
          <w:szCs w:val="18"/>
        </w:rPr>
        <w:t>странять</w:t>
      </w:r>
      <w:proofErr w:type="spellEnd"/>
      <w:r w:rsidRPr="003C5EAC">
        <w:rPr>
          <w:rFonts w:ascii="Arial Narrow" w:hAnsi="Arial Narrow"/>
          <w:b/>
          <w:sz w:val="18"/>
          <w:szCs w:val="18"/>
        </w:rPr>
        <w:t xml:space="preserve"> аварии и их последствия, если авария возникла на системах </w:t>
      </w:r>
      <w:proofErr w:type="spellStart"/>
      <w:r w:rsidRPr="003C5EAC">
        <w:rPr>
          <w:rFonts w:ascii="Arial Narrow" w:hAnsi="Arial Narrow"/>
          <w:b/>
          <w:sz w:val="18"/>
          <w:szCs w:val="18"/>
        </w:rPr>
        <w:t>общедомового</w:t>
      </w:r>
      <w:proofErr w:type="spellEnd"/>
      <w:r w:rsidRPr="003C5EAC">
        <w:rPr>
          <w:rFonts w:ascii="Arial Narrow" w:hAnsi="Arial Narrow"/>
          <w:b/>
          <w:sz w:val="18"/>
          <w:szCs w:val="18"/>
        </w:rPr>
        <w:t xml:space="preserve"> имущества. Выполнять заявки Собственника и иных законных пользователей помещений, в сроки, установленные законодательством и настоящим Договором</w:t>
      </w:r>
      <w:r w:rsidRPr="003C5EAC">
        <w:rPr>
          <w:rFonts w:ascii="Arial Narrow" w:hAnsi="Arial Narrow"/>
          <w:b/>
          <w:sz w:val="18"/>
          <w:szCs w:val="18"/>
          <w:lang w:val="ru-RU"/>
        </w:rPr>
        <w:t>.</w:t>
      </w:r>
    </w:p>
    <w:p w:rsidR="00A73D25" w:rsidRPr="003C5EAC" w:rsidRDefault="00A73D25" w:rsidP="00A73D25">
      <w:pPr>
        <w:spacing w:line="200" w:lineRule="atLeast"/>
        <w:jc w:val="both"/>
        <w:rPr>
          <w:rFonts w:ascii="Arial Narrow" w:hAnsi="Arial Narrow"/>
          <w:b/>
          <w:iCs/>
          <w:sz w:val="18"/>
          <w:szCs w:val="18"/>
        </w:rPr>
      </w:pPr>
      <w:r w:rsidRPr="003C5EAC">
        <w:rPr>
          <w:rFonts w:ascii="Arial Narrow" w:hAnsi="Arial Narrow"/>
          <w:b/>
          <w:sz w:val="18"/>
          <w:szCs w:val="18"/>
          <w:lang w:val="ru-RU"/>
        </w:rPr>
        <w:t xml:space="preserve">3.1.10. Организовать работы по устранению причин аварийных ситуаций, приводящих к угрозе жизни, здоровью граждан, а также к порче их имущества, </w:t>
      </w:r>
      <w:r w:rsidRPr="003C5EAC">
        <w:rPr>
          <w:rFonts w:ascii="Arial Narrow" w:hAnsi="Arial Narrow"/>
          <w:b/>
          <w:iCs/>
          <w:sz w:val="18"/>
          <w:szCs w:val="18"/>
          <w:lang w:val="ru-RU"/>
        </w:rPr>
        <w:t>таких как</w:t>
      </w:r>
      <w:r w:rsidRPr="003C5EAC">
        <w:rPr>
          <w:rFonts w:ascii="Arial Narrow" w:hAnsi="Arial Narrow"/>
          <w:b/>
          <w:sz w:val="18"/>
          <w:szCs w:val="18"/>
          <w:lang w:val="ru-RU"/>
        </w:rPr>
        <w:t xml:space="preserve">:  </w:t>
      </w:r>
      <w:r w:rsidRPr="003C5EAC">
        <w:rPr>
          <w:rFonts w:ascii="Arial Narrow" w:hAnsi="Arial Narrow"/>
          <w:b/>
          <w:iCs/>
          <w:sz w:val="18"/>
          <w:szCs w:val="18"/>
          <w:lang w:val="ru-RU"/>
        </w:rPr>
        <w:t xml:space="preserve">залив, засор стояка  канализации, отключение электричества и других, подлежащих экстренному устранению -  в течение 60 минут с момента поступления заявки по телефону. </w:t>
      </w:r>
      <w:r w:rsidRPr="003C5EAC">
        <w:rPr>
          <w:rFonts w:ascii="Arial Narrow" w:hAnsi="Arial Narrow"/>
          <w:b/>
          <w:iCs/>
          <w:sz w:val="18"/>
          <w:szCs w:val="18"/>
        </w:rPr>
        <w:t>Телефонная заявка подлежит обязательной фиксации в книге учёта обращений. Диспетчер, принявший заявку, обязан чётко сообщить её номер, свою фамилию, имя, отчество и должность.</w:t>
      </w:r>
    </w:p>
    <w:p w:rsidR="00A73D25" w:rsidRPr="003C5EAC" w:rsidRDefault="00A73D25" w:rsidP="00A73D25">
      <w:pPr>
        <w:widowControl w:val="0"/>
        <w:spacing w:line="200" w:lineRule="atLeast"/>
        <w:jc w:val="both"/>
        <w:rPr>
          <w:rFonts w:ascii="Arial Narrow" w:hAnsi="Arial Narrow"/>
          <w:b/>
          <w:sz w:val="18"/>
          <w:szCs w:val="18"/>
        </w:rPr>
      </w:pPr>
      <w:r w:rsidRPr="003C5EAC">
        <w:rPr>
          <w:rFonts w:ascii="Arial Narrow" w:hAnsi="Arial Narrow"/>
          <w:b/>
          <w:iCs/>
          <w:sz w:val="18"/>
          <w:szCs w:val="18"/>
          <w:lang w:val="ru-RU"/>
        </w:rPr>
        <w:t xml:space="preserve">3.1.11. </w:t>
      </w:r>
      <w:r w:rsidRPr="003C5EAC">
        <w:rPr>
          <w:rFonts w:ascii="Arial Narrow" w:hAnsi="Arial Narrow"/>
          <w:b/>
          <w:sz w:val="18"/>
          <w:szCs w:val="18"/>
        </w:rPr>
        <w:t xml:space="preserve">Вести и хранить документацию (базы данных), полученную от управлявшей ранее управляющей организации, вносить </w:t>
      </w:r>
      <w:r w:rsidRPr="003C5EAC">
        <w:rPr>
          <w:rFonts w:ascii="Arial Narrow" w:hAnsi="Arial Narrow"/>
          <w:b/>
          <w:sz w:val="18"/>
          <w:szCs w:val="18"/>
          <w:lang w:val="ru-RU"/>
        </w:rPr>
        <w:t>в техническую документацию изменения, отражающие состояние МКД, в соответствии с результатами проводимых осмотров</w:t>
      </w:r>
      <w:r w:rsidRPr="003C5EAC">
        <w:rPr>
          <w:rFonts w:ascii="Arial Narrow" w:hAnsi="Arial Narrow"/>
          <w:b/>
          <w:sz w:val="18"/>
          <w:szCs w:val="18"/>
        </w:rPr>
        <w:t xml:space="preserve">. По требованию Собственника знакомить его с содержанием указанных документов. </w:t>
      </w:r>
    </w:p>
    <w:p w:rsidR="00A73D25" w:rsidRPr="003C5EAC" w:rsidRDefault="00A73D25" w:rsidP="00A73D25">
      <w:pPr>
        <w:widowControl w:val="0"/>
        <w:spacing w:line="200" w:lineRule="atLeast"/>
        <w:jc w:val="both"/>
        <w:rPr>
          <w:rFonts w:ascii="Arial Narrow" w:hAnsi="Arial Narrow"/>
          <w:b/>
          <w:sz w:val="18"/>
          <w:szCs w:val="18"/>
        </w:rPr>
      </w:pPr>
      <w:r w:rsidRPr="003C5EAC">
        <w:rPr>
          <w:rFonts w:ascii="Arial Narrow" w:hAnsi="Arial Narrow"/>
          <w:b/>
          <w:iCs/>
          <w:sz w:val="18"/>
          <w:szCs w:val="18"/>
          <w:lang w:val="ru-RU"/>
        </w:rPr>
        <w:lastRenderedPageBreak/>
        <w:t xml:space="preserve">3.1.12. </w:t>
      </w:r>
      <w:r w:rsidRPr="003C5EAC">
        <w:rPr>
          <w:rFonts w:ascii="Arial Narrow" w:hAnsi="Arial Narrow"/>
          <w:b/>
          <w:sz w:val="18"/>
          <w:szCs w:val="18"/>
          <w:lang w:val="ru-RU"/>
        </w:rPr>
        <w:t xml:space="preserve">Рассматривать предложения, заявления и жалобы Собственника, </w:t>
      </w:r>
      <w:r w:rsidRPr="003C5EAC">
        <w:rPr>
          <w:rFonts w:ascii="Arial Narrow" w:hAnsi="Arial Narrow"/>
          <w:b/>
          <w:sz w:val="18"/>
          <w:szCs w:val="18"/>
        </w:rPr>
        <w:t xml:space="preserve">вести их учёт, </w:t>
      </w:r>
      <w:proofErr w:type="spellStart"/>
      <w:r w:rsidRPr="003C5EAC">
        <w:rPr>
          <w:rFonts w:ascii="Arial Narrow" w:hAnsi="Arial Narrow"/>
          <w:b/>
          <w:sz w:val="18"/>
          <w:szCs w:val="18"/>
        </w:rPr>
        <w:t>п</w:t>
      </w:r>
      <w:proofErr w:type="spellEnd"/>
      <w:r w:rsidRPr="003C5EAC">
        <w:rPr>
          <w:rFonts w:ascii="Arial Narrow" w:hAnsi="Arial Narrow"/>
          <w:b/>
          <w:sz w:val="18"/>
          <w:szCs w:val="18"/>
          <w:lang w:val="ru-RU"/>
        </w:rPr>
        <w:t xml:space="preserve">ринимать меры, необходимые для </w:t>
      </w:r>
      <w:r w:rsidRPr="003C5EAC">
        <w:rPr>
          <w:rFonts w:ascii="Arial Narrow" w:hAnsi="Arial Narrow"/>
          <w:b/>
          <w:sz w:val="18"/>
          <w:szCs w:val="18"/>
        </w:rPr>
        <w:t>устранения указанных в них недостатков</w:t>
      </w:r>
      <w:r w:rsidRPr="003C5EAC">
        <w:rPr>
          <w:rFonts w:ascii="Arial Narrow" w:hAnsi="Arial Narrow"/>
          <w:b/>
          <w:sz w:val="18"/>
          <w:szCs w:val="18"/>
          <w:lang w:val="ru-RU"/>
        </w:rPr>
        <w:t xml:space="preserve"> в установленные сроки</w:t>
      </w:r>
      <w:r w:rsidRPr="003C5EAC">
        <w:rPr>
          <w:rFonts w:ascii="Arial Narrow" w:hAnsi="Arial Narrow"/>
          <w:b/>
          <w:sz w:val="18"/>
          <w:szCs w:val="18"/>
        </w:rPr>
        <w:t>, вести</w:t>
      </w:r>
      <w:r w:rsidRPr="003C5EAC">
        <w:rPr>
          <w:rFonts w:ascii="Arial Narrow" w:hAnsi="Arial Narrow"/>
          <w:b/>
          <w:sz w:val="18"/>
          <w:szCs w:val="18"/>
          <w:lang w:val="ru-RU"/>
        </w:rPr>
        <w:t xml:space="preserve"> </w:t>
      </w:r>
      <w:r w:rsidRPr="003C5EAC">
        <w:rPr>
          <w:rFonts w:ascii="Arial Narrow" w:hAnsi="Arial Narrow"/>
          <w:b/>
          <w:sz w:val="18"/>
          <w:szCs w:val="18"/>
        </w:rPr>
        <w:t>учёт устранения указанных недостатков, проводить систематический анализ указанных обращений</w:t>
      </w:r>
      <w:r w:rsidRPr="003C5EAC">
        <w:rPr>
          <w:rFonts w:ascii="Arial Narrow" w:hAnsi="Arial Narrow"/>
          <w:b/>
          <w:i/>
          <w:sz w:val="18"/>
          <w:szCs w:val="18"/>
        </w:rPr>
        <w:t>.</w:t>
      </w:r>
      <w:r w:rsidRPr="003C5EAC">
        <w:rPr>
          <w:rFonts w:ascii="Arial Narrow" w:hAnsi="Arial Narrow"/>
          <w:b/>
          <w:sz w:val="18"/>
          <w:szCs w:val="18"/>
        </w:rPr>
        <w:t xml:space="preserve"> Не позднее 30 рабочих дней со дня получения письменного заявления информировать заявителя о решении, принятом по заявленному вопросу.</w:t>
      </w:r>
    </w:p>
    <w:p w:rsidR="00A73D25" w:rsidRPr="003C5EAC" w:rsidRDefault="00A73D25" w:rsidP="00A73D25">
      <w:pPr>
        <w:widowControl w:val="0"/>
        <w:spacing w:line="200" w:lineRule="atLeast"/>
        <w:jc w:val="both"/>
        <w:rPr>
          <w:rFonts w:ascii="Arial Narrow" w:hAnsi="Arial Narrow"/>
          <w:b/>
          <w:sz w:val="18"/>
          <w:szCs w:val="18"/>
        </w:rPr>
      </w:pPr>
      <w:r w:rsidRPr="003C5EAC">
        <w:rPr>
          <w:rFonts w:ascii="Arial Narrow" w:hAnsi="Arial Narrow"/>
          <w:b/>
          <w:sz w:val="18"/>
          <w:szCs w:val="18"/>
          <w:lang w:val="ru-RU"/>
        </w:rPr>
        <w:t>3.1.13. Информировать</w:t>
      </w:r>
      <w:r w:rsidRPr="003C5EAC">
        <w:rPr>
          <w:rFonts w:ascii="Arial Narrow" w:hAnsi="Arial Narrow"/>
          <w:b/>
          <w:sz w:val="18"/>
          <w:szCs w:val="18"/>
        </w:rPr>
        <w:t xml:space="preserve">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путём размещения соответствующей информации на информационных стендах дома, а в случае личного обращения – немедленно.</w:t>
      </w:r>
    </w:p>
    <w:p w:rsidR="00A73D25" w:rsidRPr="003C5EAC" w:rsidRDefault="00A73D25" w:rsidP="00A73D25">
      <w:pPr>
        <w:widowControl w:val="0"/>
        <w:spacing w:line="200" w:lineRule="atLeast"/>
        <w:jc w:val="both"/>
        <w:rPr>
          <w:rFonts w:ascii="Arial Narrow" w:hAnsi="Arial Narrow"/>
          <w:b/>
          <w:sz w:val="18"/>
          <w:szCs w:val="18"/>
        </w:rPr>
      </w:pPr>
      <w:r w:rsidRPr="003C5EAC">
        <w:rPr>
          <w:rFonts w:ascii="Arial Narrow" w:hAnsi="Arial Narrow"/>
          <w:b/>
          <w:sz w:val="18"/>
          <w:szCs w:val="18"/>
        </w:rPr>
        <w:t xml:space="preserve">3.1.14. В случае невыполнения работ или не предоставления услуг, предусмотренных настоящим Договором, уведомить Собственника помещений о причинах нарушения путём размещения соответствующей информации на информационных стендах дома. Если невыполненные работы или </w:t>
      </w:r>
      <w:proofErr w:type="spellStart"/>
      <w:r w:rsidRPr="003C5EAC">
        <w:rPr>
          <w:rFonts w:ascii="Arial Narrow" w:hAnsi="Arial Narrow"/>
          <w:b/>
          <w:sz w:val="18"/>
          <w:szCs w:val="18"/>
        </w:rPr>
        <w:t>неоказанные</w:t>
      </w:r>
      <w:proofErr w:type="spellEnd"/>
      <w:r w:rsidRPr="003C5EAC">
        <w:rPr>
          <w:rFonts w:ascii="Arial Narrow" w:hAnsi="Arial Narrow"/>
          <w:b/>
          <w:sz w:val="18"/>
          <w:szCs w:val="18"/>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перерасчёт платы за текущий месяц.</w:t>
      </w:r>
    </w:p>
    <w:p w:rsidR="00A73D25" w:rsidRPr="003C5EAC" w:rsidRDefault="00A73D25" w:rsidP="00A73D25">
      <w:pPr>
        <w:widowControl w:val="0"/>
        <w:spacing w:line="200" w:lineRule="atLeast"/>
        <w:jc w:val="both"/>
        <w:rPr>
          <w:rFonts w:ascii="Arial Narrow" w:hAnsi="Arial Narrow"/>
          <w:b/>
          <w:sz w:val="18"/>
          <w:szCs w:val="18"/>
        </w:rPr>
      </w:pPr>
      <w:r w:rsidRPr="003C5EAC">
        <w:rPr>
          <w:rFonts w:ascii="Arial Narrow" w:hAnsi="Arial Narrow"/>
          <w:b/>
          <w:sz w:val="18"/>
          <w:szCs w:val="18"/>
        </w:rPr>
        <w:t>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перерасчёт платы за коммунальные услуги в соответствии с п. 3.4.4. настоящего Договора.</w:t>
      </w:r>
    </w:p>
    <w:p w:rsidR="00A73D25" w:rsidRPr="003C5EAC" w:rsidRDefault="00A73D25" w:rsidP="00A73D25">
      <w:pPr>
        <w:widowControl w:val="0"/>
        <w:spacing w:line="200" w:lineRule="atLeast"/>
        <w:jc w:val="both"/>
        <w:rPr>
          <w:rFonts w:ascii="Arial Narrow" w:hAnsi="Arial Narrow"/>
          <w:b/>
          <w:sz w:val="18"/>
          <w:szCs w:val="18"/>
        </w:rPr>
      </w:pPr>
      <w:r w:rsidRPr="003C5EAC">
        <w:rPr>
          <w:rFonts w:ascii="Arial Narrow" w:hAnsi="Arial Narrow"/>
          <w:b/>
          <w:sz w:val="18"/>
          <w:szCs w:val="18"/>
        </w:rPr>
        <w:t>3.1.16. В течение действия указанных в Приложении № 2 гарантийных сроков на результаты отдельных работ по текущему ремонту общего имущества за свой счёт устранять недостатки и дефекты выполненных работ, выявленные в процессе эксплуатации Собственником, нанимателем или</w:t>
      </w:r>
      <w:r w:rsidRPr="003C5EAC">
        <w:rPr>
          <w:rFonts w:ascii="Arial Narrow" w:hAnsi="Arial Narrow"/>
          <w:b/>
          <w:i/>
          <w:sz w:val="18"/>
          <w:szCs w:val="18"/>
        </w:rPr>
        <w:t xml:space="preserve"> </w:t>
      </w:r>
      <w:r w:rsidRPr="003C5EAC">
        <w:rPr>
          <w:rFonts w:ascii="Arial Narrow" w:hAnsi="Arial Narrow"/>
          <w:b/>
          <w:sz w:val="18"/>
          <w:szCs w:val="18"/>
        </w:rPr>
        <w:t>иным законным пользователем помещени</w:t>
      </w:r>
      <w:proofErr w:type="gramStart"/>
      <w:r w:rsidRPr="003C5EAC">
        <w:rPr>
          <w:rFonts w:ascii="Arial Narrow" w:hAnsi="Arial Narrow"/>
          <w:b/>
          <w:sz w:val="18"/>
          <w:szCs w:val="18"/>
        </w:rPr>
        <w:t>я(</w:t>
      </w:r>
      <w:proofErr w:type="spellStart"/>
      <w:proofErr w:type="gramEnd"/>
      <w:r w:rsidRPr="003C5EAC">
        <w:rPr>
          <w:rFonts w:ascii="Arial Narrow" w:hAnsi="Arial Narrow"/>
          <w:b/>
          <w:sz w:val="18"/>
          <w:szCs w:val="18"/>
        </w:rPr>
        <w:t>й</w:t>
      </w:r>
      <w:proofErr w:type="spellEnd"/>
      <w:r w:rsidRPr="003C5EAC">
        <w:rPr>
          <w:rFonts w:ascii="Arial Narrow" w:hAnsi="Arial Narrow"/>
          <w:b/>
          <w:sz w:val="18"/>
          <w:szCs w:val="18"/>
        </w:rPr>
        <w:t>).</w:t>
      </w:r>
      <w:r w:rsidRPr="003C5EAC">
        <w:rPr>
          <w:rFonts w:ascii="Arial Narrow" w:hAnsi="Arial Narrow"/>
          <w:b/>
          <w:i/>
          <w:sz w:val="18"/>
          <w:szCs w:val="18"/>
        </w:rPr>
        <w:t xml:space="preserve"> </w:t>
      </w:r>
      <w:r w:rsidRPr="003C5EAC">
        <w:rPr>
          <w:rFonts w:ascii="Arial Narrow" w:hAnsi="Arial Narrow"/>
          <w:b/>
          <w:sz w:val="18"/>
          <w:szCs w:val="18"/>
        </w:rPr>
        <w:t>Недостаток и дефект считается выявленным, если Управляющая организация получила письменную заявку на их устранение.</w:t>
      </w:r>
    </w:p>
    <w:p w:rsidR="00A73D25" w:rsidRPr="003C5EAC" w:rsidRDefault="00A73D25" w:rsidP="00A73D25">
      <w:pPr>
        <w:widowControl w:val="0"/>
        <w:spacing w:line="200" w:lineRule="atLeast"/>
        <w:jc w:val="both"/>
        <w:rPr>
          <w:rFonts w:ascii="Arial Narrow" w:hAnsi="Arial Narrow"/>
          <w:b/>
          <w:iCs/>
          <w:sz w:val="18"/>
          <w:szCs w:val="18"/>
          <w:lang w:val="ru-RU"/>
        </w:rPr>
      </w:pPr>
      <w:r w:rsidRPr="003C5EAC">
        <w:rPr>
          <w:rFonts w:ascii="Arial Narrow" w:hAnsi="Arial Narrow"/>
          <w:b/>
          <w:sz w:val="18"/>
          <w:szCs w:val="18"/>
        </w:rPr>
        <w:t xml:space="preserve">3.1.17. </w:t>
      </w:r>
      <w:r w:rsidRPr="003C5EAC">
        <w:rPr>
          <w:rFonts w:ascii="Arial Narrow" w:hAnsi="Arial Narrow"/>
          <w:b/>
          <w:sz w:val="18"/>
          <w:szCs w:val="18"/>
          <w:lang w:val="ru-RU"/>
        </w:rPr>
        <w:t>Информировать Собственника об изменении</w:t>
      </w:r>
      <w:r w:rsidRPr="003C5EAC">
        <w:rPr>
          <w:rFonts w:ascii="Arial Narrow" w:hAnsi="Arial Narrow"/>
          <w:b/>
          <w:sz w:val="18"/>
          <w:szCs w:val="18"/>
        </w:rPr>
        <w:t xml:space="preserve"> размера платы по Договору, </w:t>
      </w:r>
      <w:r w:rsidRPr="003C5EAC">
        <w:rPr>
          <w:rFonts w:ascii="Arial Narrow" w:hAnsi="Arial Narrow"/>
          <w:b/>
          <w:iCs/>
          <w:sz w:val="18"/>
          <w:szCs w:val="18"/>
          <w:lang w:val="ru-RU"/>
        </w:rPr>
        <w:t>установленной в соответствии с разделом 4 настоящего Договора,</w:t>
      </w:r>
      <w:r w:rsidRPr="003C5EAC">
        <w:rPr>
          <w:rFonts w:ascii="Arial Narrow" w:hAnsi="Arial Narrow"/>
          <w:b/>
          <w:sz w:val="18"/>
          <w:szCs w:val="18"/>
        </w:rPr>
        <w:t xml:space="preserve"> не позднее</w:t>
      </w:r>
      <w:r w:rsidRPr="003C5EAC">
        <w:rPr>
          <w:rFonts w:ascii="Arial Narrow" w:hAnsi="Arial Narrow"/>
          <w:b/>
          <w:sz w:val="18"/>
          <w:szCs w:val="18"/>
          <w:lang w:val="ru-RU"/>
        </w:rPr>
        <w:t xml:space="preserve"> 10 рабочих дней со дня опубликования новых тарифов на коммунальные и другие услуги</w:t>
      </w:r>
      <w:r w:rsidRPr="003C5EAC">
        <w:rPr>
          <w:rFonts w:ascii="Arial Narrow" w:hAnsi="Arial Narrow"/>
          <w:b/>
          <w:iCs/>
          <w:sz w:val="18"/>
          <w:szCs w:val="18"/>
          <w:lang w:val="ru-RU"/>
        </w:rPr>
        <w:t>, но не позже даты выставления платёжных документов.</w:t>
      </w:r>
    </w:p>
    <w:p w:rsidR="00A73D25" w:rsidRPr="003C5EAC" w:rsidRDefault="00A73D25" w:rsidP="00A73D25">
      <w:pPr>
        <w:widowControl w:val="0"/>
        <w:spacing w:line="200" w:lineRule="atLeast"/>
        <w:jc w:val="both"/>
        <w:rPr>
          <w:rFonts w:ascii="Arial Narrow" w:hAnsi="Arial Narrow"/>
          <w:b/>
          <w:sz w:val="18"/>
          <w:szCs w:val="18"/>
        </w:rPr>
      </w:pPr>
      <w:r w:rsidRPr="003C5EAC">
        <w:rPr>
          <w:rFonts w:ascii="Arial Narrow" w:hAnsi="Arial Narrow"/>
          <w:b/>
          <w:sz w:val="18"/>
          <w:szCs w:val="18"/>
          <w:lang w:val="ru-RU"/>
        </w:rPr>
        <w:t xml:space="preserve">3.1.18. </w:t>
      </w:r>
      <w:bookmarkStart w:id="8" w:name="sub_4112"/>
      <w:bookmarkStart w:id="9" w:name="sub_415"/>
      <w:bookmarkEnd w:id="2"/>
      <w:r w:rsidRPr="003C5EAC">
        <w:rPr>
          <w:rFonts w:ascii="Arial Narrow" w:hAnsi="Arial Narrow"/>
          <w:b/>
          <w:sz w:val="18"/>
          <w:szCs w:val="18"/>
          <w:lang w:val="ru-RU"/>
        </w:rPr>
        <w:t xml:space="preserve">Обеспечить доставку собственникам платежных документов не позднее </w:t>
      </w:r>
      <w:r w:rsidRPr="003C5EAC">
        <w:rPr>
          <w:rFonts w:ascii="Arial Narrow" w:hAnsi="Arial Narrow"/>
          <w:b/>
          <w:sz w:val="18"/>
          <w:szCs w:val="18"/>
        </w:rPr>
        <w:t>10</w:t>
      </w:r>
      <w:r w:rsidRPr="003C5EAC">
        <w:rPr>
          <w:rFonts w:ascii="Arial Narrow" w:hAnsi="Arial Narrow"/>
          <w:b/>
          <w:sz w:val="18"/>
          <w:szCs w:val="18"/>
          <w:lang w:val="ru-RU"/>
        </w:rPr>
        <w:t xml:space="preserve"> числа  месяца</w:t>
      </w:r>
      <w:bookmarkStart w:id="10" w:name="sub_4113"/>
      <w:bookmarkEnd w:id="8"/>
      <w:r w:rsidRPr="003C5EAC">
        <w:rPr>
          <w:rFonts w:ascii="Arial Narrow" w:hAnsi="Arial Narrow"/>
          <w:b/>
          <w:sz w:val="18"/>
          <w:szCs w:val="18"/>
        </w:rPr>
        <w:t>, следующего за оплачиваемым.</w:t>
      </w:r>
    </w:p>
    <w:p w:rsidR="00A73D25" w:rsidRPr="003C5EAC" w:rsidRDefault="00A73D25" w:rsidP="00A73D25">
      <w:pPr>
        <w:widowControl w:val="0"/>
        <w:spacing w:line="200" w:lineRule="atLeast"/>
        <w:jc w:val="both"/>
        <w:rPr>
          <w:rFonts w:ascii="Arial Narrow" w:hAnsi="Arial Narrow"/>
          <w:b/>
          <w:sz w:val="18"/>
          <w:szCs w:val="18"/>
          <w:lang w:val="ru-RU"/>
        </w:rPr>
      </w:pPr>
      <w:r w:rsidRPr="003C5EAC">
        <w:rPr>
          <w:rFonts w:ascii="Arial Narrow" w:hAnsi="Arial Narrow"/>
          <w:b/>
          <w:sz w:val="18"/>
          <w:szCs w:val="18"/>
          <w:lang w:val="ru-RU"/>
        </w:rPr>
        <w:t xml:space="preserve">3.1.19. </w:t>
      </w:r>
      <w:bookmarkStart w:id="11" w:name="sub_4115"/>
      <w:r w:rsidRPr="003C5EAC">
        <w:rPr>
          <w:rFonts w:ascii="Arial Narrow" w:hAnsi="Arial Narrow"/>
          <w:b/>
          <w:sz w:val="18"/>
          <w:szCs w:val="18"/>
          <w:lang w:val="ru-RU"/>
        </w:rPr>
        <w:t xml:space="preserve">Обеспечить Собственника информацией </w:t>
      </w:r>
      <w:bookmarkEnd w:id="11"/>
      <w:r w:rsidRPr="003C5EAC">
        <w:rPr>
          <w:rFonts w:ascii="Arial Narrow" w:hAnsi="Arial Narrow"/>
          <w:b/>
          <w:sz w:val="18"/>
          <w:szCs w:val="18"/>
          <w:lang w:val="ru-RU"/>
        </w:rPr>
        <w:t>о телефонах</w:t>
      </w:r>
      <w:r w:rsidRPr="003C5EAC">
        <w:rPr>
          <w:rFonts w:ascii="Arial Narrow" w:hAnsi="Arial Narrow"/>
          <w:b/>
          <w:sz w:val="18"/>
          <w:szCs w:val="18"/>
        </w:rPr>
        <w:t xml:space="preserve"> диспетчерских и </w:t>
      </w:r>
      <w:r w:rsidRPr="003C5EAC">
        <w:rPr>
          <w:rFonts w:ascii="Arial Narrow" w:hAnsi="Arial Narrow"/>
          <w:b/>
          <w:sz w:val="18"/>
          <w:szCs w:val="18"/>
          <w:lang w:val="ru-RU"/>
        </w:rPr>
        <w:t>аварийных служб путём их указания на платежных документах и размещения объявлений в подъездах МКД.</w:t>
      </w:r>
    </w:p>
    <w:p w:rsidR="00A73D25" w:rsidRPr="003C5EAC" w:rsidRDefault="00A73D25" w:rsidP="00A73D25">
      <w:pPr>
        <w:widowControl w:val="0"/>
        <w:spacing w:line="200" w:lineRule="atLeast"/>
        <w:jc w:val="both"/>
        <w:rPr>
          <w:rFonts w:ascii="Arial Narrow" w:hAnsi="Arial Narrow"/>
          <w:b/>
          <w:sz w:val="18"/>
          <w:szCs w:val="18"/>
          <w:lang/>
        </w:rPr>
      </w:pPr>
      <w:r w:rsidRPr="003C5EAC">
        <w:rPr>
          <w:rFonts w:ascii="Arial Narrow" w:hAnsi="Arial Narrow"/>
          <w:b/>
          <w:sz w:val="18"/>
          <w:szCs w:val="18"/>
          <w:lang w:val="ru-RU"/>
        </w:rPr>
        <w:t xml:space="preserve">3.1.20. </w:t>
      </w:r>
      <w:r w:rsidRPr="003C5EAC">
        <w:rPr>
          <w:rFonts w:ascii="Arial Narrow" w:hAnsi="Arial Narrow"/>
          <w:b/>
          <w:sz w:val="18"/>
          <w:szCs w:val="18"/>
          <w:lang/>
        </w:rPr>
        <w:t xml:space="preserve">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w:t>
      </w:r>
      <w:r w:rsidRPr="003C5EAC">
        <w:rPr>
          <w:rFonts w:ascii="Arial Narrow" w:hAnsi="Arial Narrow"/>
          <w:b/>
          <w:bCs/>
          <w:iCs/>
          <w:sz w:val="18"/>
          <w:szCs w:val="18"/>
          <w:lang/>
        </w:rPr>
        <w:t xml:space="preserve">из </w:t>
      </w:r>
      <w:r w:rsidRPr="003C5EAC">
        <w:rPr>
          <w:rFonts w:ascii="Arial Narrow" w:hAnsi="Arial Narrow"/>
          <w:b/>
          <w:sz w:val="18"/>
          <w:szCs w:val="18"/>
          <w:lang/>
        </w:rPr>
        <w:t>финансового лицевого сч</w:t>
      </w:r>
      <w:r w:rsidRPr="003C5EAC">
        <w:rPr>
          <w:rFonts w:ascii="Arial Narrow" w:hAnsi="Arial Narrow"/>
          <w:b/>
          <w:sz w:val="18"/>
          <w:szCs w:val="18"/>
        </w:rPr>
        <w:t>ё</w:t>
      </w:r>
      <w:r w:rsidRPr="003C5EAC">
        <w:rPr>
          <w:rFonts w:ascii="Arial Narrow" w:hAnsi="Arial Narrow"/>
          <w:b/>
          <w:sz w:val="18"/>
          <w:szCs w:val="18"/>
          <w:lang/>
        </w:rPr>
        <w:t>та и (или) из домовой книги и иные предусмотренные действующим законодательством документы.</w:t>
      </w:r>
    </w:p>
    <w:p w:rsidR="00A73D25" w:rsidRPr="003C5EAC" w:rsidRDefault="00A73D25" w:rsidP="00A73D25">
      <w:pPr>
        <w:widowControl w:val="0"/>
        <w:spacing w:line="200" w:lineRule="atLeast"/>
        <w:jc w:val="both"/>
        <w:rPr>
          <w:rFonts w:ascii="Arial Narrow" w:hAnsi="Arial Narrow"/>
          <w:b/>
          <w:sz w:val="18"/>
          <w:szCs w:val="18"/>
        </w:rPr>
      </w:pPr>
      <w:r w:rsidRPr="003C5EAC">
        <w:rPr>
          <w:rFonts w:ascii="Arial Narrow" w:hAnsi="Arial Narrow"/>
          <w:b/>
          <w:sz w:val="18"/>
          <w:szCs w:val="18"/>
        </w:rPr>
        <w:t>3.1.21.</w:t>
      </w:r>
      <w:r w:rsidRPr="003C5EAC">
        <w:rPr>
          <w:rFonts w:ascii="Arial Narrow" w:hAnsi="Arial Narrow"/>
          <w:b/>
          <w:sz w:val="18"/>
          <w:szCs w:val="18"/>
          <w:lang w:val="ru-RU"/>
        </w:rPr>
        <w:t xml:space="preserve"> </w:t>
      </w:r>
      <w:r w:rsidRPr="003C5EAC">
        <w:rPr>
          <w:rFonts w:ascii="Arial Narrow" w:hAnsi="Arial Narrow"/>
          <w:b/>
          <w:sz w:val="18"/>
          <w:szCs w:val="18"/>
          <w:lang/>
        </w:rPr>
        <w:t>Направлять</w:t>
      </w:r>
      <w:r w:rsidRPr="003C5EAC">
        <w:rPr>
          <w:rFonts w:ascii="Arial Narrow" w:hAnsi="Arial Narrow"/>
          <w:b/>
          <w:sz w:val="18"/>
          <w:szCs w:val="18"/>
        </w:rPr>
        <w:t xml:space="preserve"> Собственнику при необходимости предложения о проведении капитального ремонта общего имущества в МКД.</w:t>
      </w:r>
    </w:p>
    <w:p w:rsidR="00A73D25" w:rsidRPr="003C5EAC" w:rsidRDefault="00A73D25" w:rsidP="00A73D25">
      <w:pPr>
        <w:widowControl w:val="0"/>
        <w:spacing w:line="200" w:lineRule="atLeast"/>
        <w:jc w:val="both"/>
        <w:rPr>
          <w:rFonts w:ascii="Arial Narrow" w:hAnsi="Arial Narrow"/>
          <w:b/>
          <w:sz w:val="18"/>
          <w:szCs w:val="18"/>
        </w:rPr>
      </w:pPr>
      <w:r w:rsidRPr="003C5EAC">
        <w:rPr>
          <w:rFonts w:ascii="Arial Narrow" w:hAnsi="Arial Narrow"/>
          <w:b/>
          <w:sz w:val="18"/>
          <w:szCs w:val="18"/>
        </w:rPr>
        <w:t xml:space="preserve">3.1.22. </w:t>
      </w:r>
      <w:bookmarkEnd w:id="10"/>
      <w:r w:rsidRPr="003C5EAC">
        <w:rPr>
          <w:rFonts w:ascii="Arial Narrow" w:hAnsi="Arial Narrow"/>
          <w:b/>
          <w:sz w:val="18"/>
          <w:szCs w:val="18"/>
        </w:rPr>
        <w:t xml:space="preserve"> </w:t>
      </w:r>
      <w:r w:rsidRPr="003C5EAC">
        <w:rPr>
          <w:rFonts w:ascii="Arial Narrow" w:hAnsi="Arial Narrow"/>
          <w:b/>
          <w:sz w:val="18"/>
          <w:szCs w:val="18"/>
          <w:lang w:val="ru-RU"/>
        </w:rPr>
        <w:t>П</w:t>
      </w:r>
      <w:r w:rsidRPr="003C5EAC">
        <w:rPr>
          <w:rFonts w:ascii="Arial Narrow" w:hAnsi="Arial Narrow"/>
          <w:b/>
          <w:sz w:val="18"/>
          <w:szCs w:val="18"/>
        </w:rPr>
        <w:t>о требованию Собственника,  и других законных пользователей помещений</w:t>
      </w:r>
      <w:r w:rsidRPr="003C5EAC">
        <w:rPr>
          <w:rFonts w:ascii="Arial Narrow" w:hAnsi="Arial Narrow"/>
          <w:b/>
          <w:i/>
          <w:sz w:val="18"/>
          <w:szCs w:val="18"/>
        </w:rPr>
        <w:t xml:space="preserve"> </w:t>
      </w:r>
      <w:r w:rsidRPr="003C5EAC">
        <w:rPr>
          <w:rFonts w:ascii="Arial Narrow" w:hAnsi="Arial Narrow"/>
          <w:b/>
          <w:sz w:val="18"/>
          <w:szCs w:val="18"/>
        </w:rPr>
        <w:t>производить сверку платы по Договору, а также обеспечить выдачу документов, подтверждающих правильность начисления платы за коммунальные услуги с учётом соответствия их качества обязательным требованиям, установленным законодательством и настоящим Договором.</w:t>
      </w:r>
    </w:p>
    <w:p w:rsidR="00A73D25" w:rsidRPr="003C5EAC" w:rsidRDefault="00A73D25" w:rsidP="00A73D25">
      <w:pPr>
        <w:widowControl w:val="0"/>
        <w:spacing w:line="200" w:lineRule="atLeast"/>
        <w:jc w:val="both"/>
        <w:rPr>
          <w:rFonts w:ascii="Arial Narrow" w:hAnsi="Arial Narrow"/>
          <w:b/>
          <w:sz w:val="18"/>
          <w:szCs w:val="18"/>
          <w:lang w:val="ru-RU"/>
        </w:rPr>
      </w:pPr>
      <w:r w:rsidRPr="003C5EAC">
        <w:rPr>
          <w:rFonts w:ascii="Arial Narrow" w:hAnsi="Arial Narrow"/>
          <w:b/>
          <w:sz w:val="18"/>
          <w:szCs w:val="18"/>
        </w:rPr>
        <w:t xml:space="preserve">3.1.23. </w:t>
      </w:r>
      <w:r w:rsidRPr="003C5EAC">
        <w:rPr>
          <w:rFonts w:ascii="Arial Narrow" w:hAnsi="Arial Narrow"/>
          <w:b/>
          <w:sz w:val="18"/>
          <w:szCs w:val="18"/>
          <w:lang w:val="ru-RU"/>
        </w:rPr>
        <w:t xml:space="preserve">Предоставлять Собственнику отчёт о выполнении Договора за истекший календарный год в течение первого квартала, следующего за истёкшим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Отчёт предоставляется на общем собрании Собственников помещений, в случае проведения общего собрания в заочной форме – в письменном виде по требованию Собственника. Отчёт  размещается на досках объявлений в подъездах или иных оборудованных местах, определённых решением общего собрания Собственников помещений. </w:t>
      </w:r>
    </w:p>
    <w:p w:rsidR="00A73D25" w:rsidRPr="003C5EAC" w:rsidRDefault="00A73D25" w:rsidP="00A73D25">
      <w:pPr>
        <w:widowControl w:val="0"/>
        <w:spacing w:line="200" w:lineRule="atLeast"/>
        <w:jc w:val="both"/>
        <w:rPr>
          <w:rFonts w:ascii="Arial Narrow" w:hAnsi="Arial Narrow"/>
          <w:b/>
          <w:sz w:val="18"/>
          <w:szCs w:val="18"/>
        </w:rPr>
      </w:pPr>
      <w:r w:rsidRPr="003C5EAC">
        <w:rPr>
          <w:rFonts w:ascii="Arial Narrow" w:hAnsi="Arial Narrow"/>
          <w:b/>
          <w:sz w:val="18"/>
          <w:szCs w:val="18"/>
          <w:lang w:val="ru-RU"/>
        </w:rPr>
        <w:t>3.1.24.</w:t>
      </w:r>
      <w:r w:rsidRPr="003C5EAC">
        <w:rPr>
          <w:rFonts w:ascii="Arial Narrow" w:hAnsi="Arial Narrow"/>
          <w:b/>
          <w:sz w:val="18"/>
          <w:szCs w:val="18"/>
        </w:rPr>
        <w:t xml:space="preserve"> На основании заявки Собственника направлять своего сотрудника для составления акта нанесения ущерба общему имуществу МКД или помещени</w:t>
      </w:r>
      <w:proofErr w:type="gramStart"/>
      <w:r w:rsidRPr="003C5EAC">
        <w:rPr>
          <w:rFonts w:ascii="Arial Narrow" w:hAnsi="Arial Narrow"/>
          <w:b/>
          <w:sz w:val="18"/>
          <w:szCs w:val="18"/>
        </w:rPr>
        <w:t>ю(</w:t>
      </w:r>
      <w:proofErr w:type="gramEnd"/>
      <w:r w:rsidRPr="003C5EAC">
        <w:rPr>
          <w:rFonts w:ascii="Arial Narrow" w:hAnsi="Arial Narrow"/>
          <w:b/>
          <w:sz w:val="18"/>
          <w:szCs w:val="18"/>
        </w:rPr>
        <w:t>ям) Собственника.</w:t>
      </w:r>
    </w:p>
    <w:p w:rsidR="00A73D25" w:rsidRPr="003C5EAC" w:rsidRDefault="00A73D25" w:rsidP="00A73D25">
      <w:pPr>
        <w:widowControl w:val="0"/>
        <w:spacing w:line="200" w:lineRule="atLeast"/>
        <w:jc w:val="both"/>
        <w:rPr>
          <w:rFonts w:ascii="Arial Narrow" w:hAnsi="Arial Narrow"/>
          <w:b/>
          <w:sz w:val="18"/>
          <w:szCs w:val="18"/>
        </w:rPr>
      </w:pPr>
      <w:r w:rsidRPr="003C5EAC">
        <w:rPr>
          <w:rFonts w:ascii="Arial Narrow" w:hAnsi="Arial Narrow"/>
          <w:b/>
          <w:sz w:val="18"/>
          <w:szCs w:val="18"/>
        </w:rPr>
        <w:t>3.1.25. Не распространять конфиденциальную информацию, касающуюся Собственника (передавать её иным лицам, в т.ч. организациям) без письменного разрешения Собственника помещения или наличия другого законного основания.</w:t>
      </w:r>
    </w:p>
    <w:p w:rsidR="00A73D25" w:rsidRPr="003C5EAC" w:rsidRDefault="00A73D25" w:rsidP="00A73D25">
      <w:pPr>
        <w:widowControl w:val="0"/>
        <w:spacing w:line="200" w:lineRule="atLeast"/>
        <w:jc w:val="both"/>
        <w:rPr>
          <w:rFonts w:ascii="Arial Narrow" w:hAnsi="Arial Narrow"/>
          <w:b/>
          <w:sz w:val="18"/>
          <w:szCs w:val="18"/>
        </w:rPr>
      </w:pPr>
      <w:r w:rsidRPr="003C5EAC">
        <w:rPr>
          <w:rFonts w:ascii="Arial Narrow" w:hAnsi="Arial Narrow"/>
          <w:b/>
          <w:sz w:val="18"/>
          <w:szCs w:val="18"/>
        </w:rPr>
        <w:t>3.1.26.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A73D25" w:rsidRPr="003C5EAC" w:rsidRDefault="00A73D25" w:rsidP="00A73D25">
      <w:pPr>
        <w:widowControl w:val="0"/>
        <w:spacing w:line="200" w:lineRule="atLeast"/>
        <w:jc w:val="both"/>
        <w:rPr>
          <w:rFonts w:ascii="Arial Narrow" w:hAnsi="Arial Narrow"/>
          <w:b/>
          <w:sz w:val="18"/>
          <w:szCs w:val="18"/>
        </w:rPr>
      </w:pPr>
      <w:r w:rsidRPr="003C5EAC">
        <w:rPr>
          <w:rFonts w:ascii="Arial Narrow" w:hAnsi="Arial Narrow"/>
          <w:b/>
          <w:sz w:val="18"/>
          <w:szCs w:val="18"/>
        </w:rPr>
        <w:t xml:space="preserve">3.1.27. Предоставлять в течение 1 (одного) месяца Собственнику или уполномоченным им лицам по их письменным запросам документацию, информацию и сведения, касающиеся управления МКД, содержания и  текущего ремонта общего имущества.  </w:t>
      </w:r>
    </w:p>
    <w:p w:rsidR="00A73D25" w:rsidRPr="003C5EAC" w:rsidRDefault="00A73D25" w:rsidP="00A73D25">
      <w:pPr>
        <w:widowControl w:val="0"/>
        <w:spacing w:line="200" w:lineRule="atLeast"/>
        <w:jc w:val="both"/>
        <w:rPr>
          <w:rFonts w:ascii="Arial Narrow" w:hAnsi="Arial Narrow"/>
          <w:b/>
          <w:i/>
          <w:sz w:val="18"/>
          <w:szCs w:val="18"/>
        </w:rPr>
      </w:pPr>
      <w:r w:rsidRPr="003C5EAC">
        <w:rPr>
          <w:rFonts w:ascii="Arial Narrow" w:hAnsi="Arial Narrow"/>
          <w:b/>
          <w:sz w:val="18"/>
          <w:szCs w:val="18"/>
          <w:lang w:val="ru-RU"/>
        </w:rPr>
        <w:t>3.1.</w:t>
      </w:r>
      <w:bookmarkEnd w:id="9"/>
      <w:r w:rsidRPr="003C5EAC">
        <w:rPr>
          <w:rFonts w:ascii="Arial Narrow" w:hAnsi="Arial Narrow"/>
          <w:b/>
          <w:sz w:val="18"/>
          <w:szCs w:val="18"/>
          <w:lang w:val="ru-RU"/>
        </w:rPr>
        <w:t xml:space="preserve">28. </w:t>
      </w:r>
      <w:r w:rsidRPr="003C5EAC">
        <w:rPr>
          <w:rFonts w:ascii="Arial Narrow" w:hAnsi="Arial Narrow"/>
          <w:b/>
          <w:sz w:val="18"/>
          <w:szCs w:val="18"/>
        </w:rPr>
        <w:t>Не допускать распоряжения и использования</w:t>
      </w:r>
      <w:r w:rsidRPr="003C5EAC">
        <w:rPr>
          <w:rFonts w:ascii="Arial Narrow" w:hAnsi="Arial Narrow"/>
          <w:b/>
          <w:i/>
          <w:sz w:val="18"/>
          <w:szCs w:val="18"/>
        </w:rPr>
        <w:t xml:space="preserve"> </w:t>
      </w:r>
      <w:r w:rsidRPr="003C5EAC">
        <w:rPr>
          <w:rFonts w:ascii="Arial Narrow" w:hAnsi="Arial Narrow"/>
          <w:b/>
          <w:sz w:val="18"/>
          <w:szCs w:val="18"/>
        </w:rPr>
        <w:t>общего имущества собственников помещений в МКД без соответствующих решений общего собрания собственников. В случае решения общего собрания собственников помещений о передаче в возмездное пользование общего имущества либо его части (в т.ч. сдачи в аренду рекламных мест на доме), заключать соответствующие договоры на условиях, предварительно согласованных с полномочным представителем собственников. Средства, поступившие на счёт Управляющей организации от использования общего имущества собственников, должны быть направлены на снижение оплаты услуг и работ или на содержание  и текущий ремонт общего имущества, выполняемых по настоящему Договору.</w:t>
      </w:r>
      <w:r w:rsidRPr="003C5EAC">
        <w:rPr>
          <w:rFonts w:ascii="Arial Narrow" w:hAnsi="Arial Narrow"/>
          <w:b/>
          <w:i/>
          <w:sz w:val="18"/>
          <w:szCs w:val="18"/>
        </w:rPr>
        <w:t xml:space="preserve"> </w:t>
      </w:r>
    </w:p>
    <w:p w:rsidR="00A73D25" w:rsidRPr="003C5EAC" w:rsidRDefault="00A73D25" w:rsidP="00A73D25">
      <w:pPr>
        <w:widowControl w:val="0"/>
        <w:spacing w:line="200" w:lineRule="atLeast"/>
        <w:jc w:val="both"/>
        <w:rPr>
          <w:rFonts w:ascii="Arial Narrow" w:hAnsi="Arial Narrow"/>
          <w:b/>
          <w:sz w:val="18"/>
          <w:szCs w:val="18"/>
        </w:rPr>
      </w:pPr>
      <w:r w:rsidRPr="003C5EAC">
        <w:rPr>
          <w:rFonts w:ascii="Arial Narrow" w:hAnsi="Arial Narrow"/>
          <w:b/>
          <w:sz w:val="18"/>
          <w:szCs w:val="18"/>
        </w:rPr>
        <w:t>3.1.29. Передать техническую документацию (базы данных) и иные связанные с управлением домом документы за 30 (тридцать) дней до прекращения действия Договора вновь выбранной собственниками управляющей организации.</w:t>
      </w:r>
    </w:p>
    <w:p w:rsidR="00A73D25" w:rsidRPr="003C5EAC" w:rsidRDefault="00A73D25" w:rsidP="00A73D25">
      <w:pPr>
        <w:pStyle w:val="a3"/>
        <w:spacing w:line="200" w:lineRule="atLeast"/>
        <w:jc w:val="both"/>
        <w:rPr>
          <w:rFonts w:ascii="Arial Narrow" w:hAnsi="Arial Narrow"/>
          <w:b/>
          <w:iCs/>
          <w:sz w:val="18"/>
          <w:szCs w:val="18"/>
        </w:rPr>
      </w:pPr>
      <w:r w:rsidRPr="003C5EAC">
        <w:rPr>
          <w:rFonts w:ascii="Arial Narrow" w:hAnsi="Arial Narrow"/>
          <w:b/>
          <w:sz w:val="18"/>
          <w:szCs w:val="18"/>
          <w:lang/>
        </w:rPr>
        <w:t>Произвести выверку расч</w:t>
      </w:r>
      <w:proofErr w:type="spellStart"/>
      <w:r w:rsidRPr="003C5EAC">
        <w:rPr>
          <w:rFonts w:ascii="Arial Narrow" w:hAnsi="Arial Narrow"/>
          <w:b/>
          <w:sz w:val="18"/>
          <w:szCs w:val="18"/>
        </w:rPr>
        <w:t>ёт</w:t>
      </w:r>
      <w:proofErr w:type="spellEnd"/>
      <w:r w:rsidRPr="003C5EAC">
        <w:rPr>
          <w:rFonts w:ascii="Arial Narrow" w:hAnsi="Arial Narrow"/>
          <w:b/>
          <w:sz w:val="18"/>
          <w:szCs w:val="18"/>
          <w:lang/>
        </w:rPr>
        <w:t>ов по платежам, внес</w:t>
      </w:r>
      <w:r w:rsidRPr="003C5EAC">
        <w:rPr>
          <w:rFonts w:ascii="Arial Narrow" w:hAnsi="Arial Narrow"/>
          <w:b/>
          <w:sz w:val="18"/>
          <w:szCs w:val="18"/>
        </w:rPr>
        <w:t>ё</w:t>
      </w:r>
      <w:r w:rsidRPr="003C5EAC">
        <w:rPr>
          <w:rFonts w:ascii="Arial Narrow" w:hAnsi="Arial Narrow"/>
          <w:b/>
          <w:sz w:val="18"/>
          <w:szCs w:val="18"/>
          <w:lang/>
        </w:rPr>
        <w:t>нным собственниками помещений МКД в сч</w:t>
      </w:r>
      <w:r w:rsidRPr="003C5EAC">
        <w:rPr>
          <w:rFonts w:ascii="Arial Narrow" w:hAnsi="Arial Narrow"/>
          <w:b/>
          <w:sz w:val="18"/>
          <w:szCs w:val="18"/>
        </w:rPr>
        <w:t>ё</w:t>
      </w:r>
      <w:r w:rsidRPr="003C5EAC">
        <w:rPr>
          <w:rFonts w:ascii="Arial Narrow" w:hAnsi="Arial Narrow"/>
          <w:b/>
          <w:sz w:val="18"/>
          <w:szCs w:val="18"/>
          <w:lang/>
        </w:rPr>
        <w:t xml:space="preserve">т обязательств по настоящему Договору; составить </w:t>
      </w:r>
      <w:r w:rsidRPr="003C5EAC">
        <w:rPr>
          <w:rFonts w:ascii="Arial Narrow" w:hAnsi="Arial Narrow"/>
          <w:b/>
          <w:sz w:val="18"/>
          <w:szCs w:val="18"/>
        </w:rPr>
        <w:t>А</w:t>
      </w:r>
      <w:r w:rsidRPr="003C5EAC">
        <w:rPr>
          <w:rFonts w:ascii="Arial Narrow" w:hAnsi="Arial Narrow"/>
          <w:b/>
          <w:sz w:val="18"/>
          <w:szCs w:val="18"/>
          <w:lang/>
        </w:rPr>
        <w:t>кт выверки произведённых собтвенникам начислений и осуществленных ими оплат и по Акту приёма-передачи, передать названный Акт выверки</w:t>
      </w:r>
      <w:r w:rsidRPr="003C5EAC">
        <w:rPr>
          <w:rFonts w:ascii="Arial Narrow" w:hAnsi="Arial Narrow"/>
          <w:b/>
          <w:iCs/>
          <w:sz w:val="18"/>
          <w:szCs w:val="18"/>
        </w:rPr>
        <w:t xml:space="preserve"> вновь выбранной управляющей организации, товариществу собственников жилья, </w:t>
      </w:r>
      <w:r w:rsidRPr="003C5EAC">
        <w:rPr>
          <w:rFonts w:ascii="Arial Narrow" w:hAnsi="Arial Narrow"/>
          <w:b/>
          <w:sz w:val="18"/>
          <w:szCs w:val="18"/>
        </w:rPr>
        <w:t>в случае непосредственного управления МКД собственниками помещений в доме, - одному из собственников, указанному в решении общего собрания собственников о выборе способа управления МКД</w:t>
      </w:r>
      <w:r w:rsidRPr="003C5EAC">
        <w:rPr>
          <w:rFonts w:ascii="Arial Narrow" w:hAnsi="Arial Narrow"/>
          <w:b/>
          <w:iCs/>
          <w:sz w:val="18"/>
          <w:szCs w:val="18"/>
        </w:rPr>
        <w:t>. Расчёты по актам выверки производятся в соответствии с дополнительным соглашением к настоящему Договору.</w:t>
      </w:r>
    </w:p>
    <w:p w:rsidR="00A73D25" w:rsidRPr="003C5EAC" w:rsidRDefault="00A73D25" w:rsidP="00A73D25">
      <w:pPr>
        <w:widowControl w:val="0"/>
        <w:tabs>
          <w:tab w:val="left" w:pos="720"/>
        </w:tabs>
        <w:spacing w:line="200" w:lineRule="atLeast"/>
        <w:rPr>
          <w:rFonts w:ascii="Arial Narrow" w:hAnsi="Arial Narrow"/>
          <w:b/>
          <w:bCs/>
          <w:sz w:val="18"/>
          <w:szCs w:val="18"/>
          <w:lang w:val="ru-RU"/>
        </w:rPr>
      </w:pPr>
      <w:bookmarkStart w:id="12" w:name="sub_42"/>
      <w:r w:rsidRPr="003C5EAC">
        <w:rPr>
          <w:rFonts w:ascii="Arial Narrow" w:hAnsi="Arial Narrow"/>
          <w:b/>
          <w:bCs/>
          <w:sz w:val="18"/>
          <w:szCs w:val="18"/>
        </w:rPr>
        <w:t>3.2. Управляющая</w:t>
      </w:r>
      <w:r w:rsidRPr="003C5EAC">
        <w:rPr>
          <w:rFonts w:ascii="Arial Narrow" w:hAnsi="Arial Narrow"/>
          <w:b/>
          <w:bCs/>
          <w:sz w:val="18"/>
          <w:szCs w:val="18"/>
          <w:lang w:val="ru-RU"/>
        </w:rPr>
        <w:t xml:space="preserve"> организация вправе:</w:t>
      </w:r>
    </w:p>
    <w:p w:rsidR="00A73D25" w:rsidRPr="003C5EAC" w:rsidRDefault="00A73D25" w:rsidP="00A73D25">
      <w:pPr>
        <w:widowControl w:val="0"/>
        <w:spacing w:line="200" w:lineRule="atLeast"/>
        <w:jc w:val="both"/>
        <w:rPr>
          <w:rFonts w:ascii="Arial Narrow" w:hAnsi="Arial Narrow"/>
          <w:b/>
          <w:sz w:val="18"/>
          <w:szCs w:val="18"/>
          <w:lang w:val="ru-RU"/>
        </w:rPr>
      </w:pPr>
      <w:bookmarkStart w:id="13" w:name="sub_421"/>
      <w:bookmarkEnd w:id="12"/>
      <w:r w:rsidRPr="003C5EAC">
        <w:rPr>
          <w:rFonts w:ascii="Arial Narrow" w:hAnsi="Arial Narrow"/>
          <w:b/>
          <w:sz w:val="18"/>
          <w:szCs w:val="18"/>
          <w:lang w:val="ru-RU"/>
        </w:rPr>
        <w:t xml:space="preserve">3.2.1. </w:t>
      </w:r>
      <w:r w:rsidRPr="003C5EAC">
        <w:rPr>
          <w:rFonts w:ascii="Arial Narrow" w:hAnsi="Arial Narrow"/>
          <w:b/>
          <w:sz w:val="18"/>
          <w:szCs w:val="18"/>
        </w:rPr>
        <w:t xml:space="preserve">Самостоятельно </w:t>
      </w:r>
      <w:r w:rsidRPr="003C5EAC">
        <w:rPr>
          <w:rFonts w:ascii="Arial Narrow" w:hAnsi="Arial Narrow"/>
          <w:b/>
          <w:sz w:val="18"/>
          <w:szCs w:val="18"/>
          <w:lang w:val="ru-RU"/>
        </w:rPr>
        <w:t>определять порядок и способ выполнения своих обязательств</w:t>
      </w:r>
      <w:bookmarkEnd w:id="13"/>
      <w:r w:rsidRPr="003C5EAC">
        <w:rPr>
          <w:rFonts w:ascii="Arial Narrow" w:hAnsi="Arial Narrow"/>
          <w:b/>
          <w:sz w:val="18"/>
          <w:szCs w:val="18"/>
          <w:lang w:val="ru-RU"/>
        </w:rPr>
        <w:t xml:space="preserve"> по настоящему Договору (за исключением обязанностей, вытекающих из п.п. 3.1.6, 4.17). </w:t>
      </w:r>
    </w:p>
    <w:p w:rsidR="00A73D25" w:rsidRPr="003C5EAC" w:rsidRDefault="00A73D25" w:rsidP="00A73D25">
      <w:pPr>
        <w:widowControl w:val="0"/>
        <w:spacing w:line="200" w:lineRule="atLeast"/>
        <w:jc w:val="both"/>
        <w:rPr>
          <w:rFonts w:ascii="Arial Narrow" w:hAnsi="Arial Narrow"/>
          <w:b/>
          <w:sz w:val="18"/>
          <w:szCs w:val="18"/>
          <w:lang w:val="ru-RU"/>
        </w:rPr>
      </w:pPr>
      <w:r w:rsidRPr="003C5EAC">
        <w:rPr>
          <w:rFonts w:ascii="Arial Narrow" w:hAnsi="Arial Narrow"/>
          <w:b/>
          <w:sz w:val="18"/>
          <w:szCs w:val="18"/>
          <w:lang w:val="ru-RU"/>
        </w:rPr>
        <w:t xml:space="preserve">3.2.2. В случае несоответствия данных, имеющихся у Управляющей организации, о количестве проживающих в жилом помещении собственника, проводить перерасчёт размера платы за </w:t>
      </w:r>
      <w:r w:rsidRPr="003C5EAC">
        <w:rPr>
          <w:rFonts w:ascii="Arial Narrow" w:hAnsi="Arial Narrow"/>
          <w:b/>
          <w:sz w:val="18"/>
          <w:szCs w:val="18"/>
        </w:rPr>
        <w:t>коммунальные</w:t>
      </w:r>
      <w:r w:rsidRPr="003C5EAC">
        <w:rPr>
          <w:rFonts w:ascii="Arial Narrow" w:hAnsi="Arial Narrow"/>
          <w:b/>
          <w:sz w:val="18"/>
          <w:szCs w:val="18"/>
          <w:lang w:val="ru-RU"/>
        </w:rPr>
        <w:t xml:space="preserve"> услуги по фактическому количеству проживающих в соответствии с положениями п.</w:t>
      </w:r>
      <w:r w:rsidRPr="003C5EAC">
        <w:rPr>
          <w:rFonts w:ascii="Arial Narrow" w:hAnsi="Arial Narrow"/>
          <w:b/>
          <w:sz w:val="18"/>
          <w:szCs w:val="18"/>
        </w:rPr>
        <w:t>п.</w:t>
      </w:r>
      <w:r w:rsidRPr="003C5EAC">
        <w:rPr>
          <w:rFonts w:ascii="Arial Narrow" w:hAnsi="Arial Narrow"/>
          <w:b/>
          <w:sz w:val="18"/>
          <w:szCs w:val="18"/>
          <w:lang w:val="ru-RU"/>
        </w:rPr>
        <w:t xml:space="preserve"> 4.3., 4.4. настоящего Договора.</w:t>
      </w:r>
    </w:p>
    <w:p w:rsidR="00A73D25" w:rsidRPr="003C5EAC" w:rsidRDefault="00A73D25" w:rsidP="00A73D25">
      <w:pPr>
        <w:widowControl w:val="0"/>
        <w:spacing w:line="200" w:lineRule="atLeast"/>
        <w:jc w:val="both"/>
        <w:rPr>
          <w:rFonts w:ascii="Arial Narrow" w:hAnsi="Arial Narrow"/>
          <w:b/>
          <w:sz w:val="18"/>
          <w:szCs w:val="18"/>
        </w:rPr>
      </w:pPr>
      <w:bookmarkStart w:id="14" w:name="sub_429"/>
      <w:r w:rsidRPr="003C5EAC">
        <w:rPr>
          <w:rFonts w:ascii="Arial Narrow" w:hAnsi="Arial Narrow"/>
          <w:b/>
          <w:sz w:val="18"/>
          <w:szCs w:val="18"/>
          <w:lang w:val="ru-RU"/>
        </w:rPr>
        <w:lastRenderedPageBreak/>
        <w:t>3.2.3. В</w:t>
      </w:r>
      <w:proofErr w:type="spellStart"/>
      <w:r w:rsidRPr="003C5EAC">
        <w:rPr>
          <w:rFonts w:ascii="Arial Narrow" w:hAnsi="Arial Narrow"/>
          <w:b/>
          <w:sz w:val="18"/>
          <w:szCs w:val="18"/>
        </w:rPr>
        <w:t>зыскивать</w:t>
      </w:r>
      <w:proofErr w:type="spellEnd"/>
      <w:r w:rsidRPr="003C5EAC">
        <w:rPr>
          <w:rFonts w:ascii="Arial Narrow" w:hAnsi="Arial Narrow"/>
          <w:b/>
          <w:sz w:val="18"/>
          <w:szCs w:val="18"/>
        </w:rPr>
        <w:t xml:space="preserve"> с должников сумму неплатежей и ущерба, нанесённого несвоевременной и (или) неполной оплатой, в порядке, установленном действующим законодательством. </w:t>
      </w:r>
    </w:p>
    <w:p w:rsidR="00A73D25" w:rsidRPr="003C5EAC" w:rsidRDefault="00A73D25" w:rsidP="00A73D25">
      <w:pPr>
        <w:widowControl w:val="0"/>
        <w:spacing w:line="200" w:lineRule="atLeast"/>
        <w:jc w:val="both"/>
        <w:rPr>
          <w:rFonts w:ascii="Arial Narrow" w:hAnsi="Arial Narrow"/>
          <w:b/>
          <w:sz w:val="18"/>
          <w:szCs w:val="18"/>
        </w:rPr>
      </w:pPr>
      <w:r w:rsidRPr="003C5EAC">
        <w:rPr>
          <w:rFonts w:ascii="Arial Narrow" w:hAnsi="Arial Narrow"/>
          <w:b/>
          <w:sz w:val="18"/>
          <w:szCs w:val="18"/>
        </w:rPr>
        <w:t xml:space="preserve">3.2.4. Ежегодно готовить предложения в виде годового плана по содержанию и ремонту общего имущества МКД на основании перечня работ и услуг по содержанию и ремонту общего имущества и сметы расходов на предстоящий год и направлять их на рассмотрение и утверждение общего собрания собственников помещений.  </w:t>
      </w:r>
    </w:p>
    <w:p w:rsidR="00A73D25" w:rsidRPr="003C5EAC" w:rsidRDefault="00A73D25" w:rsidP="00A73D25">
      <w:pPr>
        <w:pStyle w:val="a3"/>
        <w:spacing w:line="200" w:lineRule="atLeast"/>
        <w:jc w:val="both"/>
        <w:rPr>
          <w:rFonts w:ascii="Arial Narrow" w:hAnsi="Arial Narrow"/>
          <w:b/>
          <w:iCs/>
          <w:sz w:val="18"/>
          <w:szCs w:val="18"/>
          <w:lang w:val="ru-RU"/>
        </w:rPr>
      </w:pPr>
      <w:bookmarkStart w:id="15" w:name="sub_43"/>
      <w:bookmarkEnd w:id="14"/>
      <w:r w:rsidRPr="003C5EAC">
        <w:rPr>
          <w:rFonts w:ascii="Arial Narrow" w:hAnsi="Arial Narrow"/>
          <w:b/>
          <w:iCs/>
          <w:sz w:val="18"/>
          <w:szCs w:val="18"/>
          <w:lang w:val="ru-RU"/>
        </w:rPr>
        <w:t>3.2</w:t>
      </w:r>
      <w:r w:rsidRPr="003C5EAC">
        <w:rPr>
          <w:rFonts w:ascii="Arial Narrow" w:hAnsi="Arial Narrow"/>
          <w:b/>
          <w:iCs/>
          <w:sz w:val="18"/>
          <w:szCs w:val="18"/>
        </w:rPr>
        <w:t>.5</w:t>
      </w:r>
      <w:r w:rsidRPr="003C5EAC">
        <w:rPr>
          <w:rFonts w:ascii="Arial Narrow" w:hAnsi="Arial Narrow"/>
          <w:b/>
          <w:iCs/>
          <w:sz w:val="18"/>
          <w:szCs w:val="18"/>
          <w:lang w:val="ru-RU"/>
        </w:rPr>
        <w:t>. Поручать выполнение обязательств по настоящему Договору третьим лицам.</w:t>
      </w:r>
    </w:p>
    <w:p w:rsidR="00A73D25" w:rsidRPr="003C5EAC" w:rsidRDefault="00A73D25" w:rsidP="00A73D25">
      <w:pPr>
        <w:widowControl w:val="0"/>
        <w:spacing w:line="200" w:lineRule="atLeast"/>
        <w:rPr>
          <w:rFonts w:ascii="Arial Narrow" w:hAnsi="Arial Narrow"/>
          <w:b/>
          <w:bCs/>
          <w:sz w:val="18"/>
          <w:szCs w:val="18"/>
          <w:lang w:val="ru-RU"/>
        </w:rPr>
      </w:pPr>
      <w:r w:rsidRPr="003C5EAC">
        <w:rPr>
          <w:rFonts w:ascii="Arial Narrow" w:hAnsi="Arial Narrow"/>
          <w:b/>
          <w:bCs/>
          <w:sz w:val="18"/>
          <w:szCs w:val="18"/>
          <w:lang w:val="ru-RU"/>
        </w:rPr>
        <w:t xml:space="preserve">3.3 . Собственник </w:t>
      </w:r>
      <w:r w:rsidRPr="003C5EAC">
        <w:rPr>
          <w:rFonts w:ascii="Arial Narrow" w:hAnsi="Arial Narrow"/>
          <w:b/>
          <w:bCs/>
          <w:sz w:val="18"/>
          <w:szCs w:val="18"/>
        </w:rPr>
        <w:t>обязан</w:t>
      </w:r>
      <w:r w:rsidRPr="003C5EAC">
        <w:rPr>
          <w:rFonts w:ascii="Arial Narrow" w:hAnsi="Arial Narrow"/>
          <w:b/>
          <w:bCs/>
          <w:sz w:val="18"/>
          <w:szCs w:val="18"/>
          <w:lang w:val="ru-RU"/>
        </w:rPr>
        <w:t>:</w:t>
      </w:r>
    </w:p>
    <w:p w:rsidR="00A73D25" w:rsidRPr="003C5EAC" w:rsidRDefault="00A73D25" w:rsidP="00A73D25">
      <w:pPr>
        <w:widowControl w:val="0"/>
        <w:spacing w:line="200" w:lineRule="atLeast"/>
        <w:jc w:val="both"/>
        <w:rPr>
          <w:rFonts w:ascii="Arial Narrow" w:hAnsi="Arial Narrow"/>
          <w:b/>
          <w:sz w:val="18"/>
          <w:szCs w:val="18"/>
        </w:rPr>
      </w:pPr>
      <w:bookmarkStart w:id="16" w:name="sub_431"/>
      <w:bookmarkEnd w:id="15"/>
      <w:r w:rsidRPr="003C5EAC">
        <w:rPr>
          <w:rFonts w:ascii="Arial Narrow" w:hAnsi="Arial Narrow"/>
          <w:b/>
          <w:sz w:val="18"/>
          <w:szCs w:val="18"/>
          <w:lang w:val="ru-RU"/>
        </w:rPr>
        <w:t>3.3.1.</w:t>
      </w:r>
      <w:bookmarkEnd w:id="16"/>
      <w:r w:rsidRPr="003C5EAC">
        <w:rPr>
          <w:rFonts w:ascii="Arial Narrow" w:hAnsi="Arial Narrow"/>
          <w:b/>
          <w:sz w:val="18"/>
          <w:szCs w:val="18"/>
        </w:rPr>
        <w:t xml:space="preserve"> Своевременно и полностью вносить плату по Договору.</w:t>
      </w:r>
      <w:r w:rsidRPr="003C5EAC">
        <w:rPr>
          <w:rFonts w:ascii="Arial Narrow" w:hAnsi="Arial Narrow"/>
          <w:b/>
          <w:i/>
          <w:sz w:val="18"/>
          <w:szCs w:val="18"/>
        </w:rPr>
        <w:t xml:space="preserve"> </w:t>
      </w:r>
      <w:r w:rsidRPr="003C5EAC">
        <w:rPr>
          <w:rFonts w:ascii="Arial Narrow" w:hAnsi="Arial Narrow"/>
          <w:b/>
          <w:sz w:val="18"/>
          <w:szCs w:val="18"/>
        </w:rPr>
        <w:t>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3C5EAC">
        <w:rPr>
          <w:rFonts w:ascii="Arial Narrow" w:hAnsi="Arial Narrow"/>
          <w:b/>
          <w:sz w:val="18"/>
          <w:szCs w:val="18"/>
        </w:rPr>
        <w:t>м(</w:t>
      </w:r>
      <w:proofErr w:type="spellStart"/>
      <w:proofErr w:type="gramEnd"/>
      <w:r w:rsidRPr="003C5EAC">
        <w:rPr>
          <w:rFonts w:ascii="Arial Narrow" w:hAnsi="Arial Narrow"/>
          <w:b/>
          <w:sz w:val="18"/>
          <w:szCs w:val="18"/>
        </w:rPr>
        <w:t>ями</w:t>
      </w:r>
      <w:proofErr w:type="spellEnd"/>
      <w:r w:rsidRPr="003C5EAC">
        <w:rPr>
          <w:rFonts w:ascii="Arial Narrow" w:hAnsi="Arial Narrow"/>
          <w:b/>
          <w:sz w:val="18"/>
          <w:szCs w:val="18"/>
        </w:rPr>
        <w:t xml:space="preserve">). </w:t>
      </w:r>
    </w:p>
    <w:p w:rsidR="00A73D25" w:rsidRPr="003C5EAC" w:rsidRDefault="00A73D25" w:rsidP="00A73D25">
      <w:pPr>
        <w:pStyle w:val="HTML"/>
        <w:widowControl w:val="0"/>
        <w:spacing w:line="200" w:lineRule="atLeast"/>
        <w:rPr>
          <w:rFonts w:ascii="Arial Narrow" w:hAnsi="Arial Narrow" w:cs="Times New Roman"/>
          <w:b/>
          <w:sz w:val="18"/>
          <w:szCs w:val="18"/>
        </w:rPr>
      </w:pPr>
      <w:r w:rsidRPr="003C5EAC">
        <w:rPr>
          <w:rFonts w:ascii="Arial Narrow" w:hAnsi="Arial Narrow" w:cs="Times New Roman"/>
          <w:b/>
          <w:sz w:val="18"/>
          <w:szCs w:val="18"/>
        </w:rPr>
        <w:t>3.3.2. При неиспользовании помещени</w:t>
      </w:r>
      <w:proofErr w:type="gramStart"/>
      <w:r w:rsidRPr="003C5EAC">
        <w:rPr>
          <w:rFonts w:ascii="Arial Narrow" w:hAnsi="Arial Narrow" w:cs="Times New Roman"/>
          <w:b/>
          <w:sz w:val="18"/>
          <w:szCs w:val="18"/>
        </w:rPr>
        <w:t>я(</w:t>
      </w:r>
      <w:proofErr w:type="spellStart"/>
      <w:proofErr w:type="gramEnd"/>
      <w:r w:rsidRPr="003C5EAC">
        <w:rPr>
          <w:rFonts w:ascii="Arial Narrow" w:hAnsi="Arial Narrow" w:cs="Times New Roman"/>
          <w:b/>
          <w:sz w:val="18"/>
          <w:szCs w:val="18"/>
        </w:rPr>
        <w:t>й</w:t>
      </w:r>
      <w:proofErr w:type="spellEnd"/>
      <w:r w:rsidRPr="003C5EAC">
        <w:rPr>
          <w:rFonts w:ascii="Arial Narrow" w:hAnsi="Arial Narrow" w:cs="Times New Roman"/>
          <w:b/>
          <w:sz w:val="18"/>
          <w:szCs w:val="18"/>
        </w:rPr>
        <w:t xml:space="preserve">) в МКД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w:t>
      </w:r>
      <w:r w:rsidRPr="003C5EAC">
        <w:rPr>
          <w:rFonts w:ascii="Arial Narrow" w:hAnsi="Arial Narrow" w:cs="Times New Roman"/>
          <w:b/>
          <w:sz w:val="18"/>
          <w:szCs w:val="18"/>
          <w:lang w:val="ru-RU"/>
        </w:rPr>
        <w:t>Собственник</w:t>
      </w:r>
      <w:r w:rsidRPr="003C5EAC">
        <w:rPr>
          <w:rFonts w:ascii="Arial Narrow" w:hAnsi="Arial Narrow" w:cs="Times New Roman"/>
          <w:b/>
          <w:sz w:val="18"/>
          <w:szCs w:val="18"/>
        </w:rPr>
        <w:t>а при его отсутствии  более 24 часов.</w:t>
      </w:r>
    </w:p>
    <w:p w:rsidR="00A73D25" w:rsidRPr="003C5EAC" w:rsidRDefault="00A73D25" w:rsidP="00A73D25">
      <w:pPr>
        <w:pStyle w:val="HTML"/>
        <w:widowControl w:val="0"/>
        <w:spacing w:line="200" w:lineRule="atLeast"/>
        <w:rPr>
          <w:rFonts w:ascii="Arial Narrow" w:hAnsi="Arial Narrow" w:cs="Times New Roman"/>
          <w:b/>
          <w:sz w:val="18"/>
          <w:szCs w:val="18"/>
        </w:rPr>
      </w:pPr>
      <w:r w:rsidRPr="003C5EAC">
        <w:rPr>
          <w:rFonts w:ascii="Arial Narrow" w:hAnsi="Arial Narrow" w:cs="Times New Roman"/>
          <w:b/>
          <w:sz w:val="18"/>
          <w:szCs w:val="18"/>
        </w:rPr>
        <w:t xml:space="preserve">3.3.3. Соблюдать "Правила пользования жилыми помещениями", и "Правила содержания общего имущества в многоквартирном доме", утвержденные Правительством Российской Федерации, в том числе: </w:t>
      </w:r>
    </w:p>
    <w:p w:rsidR="00A73D25" w:rsidRPr="003C5EAC" w:rsidRDefault="00A73D25" w:rsidP="00A73D25">
      <w:pPr>
        <w:pStyle w:val="HTML"/>
        <w:widowControl w:val="0"/>
        <w:spacing w:line="200" w:lineRule="atLeast"/>
        <w:rPr>
          <w:rFonts w:ascii="Arial Narrow" w:hAnsi="Arial Narrow" w:cs="Times New Roman"/>
          <w:b/>
          <w:sz w:val="18"/>
          <w:szCs w:val="18"/>
        </w:rPr>
      </w:pPr>
      <w:r w:rsidRPr="003C5EAC">
        <w:rPr>
          <w:rFonts w:ascii="Arial Narrow" w:hAnsi="Arial Narrow" w:cs="Times New Roman"/>
          <w:b/>
          <w:sz w:val="18"/>
          <w:szCs w:val="18"/>
        </w:rPr>
        <w:t>а) не производить перенос и нарушение инженерных сетей (водоснабжения, водоотведения, отопления и вентиляции);</w:t>
      </w:r>
    </w:p>
    <w:p w:rsidR="00A73D25" w:rsidRPr="003C5EAC" w:rsidRDefault="00A73D25" w:rsidP="00A73D25">
      <w:pPr>
        <w:pStyle w:val="HTML"/>
        <w:widowControl w:val="0"/>
        <w:spacing w:line="200" w:lineRule="atLeast"/>
        <w:rPr>
          <w:rFonts w:ascii="Arial Narrow" w:hAnsi="Arial Narrow" w:cs="Times New Roman"/>
          <w:b/>
          <w:bCs/>
          <w:iCs/>
          <w:sz w:val="18"/>
          <w:szCs w:val="18"/>
        </w:rPr>
      </w:pPr>
      <w:proofErr w:type="gramStart"/>
      <w:r w:rsidRPr="003C5EAC">
        <w:rPr>
          <w:rFonts w:ascii="Arial Narrow" w:hAnsi="Arial Narrow" w:cs="Times New Roman"/>
          <w:b/>
          <w:sz w:val="18"/>
          <w:szCs w:val="18"/>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Pr="003C5EAC">
        <w:rPr>
          <w:rFonts w:ascii="Arial Narrow" w:hAnsi="Arial Narrow" w:cs="Times New Roman"/>
          <w:b/>
          <w:bCs/>
          <w:iCs/>
          <w:sz w:val="18"/>
          <w:szCs w:val="18"/>
        </w:rPr>
        <w:t xml:space="preserve"> </w:t>
      </w:r>
      <w:proofErr w:type="gramEnd"/>
    </w:p>
    <w:p w:rsidR="00A73D25" w:rsidRPr="003C5EAC" w:rsidRDefault="00A73D25" w:rsidP="00A73D25">
      <w:pPr>
        <w:pStyle w:val="HTML"/>
        <w:widowControl w:val="0"/>
        <w:spacing w:line="200" w:lineRule="atLeast"/>
        <w:rPr>
          <w:rFonts w:ascii="Arial Narrow" w:hAnsi="Arial Narrow" w:cs="Times New Roman"/>
          <w:b/>
          <w:sz w:val="18"/>
          <w:szCs w:val="18"/>
        </w:rPr>
      </w:pPr>
      <w:r w:rsidRPr="003C5EAC">
        <w:rPr>
          <w:rFonts w:ascii="Arial Narrow" w:hAnsi="Arial Narrow" w:cs="Times New Roman"/>
          <w:b/>
          <w:sz w:val="18"/>
          <w:szCs w:val="18"/>
        </w:rPr>
        <w:t>в) не осуществлять монтаж и демонтаж индивидуальных (квартирных) приборов учета ресурсов, т.е. не нарушать установленный в доме порядок распределения коммунальных ресурсов, приходящихся на помещение Собственника и их оплаты, без согласования с управляющей организацией;</w:t>
      </w:r>
    </w:p>
    <w:p w:rsidR="00A73D25" w:rsidRPr="003C5EAC" w:rsidRDefault="00A73D25" w:rsidP="00A73D25">
      <w:pPr>
        <w:pStyle w:val="HTML"/>
        <w:widowControl w:val="0"/>
        <w:spacing w:line="200" w:lineRule="atLeast"/>
        <w:rPr>
          <w:rFonts w:ascii="Arial Narrow" w:hAnsi="Arial Narrow" w:cs="Times New Roman"/>
          <w:b/>
          <w:sz w:val="18"/>
          <w:szCs w:val="18"/>
        </w:rPr>
      </w:pPr>
      <w:r w:rsidRPr="003C5EAC">
        <w:rPr>
          <w:rFonts w:ascii="Arial Narrow" w:hAnsi="Arial Narrow" w:cs="Times New Roman"/>
          <w:b/>
          <w:sz w:val="18"/>
          <w:szCs w:val="18"/>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A73D25" w:rsidRPr="003C5EAC" w:rsidRDefault="00A73D25" w:rsidP="00A73D25">
      <w:pPr>
        <w:pStyle w:val="HTML"/>
        <w:widowControl w:val="0"/>
        <w:spacing w:line="200" w:lineRule="atLeast"/>
        <w:rPr>
          <w:rFonts w:ascii="Arial Narrow" w:hAnsi="Arial Narrow" w:cs="Times New Roman"/>
          <w:b/>
          <w:sz w:val="18"/>
          <w:szCs w:val="18"/>
        </w:rPr>
      </w:pPr>
      <w:proofErr w:type="spellStart"/>
      <w:r w:rsidRPr="003C5EAC">
        <w:rPr>
          <w:rFonts w:ascii="Arial Narrow" w:hAnsi="Arial Narrow" w:cs="Times New Roman"/>
          <w:b/>
          <w:sz w:val="18"/>
          <w:szCs w:val="18"/>
        </w:rPr>
        <w:t>д</w:t>
      </w:r>
      <w:proofErr w:type="spellEnd"/>
      <w:r w:rsidRPr="003C5EAC">
        <w:rPr>
          <w:rFonts w:ascii="Arial Narrow" w:hAnsi="Arial Narrow" w:cs="Times New Roman"/>
          <w:b/>
          <w:sz w:val="18"/>
          <w:szCs w:val="18"/>
        </w:rPr>
        <w:t>) не допускать выполнение работ или совершение других действий, приводящих к порче помещений или конструкций строения, не производить переустройство или перепланировку помещений без согласования в установленном порядке;</w:t>
      </w:r>
    </w:p>
    <w:p w:rsidR="00A73D25" w:rsidRPr="003C5EAC" w:rsidRDefault="00A73D25" w:rsidP="00A73D25">
      <w:pPr>
        <w:pStyle w:val="HTML"/>
        <w:widowControl w:val="0"/>
        <w:spacing w:line="200" w:lineRule="atLeast"/>
        <w:rPr>
          <w:rFonts w:ascii="Arial Narrow" w:hAnsi="Arial Narrow" w:cs="Times New Roman"/>
          <w:b/>
          <w:sz w:val="18"/>
          <w:szCs w:val="18"/>
        </w:rPr>
      </w:pPr>
      <w:r w:rsidRPr="003C5EAC">
        <w:rPr>
          <w:rFonts w:ascii="Arial Narrow" w:hAnsi="Arial Narrow" w:cs="Times New Roman"/>
          <w:b/>
          <w:sz w:val="18"/>
          <w:szCs w:val="18"/>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A73D25" w:rsidRPr="003C5EAC" w:rsidRDefault="00A73D25" w:rsidP="00A73D25">
      <w:pPr>
        <w:pStyle w:val="HTML"/>
        <w:widowControl w:val="0"/>
        <w:spacing w:line="200" w:lineRule="atLeast"/>
        <w:rPr>
          <w:rFonts w:ascii="Arial Narrow" w:hAnsi="Arial Narrow" w:cs="Times New Roman"/>
          <w:b/>
          <w:sz w:val="18"/>
          <w:szCs w:val="18"/>
        </w:rPr>
      </w:pPr>
      <w:r w:rsidRPr="003C5EAC">
        <w:rPr>
          <w:rFonts w:ascii="Arial Narrow" w:hAnsi="Arial Narrow" w:cs="Times New Roman"/>
          <w:b/>
          <w:sz w:val="18"/>
          <w:szCs w:val="18"/>
        </w:rPr>
        <w:t>ж) не допускать производства в помещении работ или совершения других действий, приводящих к порче общего имущества МКД;</w:t>
      </w:r>
    </w:p>
    <w:p w:rsidR="00A73D25" w:rsidRPr="003C5EAC" w:rsidRDefault="00A73D25" w:rsidP="00A73D25">
      <w:pPr>
        <w:pStyle w:val="HTML"/>
        <w:widowControl w:val="0"/>
        <w:spacing w:line="200" w:lineRule="atLeast"/>
        <w:rPr>
          <w:rFonts w:ascii="Arial Narrow" w:hAnsi="Arial Narrow" w:cs="Times New Roman"/>
          <w:b/>
          <w:sz w:val="18"/>
          <w:szCs w:val="18"/>
        </w:rPr>
      </w:pPr>
      <w:proofErr w:type="spellStart"/>
      <w:r w:rsidRPr="003C5EAC">
        <w:rPr>
          <w:rFonts w:ascii="Arial Narrow" w:hAnsi="Arial Narrow" w:cs="Times New Roman"/>
          <w:b/>
          <w:sz w:val="18"/>
          <w:szCs w:val="18"/>
        </w:rPr>
        <w:t>з</w:t>
      </w:r>
      <w:proofErr w:type="spellEnd"/>
      <w:r w:rsidRPr="003C5EAC">
        <w:rPr>
          <w:rFonts w:ascii="Arial Narrow" w:hAnsi="Arial Narrow" w:cs="Times New Roman"/>
          <w:b/>
          <w:sz w:val="18"/>
          <w:szCs w:val="18"/>
        </w:rPr>
        <w:t>)) не создавать повышенного шума в жилых помещениях и местах общего пользования с 22.00 час</w:t>
      </w:r>
      <w:proofErr w:type="gramStart"/>
      <w:r w:rsidRPr="003C5EAC">
        <w:rPr>
          <w:rFonts w:ascii="Arial Narrow" w:hAnsi="Arial Narrow" w:cs="Times New Roman"/>
          <w:b/>
          <w:sz w:val="18"/>
          <w:szCs w:val="18"/>
        </w:rPr>
        <w:t>.</w:t>
      </w:r>
      <w:proofErr w:type="gramEnd"/>
      <w:r w:rsidRPr="003C5EAC">
        <w:rPr>
          <w:rFonts w:ascii="Arial Narrow" w:hAnsi="Arial Narrow" w:cs="Times New Roman"/>
          <w:b/>
          <w:sz w:val="18"/>
          <w:szCs w:val="18"/>
        </w:rPr>
        <w:t xml:space="preserve"> </w:t>
      </w:r>
      <w:proofErr w:type="gramStart"/>
      <w:r w:rsidRPr="003C5EAC">
        <w:rPr>
          <w:rFonts w:ascii="Arial Narrow" w:hAnsi="Arial Narrow" w:cs="Times New Roman"/>
          <w:b/>
          <w:sz w:val="18"/>
          <w:szCs w:val="18"/>
        </w:rPr>
        <w:t>д</w:t>
      </w:r>
      <w:proofErr w:type="gramEnd"/>
      <w:r w:rsidRPr="003C5EAC">
        <w:rPr>
          <w:rFonts w:ascii="Arial Narrow" w:hAnsi="Arial Narrow" w:cs="Times New Roman"/>
          <w:b/>
          <w:sz w:val="18"/>
          <w:szCs w:val="18"/>
        </w:rPr>
        <w:t>о 7.00 час. Производить ремонтные работы, связанные с повышенным шумом, только с 8.00 час до 20.00 час</w:t>
      </w:r>
      <w:proofErr w:type="gramStart"/>
      <w:r w:rsidRPr="003C5EAC">
        <w:rPr>
          <w:rFonts w:ascii="Arial Narrow" w:hAnsi="Arial Narrow" w:cs="Times New Roman"/>
          <w:b/>
          <w:sz w:val="18"/>
          <w:szCs w:val="18"/>
        </w:rPr>
        <w:t>.</w:t>
      </w:r>
      <w:proofErr w:type="gramEnd"/>
      <w:r w:rsidRPr="003C5EAC">
        <w:rPr>
          <w:rFonts w:ascii="Arial Narrow" w:hAnsi="Arial Narrow" w:cs="Times New Roman"/>
          <w:b/>
          <w:sz w:val="18"/>
          <w:szCs w:val="18"/>
        </w:rPr>
        <w:t xml:space="preserve"> </w:t>
      </w:r>
      <w:proofErr w:type="gramStart"/>
      <w:r w:rsidRPr="003C5EAC">
        <w:rPr>
          <w:rFonts w:ascii="Arial Narrow" w:hAnsi="Arial Narrow" w:cs="Times New Roman"/>
          <w:b/>
          <w:sz w:val="18"/>
          <w:szCs w:val="18"/>
        </w:rPr>
        <w:t>п</w:t>
      </w:r>
      <w:proofErr w:type="gramEnd"/>
      <w:r w:rsidRPr="003C5EAC">
        <w:rPr>
          <w:rFonts w:ascii="Arial Narrow" w:hAnsi="Arial Narrow" w:cs="Times New Roman"/>
          <w:b/>
          <w:sz w:val="18"/>
          <w:szCs w:val="18"/>
        </w:rPr>
        <w:t>о рабочим дням;</w:t>
      </w:r>
    </w:p>
    <w:p w:rsidR="00A73D25" w:rsidRPr="003C5EAC" w:rsidRDefault="00A73D25" w:rsidP="00A73D25">
      <w:pPr>
        <w:pStyle w:val="HTML"/>
        <w:widowControl w:val="0"/>
        <w:spacing w:line="200" w:lineRule="atLeast"/>
        <w:rPr>
          <w:rFonts w:ascii="Arial Narrow" w:hAnsi="Arial Narrow" w:cs="Times New Roman"/>
          <w:b/>
          <w:sz w:val="18"/>
          <w:szCs w:val="18"/>
        </w:rPr>
      </w:pPr>
      <w:r w:rsidRPr="003C5EAC">
        <w:rPr>
          <w:rFonts w:ascii="Arial Narrow" w:hAnsi="Arial Narrow" w:cs="Times New Roman"/>
          <w:b/>
          <w:sz w:val="18"/>
          <w:szCs w:val="18"/>
        </w:rPr>
        <w:t>л) информировать Управляющую организацию о проведении работ по ремонту, переустройству и перепланировке помещения.</w:t>
      </w:r>
    </w:p>
    <w:p w:rsidR="00A73D25" w:rsidRPr="003C5EAC" w:rsidRDefault="00A73D25" w:rsidP="00A73D25">
      <w:pPr>
        <w:pStyle w:val="HTML"/>
        <w:widowControl w:val="0"/>
        <w:spacing w:line="200" w:lineRule="atLeast"/>
        <w:rPr>
          <w:rFonts w:ascii="Arial Narrow" w:hAnsi="Arial Narrow" w:cs="Times New Roman"/>
          <w:b/>
          <w:sz w:val="18"/>
          <w:szCs w:val="18"/>
          <w:lang w:val="ru-RU"/>
        </w:rPr>
      </w:pPr>
      <w:bookmarkStart w:id="17" w:name="sub_432"/>
      <w:r w:rsidRPr="003C5EAC">
        <w:rPr>
          <w:rFonts w:ascii="Arial Narrow" w:hAnsi="Arial Narrow" w:cs="Times New Roman"/>
          <w:b/>
          <w:sz w:val="18"/>
          <w:szCs w:val="18"/>
          <w:lang w:val="ru-RU"/>
        </w:rPr>
        <w:t>3.3.4. При проведении Собственником работ по ремонту, переустройству и перепланировке помещения оплачивать вывоз крупногабаритных и строительных отходов</w:t>
      </w:r>
      <w:bookmarkEnd w:id="17"/>
      <w:r w:rsidRPr="003C5EAC">
        <w:rPr>
          <w:rFonts w:ascii="Arial Narrow" w:hAnsi="Arial Narrow" w:cs="Times New Roman"/>
          <w:b/>
          <w:sz w:val="18"/>
          <w:szCs w:val="18"/>
          <w:lang w:val="ru-RU"/>
        </w:rPr>
        <w:t xml:space="preserve"> сверх платы, установленной в соответствии с разделом 4 настоящего Договора.</w:t>
      </w:r>
    </w:p>
    <w:p w:rsidR="00A73D25" w:rsidRPr="003C5EAC" w:rsidRDefault="00A73D25" w:rsidP="00A73D25">
      <w:pPr>
        <w:pStyle w:val="HTML"/>
        <w:widowControl w:val="0"/>
        <w:spacing w:line="200" w:lineRule="atLeast"/>
        <w:rPr>
          <w:rFonts w:ascii="Arial Narrow" w:hAnsi="Arial Narrow" w:cs="Times New Roman"/>
          <w:b/>
          <w:sz w:val="18"/>
          <w:szCs w:val="18"/>
          <w:lang w:val="ru-RU"/>
        </w:rPr>
      </w:pPr>
      <w:bookmarkStart w:id="18" w:name="sub_433"/>
      <w:r w:rsidRPr="003C5EAC">
        <w:rPr>
          <w:rFonts w:ascii="Arial Narrow" w:hAnsi="Arial Narrow" w:cs="Times New Roman"/>
          <w:b/>
          <w:sz w:val="18"/>
          <w:szCs w:val="18"/>
          <w:lang w:val="ru-RU"/>
        </w:rPr>
        <w:t>3</w:t>
      </w:r>
      <w:bookmarkStart w:id="19" w:name="sub_434"/>
      <w:bookmarkEnd w:id="18"/>
      <w:r w:rsidRPr="003C5EAC">
        <w:rPr>
          <w:rFonts w:ascii="Arial Narrow" w:hAnsi="Arial Narrow" w:cs="Times New Roman"/>
          <w:b/>
          <w:sz w:val="18"/>
          <w:szCs w:val="18"/>
          <w:lang w:val="ru-RU"/>
        </w:rPr>
        <w:t xml:space="preserve">.3.5. </w:t>
      </w:r>
      <w:bookmarkStart w:id="20" w:name="sub_435"/>
      <w:bookmarkEnd w:id="19"/>
      <w:r w:rsidRPr="003C5EAC">
        <w:rPr>
          <w:rFonts w:ascii="Arial Narrow" w:hAnsi="Arial Narrow" w:cs="Times New Roman"/>
          <w:b/>
          <w:sz w:val="18"/>
          <w:szCs w:val="18"/>
          <w:lang w:val="ru-RU"/>
        </w:rPr>
        <w:t>Предоставлять Управляющей организации в течение трёх рабочих дней сведения:</w:t>
      </w:r>
    </w:p>
    <w:p w:rsidR="00A73D25" w:rsidRPr="003C5EAC" w:rsidRDefault="00A73D25" w:rsidP="00A73D25">
      <w:pPr>
        <w:pStyle w:val="HTML"/>
        <w:widowControl w:val="0"/>
        <w:spacing w:line="200" w:lineRule="atLeast"/>
        <w:rPr>
          <w:rFonts w:ascii="Arial Narrow" w:hAnsi="Arial Narrow" w:cs="Times New Roman"/>
          <w:b/>
          <w:sz w:val="18"/>
          <w:szCs w:val="18"/>
        </w:rPr>
      </w:pPr>
      <w:r w:rsidRPr="003C5EAC">
        <w:rPr>
          <w:rFonts w:ascii="Arial Narrow" w:hAnsi="Arial Narrow"/>
          <w:b/>
          <w:sz w:val="18"/>
          <w:szCs w:val="18"/>
        </w:rPr>
        <w:t xml:space="preserve">  - </w:t>
      </w:r>
      <w:r w:rsidRPr="003C5EAC">
        <w:rPr>
          <w:rFonts w:ascii="Arial Narrow" w:hAnsi="Arial Narrow" w:cs="Times New Roman"/>
          <w:b/>
          <w:sz w:val="18"/>
          <w:szCs w:val="18"/>
        </w:rPr>
        <w:t xml:space="preserve">о заключенных договорах (аренды), по которым обязанность по внесению платы по Договору Управляющей организации возложена Собственником на арендатора с указанием Ф.И.О. арендатора (оформившей право аренды), о смене  арендатора; </w:t>
      </w:r>
    </w:p>
    <w:bookmarkEnd w:id="20"/>
    <w:p w:rsidR="00A73D25" w:rsidRPr="003C5EAC" w:rsidRDefault="00A73D25" w:rsidP="00A73D25">
      <w:pPr>
        <w:pStyle w:val="HTML"/>
        <w:widowControl w:val="0"/>
        <w:spacing w:line="200" w:lineRule="atLeast"/>
        <w:rPr>
          <w:rFonts w:ascii="Arial Narrow" w:hAnsi="Arial Narrow" w:cs="Times New Roman"/>
          <w:b/>
          <w:sz w:val="18"/>
          <w:szCs w:val="18"/>
          <w:lang w:val="ru-RU"/>
        </w:rPr>
      </w:pPr>
      <w:r w:rsidRPr="003C5EAC">
        <w:rPr>
          <w:rFonts w:ascii="Arial Narrow" w:hAnsi="Arial Narrow" w:cs="Times New Roman"/>
          <w:b/>
          <w:sz w:val="18"/>
          <w:szCs w:val="18"/>
          <w:lang w:val="ru-RU"/>
        </w:rPr>
        <w:t xml:space="preserve">-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w:t>
      </w:r>
      <w:r w:rsidRPr="003C5EAC">
        <w:rPr>
          <w:rFonts w:ascii="Arial Narrow" w:hAnsi="Arial Narrow" w:cs="Times New Roman"/>
          <w:b/>
          <w:sz w:val="18"/>
          <w:szCs w:val="18"/>
        </w:rPr>
        <w:t>коммунальных</w:t>
      </w:r>
      <w:r w:rsidRPr="003C5EAC">
        <w:rPr>
          <w:rFonts w:ascii="Arial Narrow" w:hAnsi="Arial Narrow" w:cs="Times New Roman"/>
          <w:b/>
          <w:sz w:val="18"/>
          <w:szCs w:val="18"/>
          <w:lang w:val="ru-RU"/>
        </w:rPr>
        <w:t xml:space="preserve"> услуг для расчёта размера их оплаты и взаимодействия Управляющей организации с городским центром жилищных субсидий (собственники жилых помещений);</w:t>
      </w:r>
    </w:p>
    <w:p w:rsidR="00A73D25" w:rsidRPr="003C5EAC" w:rsidRDefault="00A73D25" w:rsidP="00A73D25">
      <w:pPr>
        <w:pStyle w:val="HTML"/>
        <w:widowControl w:val="0"/>
        <w:spacing w:line="200" w:lineRule="atLeast"/>
        <w:rPr>
          <w:rFonts w:ascii="Arial Narrow" w:hAnsi="Arial Narrow" w:cs="Times New Roman"/>
          <w:b/>
          <w:sz w:val="18"/>
          <w:szCs w:val="18"/>
        </w:rPr>
      </w:pPr>
      <w:r w:rsidRPr="003C5EAC">
        <w:rPr>
          <w:rFonts w:ascii="Arial Narrow" w:hAnsi="Arial Narrow" w:cs="Times New Roman"/>
          <w:b/>
          <w:sz w:val="18"/>
          <w:szCs w:val="18"/>
          <w:lang w:val="ru-RU"/>
        </w:rPr>
        <w:t>- об изменении объёмов потребления ресурсов в нежилых помещениях с указанием</w:t>
      </w:r>
      <w:r w:rsidRPr="003C5EAC">
        <w:rPr>
          <w:rFonts w:ascii="Arial Narrow" w:hAnsi="Arial Narrow" w:cs="Times New Roman"/>
          <w:b/>
          <w:sz w:val="18"/>
          <w:szCs w:val="18"/>
        </w:rPr>
        <w:t xml:space="preserve"> мощности и возможных режимах работы установленных в нежилом(</w:t>
      </w:r>
      <w:proofErr w:type="spellStart"/>
      <w:r w:rsidRPr="003C5EAC">
        <w:rPr>
          <w:rFonts w:ascii="Arial Narrow" w:hAnsi="Arial Narrow" w:cs="Times New Roman"/>
          <w:b/>
          <w:sz w:val="18"/>
          <w:szCs w:val="18"/>
        </w:rPr>
        <w:t>ых</w:t>
      </w:r>
      <w:proofErr w:type="spellEnd"/>
      <w:r w:rsidRPr="003C5EAC">
        <w:rPr>
          <w:rFonts w:ascii="Arial Narrow" w:hAnsi="Arial Narrow" w:cs="Times New Roman"/>
          <w:b/>
          <w:sz w:val="18"/>
          <w:szCs w:val="18"/>
        </w:rPr>
        <w:t>) помещении(</w:t>
      </w:r>
      <w:proofErr w:type="spellStart"/>
      <w:r w:rsidRPr="003C5EAC">
        <w:rPr>
          <w:rFonts w:ascii="Arial Narrow" w:hAnsi="Arial Narrow" w:cs="Times New Roman"/>
          <w:b/>
          <w:sz w:val="18"/>
          <w:szCs w:val="18"/>
        </w:rPr>
        <w:t>ях</w:t>
      </w:r>
      <w:proofErr w:type="spellEnd"/>
      <w:r w:rsidRPr="003C5EAC">
        <w:rPr>
          <w:rFonts w:ascii="Arial Narrow" w:hAnsi="Arial Narrow" w:cs="Times New Roman"/>
          <w:b/>
          <w:sz w:val="18"/>
          <w:szCs w:val="18"/>
        </w:rPr>
        <w:t xml:space="preserve">) потребляющих устройств </w:t>
      </w:r>
      <w:proofErr w:type="spellStart"/>
      <w:r w:rsidRPr="003C5EAC">
        <w:rPr>
          <w:rFonts w:ascii="Arial Narrow" w:hAnsi="Arial Narrow" w:cs="Times New Roman"/>
          <w:b/>
          <w:sz w:val="18"/>
          <w:szCs w:val="18"/>
        </w:rPr>
        <w:t>газо</w:t>
      </w:r>
      <w:proofErr w:type="spellEnd"/>
      <w:r w:rsidRPr="003C5EAC">
        <w:rPr>
          <w:rFonts w:ascii="Arial Narrow" w:hAnsi="Arial Narrow" w:cs="Times New Roman"/>
          <w:b/>
          <w:sz w:val="18"/>
          <w:szCs w:val="18"/>
        </w:rPr>
        <w:t xml:space="preserve">-, </w:t>
      </w:r>
      <w:proofErr w:type="spellStart"/>
      <w:r w:rsidRPr="003C5EAC">
        <w:rPr>
          <w:rFonts w:ascii="Arial Narrow" w:hAnsi="Arial Narrow" w:cs="Times New Roman"/>
          <w:b/>
          <w:sz w:val="18"/>
          <w:szCs w:val="18"/>
        </w:rPr>
        <w:t>водо</w:t>
      </w:r>
      <w:proofErr w:type="spellEnd"/>
      <w:r w:rsidRPr="003C5EAC">
        <w:rPr>
          <w:rFonts w:ascii="Arial Narrow" w:hAnsi="Arial Narrow" w:cs="Times New Roman"/>
          <w:b/>
          <w:sz w:val="18"/>
          <w:szCs w:val="18"/>
        </w:rPr>
        <w:t xml:space="preserve">-, </w:t>
      </w:r>
      <w:proofErr w:type="spellStart"/>
      <w:r w:rsidRPr="003C5EAC">
        <w:rPr>
          <w:rFonts w:ascii="Arial Narrow" w:hAnsi="Arial Narrow" w:cs="Times New Roman"/>
          <w:b/>
          <w:sz w:val="18"/>
          <w:szCs w:val="18"/>
        </w:rPr>
        <w:t>электро</w:t>
      </w:r>
      <w:proofErr w:type="spellEnd"/>
      <w:r w:rsidRPr="003C5EAC">
        <w:rPr>
          <w:rFonts w:ascii="Arial Narrow" w:hAnsi="Arial Narrow" w:cs="Times New Roman"/>
          <w:b/>
          <w:sz w:val="18"/>
          <w:szCs w:val="18"/>
        </w:rPr>
        <w:t>- и теплоснабжения, и другие данные, необходимые для определения расчётным путем объёмов (количества) потребления соответствующих коммунальных ресурсов и расчёта размера их оплаты (собственники нежилых помещений).</w:t>
      </w:r>
    </w:p>
    <w:p w:rsidR="00A73D25" w:rsidRPr="003C5EAC" w:rsidRDefault="00A73D25" w:rsidP="00A73D25">
      <w:pPr>
        <w:pStyle w:val="HTML"/>
        <w:widowControl w:val="0"/>
        <w:spacing w:line="200" w:lineRule="atLeast"/>
        <w:rPr>
          <w:rFonts w:ascii="Arial Narrow" w:hAnsi="Arial Narrow" w:cs="Times New Roman"/>
          <w:b/>
          <w:sz w:val="18"/>
          <w:szCs w:val="18"/>
          <w:lang w:val="ru-RU"/>
        </w:rPr>
      </w:pPr>
      <w:bookmarkStart w:id="21" w:name="sub_436"/>
      <w:r w:rsidRPr="003C5EAC">
        <w:rPr>
          <w:rFonts w:ascii="Arial Narrow" w:hAnsi="Arial Narrow" w:cs="Times New Roman"/>
          <w:b/>
          <w:sz w:val="18"/>
          <w:szCs w:val="18"/>
          <w:lang w:val="ru-RU"/>
        </w:rPr>
        <w:t xml:space="preserve">3.3.6. Обеспечивать доступ </w:t>
      </w:r>
      <w:r w:rsidRPr="003C5EAC">
        <w:rPr>
          <w:rFonts w:ascii="Arial Narrow" w:hAnsi="Arial Narrow" w:cs="Times New Roman"/>
          <w:b/>
          <w:sz w:val="18"/>
          <w:szCs w:val="18"/>
        </w:rPr>
        <w:t xml:space="preserve">представителей Управляющей организации </w:t>
      </w:r>
      <w:r w:rsidRPr="003C5EAC">
        <w:rPr>
          <w:rFonts w:ascii="Arial Narrow" w:hAnsi="Arial Narrow" w:cs="Times New Roman"/>
          <w:b/>
          <w:sz w:val="18"/>
          <w:szCs w:val="18"/>
          <w:lang w:val="ru-RU"/>
        </w:rPr>
        <w:t xml:space="preserve">в принадлежащее ему помещение </w:t>
      </w:r>
      <w:r w:rsidRPr="003C5EAC">
        <w:rPr>
          <w:rFonts w:ascii="Arial Narrow" w:hAnsi="Arial Narrow" w:cs="Times New Roman"/>
          <w:b/>
          <w:sz w:val="18"/>
          <w:szCs w:val="18"/>
        </w:rPr>
        <w:t>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для выполнения работ по ликвидации аварий - в любое время</w:t>
      </w:r>
      <w:r w:rsidRPr="003C5EAC">
        <w:rPr>
          <w:rFonts w:ascii="Arial Narrow" w:hAnsi="Arial Narrow" w:cs="Times New Roman"/>
          <w:b/>
          <w:sz w:val="18"/>
          <w:szCs w:val="18"/>
          <w:lang w:val="ru-RU"/>
        </w:rPr>
        <w:t>.</w:t>
      </w:r>
    </w:p>
    <w:p w:rsidR="00A73D25" w:rsidRPr="003C5EAC" w:rsidRDefault="00A73D25" w:rsidP="00A73D25">
      <w:pPr>
        <w:pStyle w:val="HTML"/>
        <w:widowControl w:val="0"/>
        <w:spacing w:line="200" w:lineRule="atLeast"/>
        <w:rPr>
          <w:rFonts w:ascii="Arial Narrow" w:hAnsi="Arial Narrow" w:cs="Times New Roman"/>
          <w:b/>
          <w:bCs/>
          <w:iCs/>
          <w:sz w:val="18"/>
          <w:szCs w:val="18"/>
        </w:rPr>
      </w:pPr>
      <w:bookmarkStart w:id="22" w:name="sub_438"/>
      <w:bookmarkEnd w:id="21"/>
      <w:r w:rsidRPr="003C5EAC">
        <w:rPr>
          <w:rFonts w:ascii="Arial Narrow" w:hAnsi="Arial Narrow" w:cs="Times New Roman"/>
          <w:b/>
          <w:sz w:val="18"/>
          <w:szCs w:val="18"/>
          <w:lang w:val="ru-RU"/>
        </w:rPr>
        <w:t>3.3.7. Сообщать Управляющей организации о выявленных</w:t>
      </w:r>
      <w:bookmarkEnd w:id="22"/>
      <w:r w:rsidRPr="003C5EAC">
        <w:rPr>
          <w:rFonts w:ascii="Arial Narrow" w:hAnsi="Arial Narrow" w:cs="Times New Roman"/>
          <w:b/>
          <w:sz w:val="18"/>
          <w:szCs w:val="18"/>
          <w:lang w:val="ru-RU"/>
        </w:rPr>
        <w:t xml:space="preserve"> неисправностях общего имущества в Многоквартирном доме</w:t>
      </w:r>
      <w:r w:rsidRPr="003C5EAC">
        <w:rPr>
          <w:rFonts w:ascii="Arial Narrow" w:hAnsi="Arial Narrow" w:cs="Times New Roman"/>
          <w:b/>
          <w:bCs/>
          <w:iCs/>
          <w:sz w:val="18"/>
          <w:szCs w:val="18"/>
        </w:rPr>
        <w:t xml:space="preserve">. </w:t>
      </w:r>
    </w:p>
    <w:p w:rsidR="00A73D25" w:rsidRPr="003C5EAC" w:rsidRDefault="00A73D25" w:rsidP="00A73D25">
      <w:pPr>
        <w:pStyle w:val="HTML"/>
        <w:widowControl w:val="0"/>
        <w:spacing w:line="200" w:lineRule="atLeast"/>
        <w:rPr>
          <w:rFonts w:ascii="Arial Narrow" w:hAnsi="Arial Narrow" w:cs="Times New Roman"/>
          <w:b/>
          <w:sz w:val="18"/>
          <w:szCs w:val="18"/>
        </w:rPr>
      </w:pPr>
      <w:r w:rsidRPr="003C5EAC">
        <w:rPr>
          <w:rFonts w:ascii="Arial Narrow" w:hAnsi="Arial Narrow" w:cs="Times New Roman"/>
          <w:b/>
          <w:bCs/>
          <w:iCs/>
          <w:sz w:val="18"/>
          <w:szCs w:val="18"/>
        </w:rPr>
        <w:t xml:space="preserve">3.3.8. </w:t>
      </w:r>
      <w:r w:rsidRPr="003C5EAC">
        <w:rPr>
          <w:rFonts w:ascii="Arial Narrow" w:hAnsi="Arial Narrow" w:cs="Times New Roman"/>
          <w:b/>
          <w:sz w:val="18"/>
          <w:szCs w:val="18"/>
        </w:rPr>
        <w:t>Выполнять в принадлежащих ему помещениях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A73D25" w:rsidRPr="003C5EAC" w:rsidRDefault="00A73D25" w:rsidP="00A73D25">
      <w:pPr>
        <w:pStyle w:val="HTML"/>
        <w:widowControl w:val="0"/>
        <w:spacing w:line="200" w:lineRule="atLeast"/>
        <w:rPr>
          <w:rFonts w:ascii="Arial Narrow" w:hAnsi="Arial Narrow" w:cs="Times New Roman"/>
          <w:b/>
          <w:sz w:val="18"/>
          <w:szCs w:val="18"/>
        </w:rPr>
      </w:pPr>
      <w:r w:rsidRPr="003C5EAC">
        <w:rPr>
          <w:rFonts w:ascii="Arial Narrow" w:hAnsi="Arial Narrow" w:cs="Times New Roman"/>
          <w:b/>
          <w:sz w:val="18"/>
          <w:szCs w:val="18"/>
        </w:rPr>
        <w:t>3.3.9.  Своевременно, за свой счет производить текущий ремонт и устранять повреждения своего помещения, а также производить ремонт либо замену неисправного санитарно-технического или другого оборудования в границах своей эксплуатационной ответственности.</w:t>
      </w:r>
    </w:p>
    <w:p w:rsidR="00A73D25" w:rsidRPr="003C5EAC" w:rsidRDefault="00A73D25" w:rsidP="00A73D25">
      <w:pPr>
        <w:pStyle w:val="HTML"/>
        <w:widowControl w:val="0"/>
        <w:spacing w:line="200" w:lineRule="atLeast"/>
        <w:rPr>
          <w:rFonts w:ascii="Arial Narrow" w:hAnsi="Arial Narrow" w:cs="Times New Roman"/>
          <w:b/>
          <w:sz w:val="18"/>
          <w:szCs w:val="18"/>
        </w:rPr>
      </w:pPr>
      <w:r w:rsidRPr="003C5EAC">
        <w:rPr>
          <w:rFonts w:ascii="Arial Narrow" w:hAnsi="Arial Narrow" w:cs="Times New Roman"/>
          <w:b/>
          <w:sz w:val="18"/>
          <w:szCs w:val="18"/>
        </w:rPr>
        <w:t xml:space="preserve">3.3.10.Бережно относиться и сохранять общее имущество МКД и возмещать материальный ущерб, нанесённый </w:t>
      </w:r>
      <w:proofErr w:type="spellStart"/>
      <w:r w:rsidRPr="003C5EAC">
        <w:rPr>
          <w:rFonts w:ascii="Arial Narrow" w:hAnsi="Arial Narrow" w:cs="Times New Roman"/>
          <w:b/>
          <w:sz w:val="18"/>
          <w:szCs w:val="18"/>
        </w:rPr>
        <w:t>общедомовому</w:t>
      </w:r>
      <w:proofErr w:type="spellEnd"/>
      <w:r w:rsidRPr="003C5EAC">
        <w:rPr>
          <w:rFonts w:ascii="Arial Narrow" w:hAnsi="Arial Narrow" w:cs="Times New Roman"/>
          <w:b/>
          <w:sz w:val="18"/>
          <w:szCs w:val="18"/>
        </w:rPr>
        <w:t xml:space="preserve"> имуществу собственником, несовершеннолетними членами его семьи или их гостями.</w:t>
      </w:r>
    </w:p>
    <w:p w:rsidR="00A73D25" w:rsidRPr="003C5EAC" w:rsidRDefault="00A73D25" w:rsidP="00A73D25">
      <w:pPr>
        <w:pStyle w:val="HTML"/>
        <w:widowControl w:val="0"/>
        <w:spacing w:line="200" w:lineRule="atLeast"/>
        <w:jc w:val="left"/>
        <w:rPr>
          <w:rFonts w:ascii="Arial Narrow" w:hAnsi="Arial Narrow" w:cs="Times New Roman"/>
          <w:b/>
          <w:bCs/>
          <w:sz w:val="18"/>
          <w:szCs w:val="18"/>
          <w:lang w:val="ru-RU"/>
        </w:rPr>
      </w:pPr>
      <w:r w:rsidRPr="003C5EAC">
        <w:rPr>
          <w:rFonts w:ascii="Arial Narrow" w:hAnsi="Arial Narrow" w:cs="Times New Roman"/>
          <w:b/>
          <w:bCs/>
          <w:sz w:val="18"/>
          <w:szCs w:val="18"/>
          <w:lang w:val="ru-RU"/>
        </w:rPr>
        <w:t xml:space="preserve">3.4. </w:t>
      </w:r>
      <w:bookmarkStart w:id="23" w:name="sub_44"/>
      <w:r w:rsidRPr="003C5EAC">
        <w:rPr>
          <w:rFonts w:ascii="Arial Narrow" w:hAnsi="Arial Narrow" w:cs="Times New Roman"/>
          <w:b/>
          <w:bCs/>
          <w:sz w:val="18"/>
          <w:szCs w:val="18"/>
          <w:lang w:val="ru-RU"/>
        </w:rPr>
        <w:t>Собственник вправе:</w:t>
      </w:r>
    </w:p>
    <w:bookmarkEnd w:id="23"/>
    <w:p w:rsidR="00A73D25" w:rsidRPr="003C5EAC" w:rsidRDefault="00A73D25" w:rsidP="00A73D25">
      <w:pPr>
        <w:widowControl w:val="0"/>
        <w:spacing w:line="200" w:lineRule="atLeast"/>
        <w:jc w:val="both"/>
        <w:rPr>
          <w:rFonts w:ascii="Arial Narrow" w:hAnsi="Arial Narrow"/>
          <w:b/>
          <w:iCs/>
          <w:sz w:val="18"/>
          <w:szCs w:val="18"/>
        </w:rPr>
      </w:pPr>
      <w:r w:rsidRPr="003C5EAC">
        <w:rPr>
          <w:rFonts w:ascii="Arial Narrow" w:hAnsi="Arial Narrow"/>
          <w:b/>
          <w:sz w:val="18"/>
          <w:szCs w:val="18"/>
        </w:rPr>
        <w:t>3.4.1. О</w:t>
      </w:r>
      <w:r w:rsidRPr="003C5EAC">
        <w:rPr>
          <w:rFonts w:ascii="Arial Narrow" w:hAnsi="Arial Narrow"/>
          <w:b/>
          <w:iCs/>
          <w:sz w:val="18"/>
          <w:szCs w:val="18"/>
        </w:rPr>
        <w:t xml:space="preserve">существлять </w:t>
      </w:r>
      <w:proofErr w:type="gramStart"/>
      <w:r w:rsidRPr="003C5EAC">
        <w:rPr>
          <w:rFonts w:ascii="Arial Narrow" w:hAnsi="Arial Narrow"/>
          <w:b/>
          <w:iCs/>
          <w:sz w:val="18"/>
          <w:szCs w:val="18"/>
        </w:rPr>
        <w:t>контроль за</w:t>
      </w:r>
      <w:proofErr w:type="gramEnd"/>
      <w:r w:rsidRPr="003C5EAC">
        <w:rPr>
          <w:rFonts w:ascii="Arial Narrow" w:hAnsi="Arial Narrow"/>
          <w:b/>
          <w:iCs/>
          <w:sz w:val="18"/>
          <w:szCs w:val="18"/>
        </w:rPr>
        <w:t xml:space="preserve"> выполнением Управляющей организацией её обязательств по настоящему Договору, в ходе которого участвовать в осмотрах (измерениях, испытаниях, проверках) общего имущества в МКД,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A73D25" w:rsidRPr="003C5EAC" w:rsidRDefault="00A73D25" w:rsidP="00A73D25">
      <w:pPr>
        <w:widowControl w:val="0"/>
        <w:spacing w:line="200" w:lineRule="atLeast"/>
        <w:jc w:val="both"/>
        <w:rPr>
          <w:rFonts w:ascii="Arial Narrow" w:hAnsi="Arial Narrow"/>
          <w:b/>
          <w:sz w:val="18"/>
          <w:szCs w:val="18"/>
          <w:lang w:val="ru-RU"/>
        </w:rPr>
      </w:pPr>
      <w:r w:rsidRPr="003C5EAC">
        <w:rPr>
          <w:rFonts w:ascii="Arial Narrow" w:hAnsi="Arial Narrow"/>
          <w:b/>
          <w:sz w:val="18"/>
          <w:szCs w:val="18"/>
          <w:lang w:val="ru-RU"/>
        </w:rPr>
        <w:t xml:space="preserve">3.4.2. Привлекать для контроля качества выполняемых работ и предоставляемых услуг по настоящему Договору  сторонние организации, специалистов, экспертов с оформлением соответствующего письменного поручения собственника. </w:t>
      </w:r>
    </w:p>
    <w:p w:rsidR="00A73D25" w:rsidRPr="003C5EAC" w:rsidRDefault="00A73D25" w:rsidP="00A73D25">
      <w:pPr>
        <w:widowControl w:val="0"/>
        <w:spacing w:line="200" w:lineRule="atLeast"/>
        <w:jc w:val="both"/>
        <w:rPr>
          <w:rFonts w:ascii="Arial Narrow" w:hAnsi="Arial Narrow"/>
          <w:b/>
          <w:sz w:val="18"/>
          <w:szCs w:val="18"/>
        </w:rPr>
      </w:pPr>
      <w:r w:rsidRPr="003C5EAC">
        <w:rPr>
          <w:rFonts w:ascii="Arial Narrow" w:hAnsi="Arial Narrow"/>
          <w:b/>
          <w:sz w:val="18"/>
          <w:szCs w:val="18"/>
          <w:lang w:val="ru-RU"/>
        </w:rPr>
        <w:t xml:space="preserve">3.4.3. </w:t>
      </w:r>
      <w:r w:rsidRPr="003C5EAC">
        <w:rPr>
          <w:rFonts w:ascii="Arial Narrow" w:hAnsi="Arial Narrow"/>
          <w:b/>
          <w:sz w:val="18"/>
          <w:szCs w:val="18"/>
        </w:rPr>
        <w:t>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МКД в соответствии с п. 4.11. настоящего Договора.</w:t>
      </w:r>
    </w:p>
    <w:p w:rsidR="00A73D25" w:rsidRPr="003C5EAC" w:rsidRDefault="00A73D25" w:rsidP="00A73D25">
      <w:pPr>
        <w:widowControl w:val="0"/>
        <w:spacing w:line="200" w:lineRule="atLeast"/>
        <w:jc w:val="both"/>
        <w:rPr>
          <w:rFonts w:ascii="Arial Narrow" w:hAnsi="Arial Narrow"/>
          <w:b/>
          <w:sz w:val="18"/>
          <w:szCs w:val="18"/>
        </w:rPr>
      </w:pPr>
      <w:r w:rsidRPr="003C5EAC">
        <w:rPr>
          <w:rFonts w:ascii="Arial Narrow" w:hAnsi="Arial Narrow"/>
          <w:b/>
          <w:sz w:val="18"/>
          <w:szCs w:val="18"/>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r w:rsidRPr="003C5EAC">
        <w:rPr>
          <w:rFonts w:ascii="Arial Narrow" w:hAnsi="Arial Narrow"/>
          <w:b/>
          <w:sz w:val="18"/>
          <w:szCs w:val="18"/>
          <w:lang w:val="ru-RU"/>
        </w:rPr>
        <w:t>Правилами предоставления коммунальных услуг гражданам, утвержденными Правительством Российской Федерации</w:t>
      </w:r>
      <w:r w:rsidRPr="003C5EAC">
        <w:rPr>
          <w:rFonts w:ascii="Arial Narrow" w:hAnsi="Arial Narrow"/>
          <w:b/>
          <w:sz w:val="18"/>
          <w:szCs w:val="18"/>
        </w:rPr>
        <w:t>.</w:t>
      </w:r>
    </w:p>
    <w:p w:rsidR="00A73D25" w:rsidRPr="003C5EAC" w:rsidRDefault="00A73D25" w:rsidP="00A73D25">
      <w:pPr>
        <w:widowControl w:val="0"/>
        <w:spacing w:line="200" w:lineRule="atLeast"/>
        <w:jc w:val="both"/>
        <w:rPr>
          <w:rFonts w:ascii="Arial Narrow" w:hAnsi="Arial Narrow"/>
          <w:b/>
          <w:sz w:val="18"/>
          <w:szCs w:val="18"/>
          <w:lang w:val="ru-RU"/>
        </w:rPr>
      </w:pPr>
      <w:bookmarkStart w:id="24" w:name="sub_442"/>
      <w:r w:rsidRPr="003C5EAC">
        <w:rPr>
          <w:rFonts w:ascii="Arial Narrow" w:hAnsi="Arial Narrow"/>
          <w:b/>
          <w:sz w:val="18"/>
          <w:szCs w:val="18"/>
          <w:lang w:val="ru-RU"/>
        </w:rPr>
        <w:t xml:space="preserve">3.4.5. </w:t>
      </w:r>
      <w:bookmarkEnd w:id="24"/>
      <w:r w:rsidRPr="003C5EAC">
        <w:rPr>
          <w:rFonts w:ascii="Arial Narrow" w:hAnsi="Arial Narrow"/>
          <w:b/>
          <w:sz w:val="18"/>
          <w:szCs w:val="18"/>
          <w:lang w:val="ru-RU"/>
        </w:rPr>
        <w:t>Требовать от Управляющей организации возмещения ущерба и убытков, причинённых вследствие невыполнения либо недобросовестного выполнения Управляющей организацией своих обязанностей по настоящему Договору.</w:t>
      </w:r>
    </w:p>
    <w:p w:rsidR="00A73D25" w:rsidRPr="003C5EAC" w:rsidRDefault="00A73D25" w:rsidP="00A73D25">
      <w:pPr>
        <w:widowControl w:val="0"/>
        <w:spacing w:line="200" w:lineRule="atLeast"/>
        <w:jc w:val="both"/>
        <w:rPr>
          <w:rFonts w:ascii="Arial Narrow" w:hAnsi="Arial Narrow"/>
          <w:b/>
          <w:sz w:val="18"/>
          <w:szCs w:val="18"/>
        </w:rPr>
      </w:pPr>
      <w:bookmarkStart w:id="25" w:name="sub_4445"/>
      <w:r w:rsidRPr="003C5EAC">
        <w:rPr>
          <w:rFonts w:ascii="Arial Narrow" w:hAnsi="Arial Narrow"/>
          <w:b/>
          <w:sz w:val="18"/>
          <w:szCs w:val="18"/>
          <w:lang w:val="ru-RU"/>
        </w:rPr>
        <w:t xml:space="preserve">3.4.6. Требовать от Управляющей организации </w:t>
      </w:r>
      <w:r w:rsidRPr="003C5EAC">
        <w:rPr>
          <w:rFonts w:ascii="Arial Narrow" w:hAnsi="Arial Narrow"/>
          <w:b/>
          <w:sz w:val="18"/>
          <w:szCs w:val="18"/>
        </w:rPr>
        <w:t xml:space="preserve">ежегодного предоставления отчёта о выполнении настоящего Договора в </w:t>
      </w:r>
      <w:r w:rsidRPr="003C5EAC">
        <w:rPr>
          <w:rFonts w:ascii="Arial Narrow" w:hAnsi="Arial Narrow"/>
          <w:b/>
          <w:sz w:val="18"/>
          <w:szCs w:val="18"/>
        </w:rPr>
        <w:lastRenderedPageBreak/>
        <w:t>соответствии с п. 3.1.23 настоящего Договора и приходно-расходной сметы на следующий год в соответствии с п. 3.2.4. Договора.</w:t>
      </w:r>
    </w:p>
    <w:p w:rsidR="00A73D25" w:rsidRPr="003C5EAC" w:rsidRDefault="00A73D25" w:rsidP="00A73D25">
      <w:pPr>
        <w:widowControl w:val="0"/>
        <w:spacing w:line="200" w:lineRule="atLeast"/>
        <w:jc w:val="both"/>
        <w:rPr>
          <w:rFonts w:ascii="Arial Narrow" w:hAnsi="Arial Narrow"/>
          <w:b/>
          <w:iCs/>
          <w:sz w:val="18"/>
          <w:szCs w:val="18"/>
        </w:rPr>
      </w:pPr>
      <w:r w:rsidRPr="003C5EAC">
        <w:rPr>
          <w:rFonts w:ascii="Arial Narrow" w:hAnsi="Arial Narrow"/>
          <w:b/>
          <w:iCs/>
          <w:sz w:val="18"/>
          <w:szCs w:val="18"/>
        </w:rPr>
        <w:t>3.4.7.  Поручать вносить платежи по настоящему Договору нанимателю/арендатору данного помещения в случае сдачи его в наём/аренду.</w:t>
      </w:r>
    </w:p>
    <w:p w:rsidR="00A73D25" w:rsidRPr="003C5EAC" w:rsidRDefault="00A73D25" w:rsidP="00A73D25">
      <w:pPr>
        <w:widowControl w:val="0"/>
        <w:spacing w:line="200" w:lineRule="atLeast"/>
        <w:jc w:val="both"/>
        <w:rPr>
          <w:rFonts w:ascii="Arial Narrow" w:hAnsi="Arial Narrow"/>
          <w:b/>
          <w:iCs/>
          <w:sz w:val="18"/>
          <w:szCs w:val="18"/>
        </w:rPr>
      </w:pPr>
      <w:r w:rsidRPr="003C5EAC">
        <w:rPr>
          <w:rFonts w:ascii="Arial Narrow" w:hAnsi="Arial Narrow"/>
          <w:b/>
          <w:iCs/>
          <w:sz w:val="18"/>
          <w:szCs w:val="18"/>
        </w:rPr>
        <w:t xml:space="preserve">3.4.8 Собственник уполномочивает Управляющую организацию получать бюджетные средства и иные платежи (субсидию из бюджета  на содержание и текущий ремонт общего имущества МКД), использовать их по целевому назначению и ежеквартально отчитываться перед вышестоящими органами за их расходование. </w:t>
      </w:r>
    </w:p>
    <w:bookmarkEnd w:id="25"/>
    <w:p w:rsidR="00A73D25" w:rsidRPr="003C5EAC" w:rsidRDefault="00A73D25" w:rsidP="00A73D25">
      <w:pPr>
        <w:pStyle w:val="a8"/>
        <w:numPr>
          <w:ilvl w:val="0"/>
          <w:numId w:val="0"/>
        </w:numPr>
        <w:tabs>
          <w:tab w:val="left" w:pos="0"/>
        </w:tabs>
        <w:spacing w:line="200" w:lineRule="atLeast"/>
        <w:jc w:val="center"/>
        <w:rPr>
          <w:rStyle w:val="a6"/>
          <w:rFonts w:ascii="Arial Narrow" w:hAnsi="Arial Narrow" w:cs="Times New Roman"/>
          <w:sz w:val="18"/>
          <w:szCs w:val="18"/>
          <w:lang w:val="ru-RU"/>
        </w:rPr>
      </w:pPr>
      <w:r w:rsidRPr="003C5EAC">
        <w:rPr>
          <w:rStyle w:val="a6"/>
          <w:rFonts w:ascii="Arial Narrow" w:hAnsi="Arial Narrow" w:cs="Times New Roman"/>
          <w:sz w:val="18"/>
          <w:szCs w:val="18"/>
          <w:lang w:val="ru-RU"/>
        </w:rPr>
        <w:t>4. Цена Договора и порядок расчётов.</w:t>
      </w:r>
      <w:bookmarkStart w:id="26" w:name="sub_51"/>
    </w:p>
    <w:p w:rsidR="00A73D25" w:rsidRPr="003C5EAC" w:rsidRDefault="00A73D25" w:rsidP="00A73D25">
      <w:pPr>
        <w:spacing w:line="200" w:lineRule="atLeast"/>
        <w:jc w:val="both"/>
        <w:rPr>
          <w:rFonts w:ascii="Arial Narrow" w:hAnsi="Arial Narrow"/>
          <w:b/>
          <w:sz w:val="18"/>
          <w:szCs w:val="18"/>
        </w:rPr>
      </w:pPr>
      <w:r w:rsidRPr="003C5EAC">
        <w:rPr>
          <w:rFonts w:ascii="Arial Narrow" w:hAnsi="Arial Narrow"/>
          <w:b/>
          <w:sz w:val="18"/>
          <w:szCs w:val="18"/>
          <w:lang w:val="ru-RU"/>
        </w:rPr>
        <w:t>4.</w:t>
      </w:r>
      <w:r w:rsidRPr="003C5EAC">
        <w:rPr>
          <w:rFonts w:ascii="Arial Narrow" w:hAnsi="Arial Narrow"/>
          <w:b/>
          <w:sz w:val="18"/>
          <w:szCs w:val="18"/>
        </w:rPr>
        <w:t>1.</w:t>
      </w:r>
      <w:r w:rsidRPr="003C5EAC">
        <w:rPr>
          <w:rFonts w:ascii="Arial Narrow" w:hAnsi="Arial Narrow"/>
          <w:b/>
          <w:sz w:val="18"/>
          <w:szCs w:val="18"/>
          <w:lang w:val="ru-RU"/>
        </w:rPr>
        <w:t xml:space="preserve"> Р</w:t>
      </w:r>
      <w:proofErr w:type="spellStart"/>
      <w:r w:rsidRPr="003C5EAC">
        <w:rPr>
          <w:rFonts w:ascii="Arial Narrow" w:hAnsi="Arial Narrow"/>
          <w:b/>
          <w:sz w:val="18"/>
          <w:szCs w:val="18"/>
        </w:rPr>
        <w:t>азмер</w:t>
      </w:r>
      <w:proofErr w:type="spellEnd"/>
      <w:r w:rsidRPr="003C5EAC">
        <w:rPr>
          <w:rFonts w:ascii="Arial Narrow" w:hAnsi="Arial Narrow"/>
          <w:b/>
          <w:sz w:val="18"/>
          <w:szCs w:val="18"/>
        </w:rPr>
        <w:t xml:space="preserve"> платы за управление Многоквартирным домом, содержание и текущий ремонт общего имущества устанавливается в соответствии с долей в праве собственности на общее имущество, пропорциональной занимаемому Собственником помещению и исчисляется за 1 кв.м общей площади жилого/нежилого помещения. Размер платы за содержание и текущий ремонт общего имущества может быть уменьшен для внесения Собственником в соответствии с Правилами содержания общего имущества в МКД, утверждёнными Правительством РФ, в порядке, установленном правовыми актами Администрации Сосновского муниципального района Челябинской области.</w:t>
      </w:r>
    </w:p>
    <w:p w:rsidR="00A73D25" w:rsidRPr="003C5EAC" w:rsidRDefault="00A73D25" w:rsidP="00A73D25">
      <w:pPr>
        <w:spacing w:line="200" w:lineRule="atLeast"/>
        <w:jc w:val="both"/>
        <w:rPr>
          <w:rFonts w:ascii="Arial Narrow" w:hAnsi="Arial Narrow"/>
          <w:b/>
          <w:sz w:val="18"/>
          <w:szCs w:val="18"/>
        </w:rPr>
      </w:pPr>
      <w:r w:rsidRPr="003C5EAC">
        <w:rPr>
          <w:rFonts w:ascii="Arial Narrow" w:hAnsi="Arial Narrow"/>
          <w:b/>
          <w:sz w:val="18"/>
          <w:szCs w:val="18"/>
          <w:lang w:val="ru-RU"/>
        </w:rPr>
        <w:t>4.</w:t>
      </w:r>
      <w:r w:rsidRPr="003C5EAC">
        <w:rPr>
          <w:rFonts w:ascii="Arial Narrow" w:hAnsi="Arial Narrow"/>
          <w:b/>
          <w:sz w:val="18"/>
          <w:szCs w:val="18"/>
        </w:rPr>
        <w:t>2</w:t>
      </w:r>
      <w:r w:rsidRPr="003C5EAC">
        <w:rPr>
          <w:rFonts w:ascii="Arial Narrow" w:hAnsi="Arial Narrow"/>
          <w:b/>
          <w:sz w:val="18"/>
          <w:szCs w:val="18"/>
          <w:lang w:val="ru-RU"/>
        </w:rPr>
        <w:t xml:space="preserve">. </w:t>
      </w:r>
      <w:r w:rsidRPr="003C5EAC">
        <w:rPr>
          <w:rFonts w:ascii="Arial Narrow" w:hAnsi="Arial Narrow"/>
          <w:b/>
          <w:sz w:val="18"/>
          <w:szCs w:val="18"/>
        </w:rPr>
        <w:t xml:space="preserve">Размер платы за коммунальные услуги рассчитывается в соответствии с объёмами фактического потребления коммунальных услуг, зафиксированного </w:t>
      </w:r>
      <w:proofErr w:type="spellStart"/>
      <w:r w:rsidRPr="003C5EAC">
        <w:rPr>
          <w:rFonts w:ascii="Arial Narrow" w:hAnsi="Arial Narrow"/>
          <w:b/>
          <w:sz w:val="18"/>
          <w:szCs w:val="18"/>
        </w:rPr>
        <w:t>общедомовыми</w:t>
      </w:r>
      <w:proofErr w:type="spellEnd"/>
      <w:r w:rsidRPr="003C5EAC">
        <w:rPr>
          <w:rFonts w:ascii="Arial Narrow" w:hAnsi="Arial Narrow"/>
          <w:b/>
          <w:sz w:val="18"/>
          <w:szCs w:val="18"/>
        </w:rPr>
        <w:t xml:space="preserve"> или индивидуальными приборами учёта;</w:t>
      </w:r>
      <w:bookmarkEnd w:id="26"/>
    </w:p>
    <w:p w:rsidR="00A73D25" w:rsidRPr="003C5EAC" w:rsidRDefault="00A73D25" w:rsidP="00A73D25">
      <w:pPr>
        <w:pStyle w:val="a3"/>
        <w:spacing w:line="200" w:lineRule="atLeast"/>
        <w:jc w:val="both"/>
        <w:rPr>
          <w:rFonts w:ascii="Arial Narrow" w:hAnsi="Arial Narrow"/>
          <w:b/>
          <w:sz w:val="18"/>
          <w:szCs w:val="18"/>
        </w:rPr>
      </w:pPr>
      <w:r w:rsidRPr="003C5EAC">
        <w:rPr>
          <w:rFonts w:ascii="Arial Narrow" w:hAnsi="Arial Narrow"/>
          <w:b/>
          <w:sz w:val="18"/>
          <w:szCs w:val="18"/>
          <w:lang w:val="ru-RU"/>
        </w:rPr>
        <w:t>4.</w:t>
      </w:r>
      <w:r w:rsidRPr="003C5EAC">
        <w:rPr>
          <w:rFonts w:ascii="Arial Narrow" w:hAnsi="Arial Narrow"/>
          <w:b/>
          <w:sz w:val="18"/>
          <w:szCs w:val="18"/>
        </w:rPr>
        <w:t>3</w:t>
      </w:r>
      <w:r w:rsidRPr="003C5EAC">
        <w:rPr>
          <w:rFonts w:ascii="Arial Narrow" w:hAnsi="Arial Narrow"/>
          <w:b/>
          <w:sz w:val="18"/>
          <w:szCs w:val="18"/>
          <w:lang w:val="ru-RU"/>
        </w:rPr>
        <w:t>.</w:t>
      </w:r>
      <w:r w:rsidRPr="003C5EAC">
        <w:rPr>
          <w:rFonts w:ascii="Arial Narrow" w:hAnsi="Arial Narrow"/>
          <w:b/>
          <w:sz w:val="18"/>
          <w:szCs w:val="18"/>
        </w:rPr>
        <w:t xml:space="preserve"> Размер платы за управление, содержание и текущий ремонт общего имущества многоквартирного дома, а также коммунальные услуги устанавливается на основании тарифов, ежегодно утверждаемых нормативными актами Администрации Сосновского муниципального района Челябинской области.</w:t>
      </w:r>
    </w:p>
    <w:p w:rsidR="00A73D25" w:rsidRPr="003C5EAC" w:rsidRDefault="00A73D25" w:rsidP="00A73D25">
      <w:pPr>
        <w:pStyle w:val="a3"/>
        <w:spacing w:line="200" w:lineRule="atLeast"/>
        <w:rPr>
          <w:rFonts w:ascii="Arial Narrow" w:hAnsi="Arial Narrow"/>
          <w:b/>
          <w:sz w:val="18"/>
          <w:szCs w:val="18"/>
          <w:lang w:val="ru-RU"/>
        </w:rPr>
      </w:pPr>
      <w:r w:rsidRPr="003C5EAC">
        <w:rPr>
          <w:rFonts w:ascii="Arial Narrow" w:hAnsi="Arial Narrow"/>
          <w:b/>
          <w:sz w:val="18"/>
          <w:szCs w:val="18"/>
        </w:rPr>
        <w:t xml:space="preserve">4.4. </w:t>
      </w:r>
      <w:r w:rsidRPr="003C5EAC">
        <w:rPr>
          <w:rFonts w:ascii="Arial Narrow" w:hAnsi="Arial Narrow"/>
          <w:b/>
          <w:sz w:val="18"/>
          <w:szCs w:val="18"/>
          <w:lang w:val="ru-RU"/>
        </w:rPr>
        <w:t xml:space="preserve"> Плата по Договору</w:t>
      </w:r>
      <w:r w:rsidRPr="003C5EAC">
        <w:rPr>
          <w:rFonts w:ascii="Arial Narrow" w:hAnsi="Arial Narrow"/>
          <w:b/>
          <w:sz w:val="18"/>
          <w:szCs w:val="18"/>
          <w:lang/>
        </w:rPr>
        <w:t xml:space="preserve"> </w:t>
      </w:r>
      <w:r w:rsidRPr="003C5EAC">
        <w:rPr>
          <w:rFonts w:ascii="Arial Narrow" w:hAnsi="Arial Narrow"/>
          <w:b/>
          <w:sz w:val="18"/>
          <w:szCs w:val="18"/>
        </w:rPr>
        <w:t xml:space="preserve"> </w:t>
      </w:r>
      <w:r w:rsidRPr="003C5EAC">
        <w:rPr>
          <w:rFonts w:ascii="Arial Narrow" w:hAnsi="Arial Narrow"/>
          <w:b/>
          <w:sz w:val="18"/>
          <w:szCs w:val="18"/>
          <w:lang w:val="ru-RU"/>
        </w:rPr>
        <w:t xml:space="preserve">вносится Собственником ежемесячно до десятого числа месяца, следующего за истекшим месяцем. </w:t>
      </w:r>
    </w:p>
    <w:p w:rsidR="00A73D25" w:rsidRPr="003C5EAC" w:rsidRDefault="00A73D25" w:rsidP="00A73D25">
      <w:pPr>
        <w:pStyle w:val="a3"/>
        <w:spacing w:line="200" w:lineRule="atLeast"/>
        <w:jc w:val="both"/>
        <w:rPr>
          <w:rFonts w:ascii="Arial Narrow" w:hAnsi="Arial Narrow"/>
          <w:b/>
          <w:sz w:val="18"/>
          <w:szCs w:val="18"/>
          <w:lang w:val="ru-RU"/>
        </w:rPr>
      </w:pPr>
      <w:r w:rsidRPr="003C5EAC">
        <w:rPr>
          <w:rFonts w:ascii="Arial Narrow" w:hAnsi="Arial Narrow"/>
          <w:b/>
          <w:sz w:val="18"/>
          <w:szCs w:val="18"/>
          <w:lang w:val="ru-RU"/>
        </w:rPr>
        <w:t>4.</w:t>
      </w:r>
      <w:r w:rsidRPr="003C5EAC">
        <w:rPr>
          <w:rFonts w:ascii="Arial Narrow" w:hAnsi="Arial Narrow"/>
          <w:b/>
          <w:sz w:val="18"/>
          <w:szCs w:val="18"/>
        </w:rPr>
        <w:t>5</w:t>
      </w:r>
      <w:r w:rsidRPr="003C5EAC">
        <w:rPr>
          <w:rFonts w:ascii="Arial Narrow" w:hAnsi="Arial Narrow"/>
          <w:b/>
          <w:sz w:val="18"/>
          <w:szCs w:val="18"/>
          <w:lang w:val="ru-RU"/>
        </w:rPr>
        <w:t>. Плата по Договору вносится в установленные настоящим договором сроки на основании платёжных документов</w:t>
      </w:r>
      <w:r w:rsidRPr="003C5EAC">
        <w:rPr>
          <w:rFonts w:ascii="Arial Narrow" w:hAnsi="Arial Narrow"/>
          <w:b/>
          <w:sz w:val="18"/>
          <w:szCs w:val="18"/>
        </w:rPr>
        <w:t xml:space="preserve">. </w:t>
      </w:r>
      <w:r w:rsidRPr="003C5EAC">
        <w:rPr>
          <w:rFonts w:ascii="Arial Narrow" w:hAnsi="Arial Narrow"/>
          <w:b/>
          <w:sz w:val="18"/>
          <w:szCs w:val="18"/>
          <w:lang w:val="ru-RU"/>
        </w:rPr>
        <w:t xml:space="preserve">В случае предоставления платёжных документов позднее даты, определенной в п. 3.1.18 настоящего Договора, плата по Договору может быть внесена с задержкой на срок задержки получения платёжного документа.                             </w:t>
      </w:r>
      <w:r w:rsidRPr="003C5EAC">
        <w:rPr>
          <w:rFonts w:ascii="Arial Narrow" w:hAnsi="Arial Narrow"/>
          <w:b/>
          <w:sz w:val="18"/>
          <w:szCs w:val="18"/>
          <w:lang w:val="ru-RU"/>
        </w:rPr>
        <w:tab/>
      </w:r>
    </w:p>
    <w:p w:rsidR="00A73D25" w:rsidRPr="003C5EAC" w:rsidRDefault="00A73D25" w:rsidP="00A73D25">
      <w:pPr>
        <w:pStyle w:val="a3"/>
        <w:spacing w:line="200" w:lineRule="atLeast"/>
        <w:jc w:val="both"/>
        <w:rPr>
          <w:rFonts w:ascii="Arial Narrow" w:hAnsi="Arial Narrow"/>
          <w:b/>
          <w:sz w:val="18"/>
          <w:szCs w:val="18"/>
          <w:lang w:val="ru-RU"/>
        </w:rPr>
      </w:pPr>
      <w:r w:rsidRPr="003C5EAC">
        <w:rPr>
          <w:rFonts w:ascii="Arial Narrow" w:hAnsi="Arial Narrow"/>
          <w:b/>
          <w:sz w:val="18"/>
          <w:szCs w:val="18"/>
        </w:rPr>
        <w:t>4.6. В</w:t>
      </w:r>
      <w:r w:rsidRPr="003C5EAC">
        <w:rPr>
          <w:rFonts w:ascii="Arial Narrow" w:hAnsi="Arial Narrow"/>
          <w:b/>
          <w:sz w:val="18"/>
          <w:szCs w:val="18"/>
          <w:lang w:val="ru-RU"/>
        </w:rPr>
        <w:t xml:space="preserve"> платёжном документе, выставляемом </w:t>
      </w:r>
      <w:r w:rsidRPr="003C5EAC">
        <w:rPr>
          <w:rFonts w:ascii="Arial Narrow" w:hAnsi="Arial Narrow"/>
          <w:b/>
          <w:sz w:val="18"/>
          <w:szCs w:val="18"/>
        </w:rPr>
        <w:t xml:space="preserve"> </w:t>
      </w:r>
      <w:r w:rsidRPr="003C5EAC">
        <w:rPr>
          <w:rFonts w:ascii="Arial Narrow" w:hAnsi="Arial Narrow"/>
          <w:b/>
          <w:sz w:val="18"/>
          <w:szCs w:val="18"/>
          <w:lang w:val="ru-RU"/>
        </w:rPr>
        <w:t>Управляющей организацией указываются</w:t>
      </w:r>
      <w:proofErr w:type="gramStart"/>
      <w:r w:rsidRPr="003C5EAC">
        <w:rPr>
          <w:rFonts w:ascii="Arial Narrow" w:hAnsi="Arial Narrow"/>
          <w:b/>
          <w:sz w:val="18"/>
          <w:szCs w:val="18"/>
          <w:lang w:val="ru-RU"/>
        </w:rPr>
        <w:t>:р</w:t>
      </w:r>
      <w:proofErr w:type="gramEnd"/>
      <w:r w:rsidRPr="003C5EAC">
        <w:rPr>
          <w:rFonts w:ascii="Arial Narrow" w:hAnsi="Arial Narrow"/>
          <w:b/>
          <w:sz w:val="18"/>
          <w:szCs w:val="18"/>
          <w:lang w:val="ru-RU"/>
        </w:rPr>
        <w:t xml:space="preserve">асчётный счёт, на который вносится плата; площадь помещения; количество проживающих (зарегистрированных) граждан; объём (количество) потреблённых коммунальных ресурсов; установленные тарифы на коммунальные услуги; </w:t>
      </w:r>
      <w:r w:rsidRPr="003C5EAC">
        <w:rPr>
          <w:rFonts w:ascii="Arial Narrow" w:hAnsi="Arial Narrow"/>
          <w:b/>
          <w:sz w:val="18"/>
          <w:szCs w:val="18"/>
        </w:rPr>
        <w:t>размер платы за содержание и ремонт общего имущества МКД</w:t>
      </w:r>
      <w:r w:rsidRPr="003C5EAC">
        <w:rPr>
          <w:rFonts w:ascii="Arial Narrow" w:hAnsi="Arial Narrow"/>
          <w:b/>
          <w:i/>
          <w:sz w:val="18"/>
          <w:szCs w:val="18"/>
        </w:rPr>
        <w:t xml:space="preserve"> </w:t>
      </w:r>
      <w:r w:rsidRPr="003C5EAC">
        <w:rPr>
          <w:rFonts w:ascii="Arial Narrow" w:hAnsi="Arial Narrow"/>
          <w:b/>
          <w:sz w:val="18"/>
          <w:szCs w:val="18"/>
        </w:rPr>
        <w:t xml:space="preserve"> с учётом исполнения условий настоящего Договора; </w:t>
      </w:r>
      <w:r w:rsidRPr="003C5EAC">
        <w:rPr>
          <w:rFonts w:ascii="Arial Narrow" w:hAnsi="Arial Narrow"/>
          <w:b/>
          <w:sz w:val="18"/>
          <w:szCs w:val="18"/>
          <w:lang w:val="ru-RU"/>
        </w:rPr>
        <w:t>сумма перерасчёта, задолженности Собственника по оплате</w:t>
      </w:r>
      <w:r w:rsidRPr="003C5EAC">
        <w:rPr>
          <w:rFonts w:ascii="Arial Narrow" w:hAnsi="Arial Narrow"/>
          <w:b/>
          <w:i/>
          <w:sz w:val="18"/>
          <w:szCs w:val="18"/>
          <w:lang w:val="ru-RU"/>
        </w:rPr>
        <w:t xml:space="preserve"> </w:t>
      </w:r>
      <w:r w:rsidRPr="003C5EAC">
        <w:rPr>
          <w:rFonts w:ascii="Arial Narrow" w:hAnsi="Arial Narrow"/>
          <w:b/>
          <w:sz w:val="18"/>
          <w:szCs w:val="18"/>
          <w:lang w:val="ru-RU"/>
        </w:rPr>
        <w:t xml:space="preserve">содержания общего имущества МКД и коммунальных услуг за предыдущие периоды. В платёжном документе также указываются: суммы предоставленных субсидий на оплату жилых помещений и коммунальных услуг, </w:t>
      </w:r>
      <w:r w:rsidRPr="003C5EAC">
        <w:rPr>
          <w:rFonts w:ascii="Arial Narrow" w:hAnsi="Arial Narrow"/>
          <w:b/>
          <w:sz w:val="18"/>
          <w:szCs w:val="18"/>
        </w:rPr>
        <w:t xml:space="preserve">размер предоставленных </w:t>
      </w:r>
      <w:r w:rsidRPr="003C5EAC">
        <w:rPr>
          <w:rFonts w:ascii="Arial Narrow" w:hAnsi="Arial Narrow"/>
          <w:b/>
          <w:sz w:val="18"/>
          <w:szCs w:val="18"/>
          <w:lang w:val="ru-RU"/>
        </w:rPr>
        <w:t xml:space="preserve">льгот и компенсаций </w:t>
      </w:r>
      <w:r w:rsidRPr="003C5EAC">
        <w:rPr>
          <w:rFonts w:ascii="Arial Narrow" w:hAnsi="Arial Narrow"/>
          <w:b/>
          <w:sz w:val="18"/>
          <w:szCs w:val="18"/>
        </w:rPr>
        <w:t>расходов на оплату услуг и работ по управлению МКД, содержанию и текущему ремонту общего имущества МКД, а также коммунальных услуг</w:t>
      </w:r>
      <w:r w:rsidRPr="003C5EAC">
        <w:rPr>
          <w:rFonts w:ascii="Arial Narrow" w:hAnsi="Arial Narrow"/>
          <w:b/>
          <w:sz w:val="18"/>
          <w:szCs w:val="18"/>
          <w:lang w:val="ru-RU"/>
        </w:rPr>
        <w:t>, дата создания платёжного документа.</w:t>
      </w:r>
    </w:p>
    <w:p w:rsidR="00A73D25" w:rsidRPr="003C5EAC" w:rsidRDefault="00A73D25" w:rsidP="00A73D25">
      <w:pPr>
        <w:widowControl w:val="0"/>
        <w:spacing w:line="200" w:lineRule="atLeast"/>
        <w:jc w:val="both"/>
        <w:rPr>
          <w:rFonts w:ascii="Arial Narrow" w:hAnsi="Arial Narrow"/>
          <w:b/>
          <w:sz w:val="18"/>
          <w:szCs w:val="18"/>
        </w:rPr>
      </w:pPr>
      <w:r w:rsidRPr="003C5EAC">
        <w:rPr>
          <w:rFonts w:ascii="Arial Narrow" w:hAnsi="Arial Narrow"/>
          <w:b/>
          <w:sz w:val="18"/>
          <w:szCs w:val="18"/>
        </w:rPr>
        <w:t xml:space="preserve">4.7. Не использование помещений собственниками не является основанием невнесения платы по Договору. </w:t>
      </w:r>
    </w:p>
    <w:p w:rsidR="00A73D25" w:rsidRPr="003C5EAC" w:rsidRDefault="00A73D25" w:rsidP="00A73D25">
      <w:pPr>
        <w:widowControl w:val="0"/>
        <w:spacing w:line="200" w:lineRule="atLeast"/>
        <w:jc w:val="both"/>
        <w:rPr>
          <w:rFonts w:ascii="Arial Narrow" w:hAnsi="Arial Narrow"/>
          <w:b/>
          <w:sz w:val="18"/>
          <w:szCs w:val="18"/>
        </w:rPr>
      </w:pPr>
      <w:r w:rsidRPr="003C5EAC">
        <w:rPr>
          <w:rFonts w:ascii="Arial Narrow" w:hAnsi="Arial Narrow"/>
          <w:b/>
          <w:sz w:val="18"/>
          <w:szCs w:val="18"/>
        </w:rPr>
        <w:t xml:space="preserve">4.8. При временном отсутствии проживающих в жилых помещениях граждан внесение платы за холодное водоснабжение, горячее водоснабжение, газоснабжение </w:t>
      </w:r>
      <w:r w:rsidRPr="003C5EAC">
        <w:rPr>
          <w:rFonts w:ascii="Arial Narrow" w:hAnsi="Arial Narrow"/>
          <w:b/>
          <w:bCs/>
          <w:sz w:val="18"/>
          <w:szCs w:val="18"/>
        </w:rPr>
        <w:t>и водоотведение</w:t>
      </w:r>
      <w:r w:rsidRPr="003C5EAC">
        <w:rPr>
          <w:rFonts w:ascii="Arial Narrow" w:hAnsi="Arial Narrow"/>
          <w:b/>
          <w:sz w:val="18"/>
          <w:szCs w:val="18"/>
        </w:rPr>
        <w:t xml:space="preserve"> при отсутствии в жилом помещении индивидуальных приборов учёта по соответствующим видам коммунальных услуг осуществляется с учётом перерасчёта платежей за период временного отсутствия граждан в порядке, утверждаемом Правительством Российской Федерации.</w:t>
      </w:r>
    </w:p>
    <w:p w:rsidR="00A73D25" w:rsidRPr="003C5EAC" w:rsidRDefault="00A73D25" w:rsidP="00A73D25">
      <w:pPr>
        <w:widowControl w:val="0"/>
        <w:spacing w:line="200" w:lineRule="atLeast"/>
        <w:jc w:val="both"/>
        <w:rPr>
          <w:rFonts w:ascii="Arial Narrow" w:hAnsi="Arial Narrow"/>
          <w:b/>
          <w:sz w:val="18"/>
          <w:szCs w:val="18"/>
        </w:rPr>
      </w:pPr>
      <w:r w:rsidRPr="003C5EAC">
        <w:rPr>
          <w:rFonts w:ascii="Arial Narrow" w:hAnsi="Arial Narrow"/>
          <w:b/>
          <w:sz w:val="18"/>
          <w:szCs w:val="18"/>
        </w:rPr>
        <w:t xml:space="preserve">4.9. </w:t>
      </w:r>
      <w:proofErr w:type="gramStart"/>
      <w:r w:rsidRPr="003C5EAC">
        <w:rPr>
          <w:rFonts w:ascii="Arial Narrow" w:hAnsi="Arial Narrow"/>
          <w:b/>
          <w:sz w:val="18"/>
          <w:szCs w:val="18"/>
        </w:rPr>
        <w:t xml:space="preserve">В случае оказания услуг и выполнения работ по содержанию и ремонту общего имущества в МКД, указанных в Приложениях № 1 и № 2 </w:t>
      </w:r>
      <w:r w:rsidRPr="003C5EAC">
        <w:rPr>
          <w:rFonts w:ascii="Arial Narrow" w:hAnsi="Arial Narrow"/>
          <w:b/>
          <w:sz w:val="18"/>
          <w:szCs w:val="18"/>
          <w:lang w:val="ru-RU"/>
        </w:rPr>
        <w:t>к настоящему Договору</w:t>
      </w:r>
      <w:r w:rsidRPr="003C5EAC">
        <w:rPr>
          <w:rFonts w:ascii="Arial Narrow" w:hAnsi="Arial Narrow"/>
          <w:b/>
          <w:sz w:val="18"/>
          <w:szCs w:val="18"/>
        </w:rPr>
        <w:t>, ненадлежащего качества  и/или с перерывами, превышающими установленную продолжительность, т.е. неоказания части услуг и/или невыполнения части работ в МКД, стоимость этих работ уменьшается пропорционально количеству полных календарных дней нарушения, от стоимости соответствующей услуги или</w:t>
      </w:r>
      <w:proofErr w:type="gramEnd"/>
      <w:r w:rsidRPr="003C5EAC">
        <w:rPr>
          <w:rFonts w:ascii="Arial Narrow" w:hAnsi="Arial Narrow"/>
          <w:b/>
          <w:sz w:val="18"/>
          <w:szCs w:val="18"/>
        </w:rPr>
        <w:t xml:space="preserve"> работы в составе ежемесячной платы по содержанию и ремонту общего имущества в МКД, в соответствии с Правилами содержания общего имущества в МКД, утверждёнными Правительством РФ.</w:t>
      </w:r>
    </w:p>
    <w:p w:rsidR="00A73D25" w:rsidRPr="003C5EAC" w:rsidRDefault="00A73D25" w:rsidP="00A73D25">
      <w:pPr>
        <w:widowControl w:val="0"/>
        <w:spacing w:line="200" w:lineRule="atLeast"/>
        <w:jc w:val="both"/>
        <w:rPr>
          <w:rFonts w:ascii="Arial Narrow" w:hAnsi="Arial Narrow"/>
          <w:b/>
          <w:sz w:val="18"/>
          <w:szCs w:val="18"/>
        </w:rPr>
      </w:pPr>
      <w:r w:rsidRPr="003C5EAC">
        <w:rPr>
          <w:rFonts w:ascii="Arial Narrow" w:hAnsi="Arial Narrow"/>
          <w:b/>
          <w:sz w:val="18"/>
          <w:szCs w:val="18"/>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 Вышеуказанные работы выполняются Управляющей организацией за отдельную плату по взаимному соглашению сторон при наличии Решения общего собрания собственников, принятого 2/3 голосов собственников в соответствии с п. 1, ст. 46 ЖК РФ.</w:t>
      </w:r>
    </w:p>
    <w:p w:rsidR="00A73D25" w:rsidRPr="003C5EAC" w:rsidRDefault="00A73D25" w:rsidP="00A73D25">
      <w:pPr>
        <w:widowControl w:val="0"/>
        <w:spacing w:line="200" w:lineRule="atLeast"/>
        <w:jc w:val="both"/>
        <w:rPr>
          <w:rFonts w:ascii="Arial Narrow" w:hAnsi="Arial Narrow"/>
          <w:b/>
          <w:sz w:val="18"/>
          <w:szCs w:val="18"/>
        </w:rPr>
      </w:pPr>
      <w:r w:rsidRPr="003C5EAC">
        <w:rPr>
          <w:rFonts w:ascii="Arial Narrow" w:hAnsi="Arial Narrow"/>
          <w:b/>
          <w:sz w:val="18"/>
          <w:szCs w:val="18"/>
        </w:rPr>
        <w:t xml:space="preserve">4.10. </w:t>
      </w:r>
      <w:proofErr w:type="gramStart"/>
      <w:r w:rsidRPr="003C5EAC">
        <w:rPr>
          <w:rFonts w:ascii="Arial Narrow" w:hAnsi="Arial Narrow"/>
          <w:b/>
          <w:sz w:val="18"/>
          <w:szCs w:val="18"/>
        </w:rPr>
        <w:t>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МКД,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w:t>
      </w:r>
      <w:proofErr w:type="gramEnd"/>
      <w:r w:rsidRPr="003C5EAC">
        <w:rPr>
          <w:rFonts w:ascii="Arial Narrow" w:hAnsi="Arial Narrow"/>
          <w:b/>
          <w:sz w:val="18"/>
          <w:szCs w:val="18"/>
        </w:rPr>
        <w:t xml:space="preserve"> его </w:t>
      </w:r>
      <w:proofErr w:type="gramStart"/>
      <w:r w:rsidRPr="003C5EAC">
        <w:rPr>
          <w:rFonts w:ascii="Arial Narrow" w:hAnsi="Arial Narrow"/>
          <w:b/>
          <w:sz w:val="18"/>
          <w:szCs w:val="18"/>
        </w:rPr>
        <w:t>удовлетворении</w:t>
      </w:r>
      <w:proofErr w:type="gramEnd"/>
      <w:r w:rsidRPr="003C5EAC">
        <w:rPr>
          <w:rFonts w:ascii="Arial Narrow" w:hAnsi="Arial Narrow"/>
          <w:b/>
          <w:sz w:val="18"/>
          <w:szCs w:val="18"/>
        </w:rPr>
        <w:t>, с указанием причин.</w:t>
      </w:r>
    </w:p>
    <w:p w:rsidR="00A73D25" w:rsidRPr="003C5EAC" w:rsidRDefault="00A73D25" w:rsidP="00A73D25">
      <w:pPr>
        <w:widowControl w:val="0"/>
        <w:spacing w:line="200" w:lineRule="atLeast"/>
        <w:jc w:val="both"/>
        <w:rPr>
          <w:rFonts w:ascii="Arial Narrow" w:hAnsi="Arial Narrow"/>
          <w:b/>
          <w:sz w:val="18"/>
          <w:szCs w:val="18"/>
        </w:rPr>
      </w:pPr>
      <w:r w:rsidRPr="003C5EAC">
        <w:rPr>
          <w:rFonts w:ascii="Arial Narrow" w:hAnsi="Arial Narrow"/>
          <w:b/>
          <w:sz w:val="18"/>
          <w:szCs w:val="18"/>
        </w:rPr>
        <w:t xml:space="preserve">4.11. Собственник не вправе требовать изменения размера платы, если оказание услуг и выполнение работ ненадлежащего качества </w:t>
      </w:r>
      <w:proofErr w:type="gramStart"/>
      <w:r w:rsidRPr="003C5EAC">
        <w:rPr>
          <w:rFonts w:ascii="Arial Narrow" w:hAnsi="Arial Narrow"/>
          <w:b/>
          <w:sz w:val="18"/>
          <w:szCs w:val="18"/>
        </w:rPr>
        <w:t>и(</w:t>
      </w:r>
      <w:proofErr w:type="gramEnd"/>
      <w:r w:rsidRPr="003C5EAC">
        <w:rPr>
          <w:rFonts w:ascii="Arial Narrow" w:hAnsi="Arial Narrow"/>
          <w:b/>
          <w:sz w:val="18"/>
          <w:szCs w:val="18"/>
        </w:rPr>
        <w:t xml:space="preserve">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 </w:t>
      </w:r>
    </w:p>
    <w:p w:rsidR="00A73D25" w:rsidRPr="003C5EAC" w:rsidRDefault="00A73D25" w:rsidP="00A73D25">
      <w:pPr>
        <w:widowControl w:val="0"/>
        <w:spacing w:line="200" w:lineRule="atLeast"/>
        <w:jc w:val="both"/>
        <w:rPr>
          <w:rFonts w:ascii="Arial Narrow" w:hAnsi="Arial Narrow"/>
          <w:b/>
          <w:sz w:val="18"/>
          <w:szCs w:val="18"/>
        </w:rPr>
      </w:pPr>
      <w:r w:rsidRPr="003C5EAC">
        <w:rPr>
          <w:rFonts w:ascii="Arial Narrow" w:hAnsi="Arial Narrow"/>
          <w:b/>
          <w:sz w:val="18"/>
          <w:szCs w:val="18"/>
        </w:rPr>
        <w:t xml:space="preserve">4.12.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r w:rsidRPr="003C5EAC">
        <w:rPr>
          <w:rFonts w:ascii="Arial Narrow" w:hAnsi="Arial Narrow"/>
          <w:b/>
          <w:sz w:val="18"/>
          <w:szCs w:val="18"/>
          <w:lang w:val="ru-RU"/>
        </w:rPr>
        <w:t>Правилами предоставления коммунальных услуг гражданам, утвержденными Правительством Российской Федерации</w:t>
      </w:r>
      <w:r w:rsidRPr="003C5EAC">
        <w:rPr>
          <w:rFonts w:ascii="Arial Narrow" w:hAnsi="Arial Narrow"/>
          <w:b/>
          <w:sz w:val="18"/>
          <w:szCs w:val="18"/>
        </w:rPr>
        <w:t xml:space="preserve">. </w:t>
      </w:r>
      <w:bookmarkStart w:id="27" w:name="sub_58"/>
    </w:p>
    <w:p w:rsidR="00A73D25" w:rsidRPr="003C5EAC" w:rsidRDefault="00A73D25" w:rsidP="00A73D25">
      <w:pPr>
        <w:widowControl w:val="0"/>
        <w:spacing w:line="200" w:lineRule="atLeast"/>
        <w:jc w:val="both"/>
        <w:rPr>
          <w:rFonts w:ascii="Arial Narrow" w:hAnsi="Arial Narrow"/>
          <w:b/>
          <w:sz w:val="18"/>
          <w:szCs w:val="18"/>
        </w:rPr>
      </w:pPr>
      <w:r w:rsidRPr="003C5EAC">
        <w:rPr>
          <w:rFonts w:ascii="Arial Narrow" w:hAnsi="Arial Narrow"/>
          <w:b/>
          <w:sz w:val="18"/>
          <w:szCs w:val="18"/>
        </w:rPr>
        <w:t xml:space="preserve">4.13.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w:t>
      </w:r>
    </w:p>
    <w:bookmarkEnd w:id="27"/>
    <w:p w:rsidR="00A73D25" w:rsidRPr="003C5EAC" w:rsidRDefault="00A73D25" w:rsidP="00A73D25">
      <w:pPr>
        <w:pStyle w:val="a3"/>
        <w:spacing w:line="200" w:lineRule="atLeast"/>
        <w:jc w:val="both"/>
        <w:rPr>
          <w:rFonts w:ascii="Arial Narrow" w:hAnsi="Arial Narrow"/>
          <w:b/>
          <w:sz w:val="18"/>
          <w:szCs w:val="18"/>
        </w:rPr>
      </w:pPr>
      <w:r w:rsidRPr="003C5EAC">
        <w:rPr>
          <w:rFonts w:ascii="Arial Narrow" w:hAnsi="Arial Narrow"/>
          <w:b/>
          <w:sz w:val="18"/>
          <w:szCs w:val="18"/>
          <w:lang w:val="ru-RU"/>
        </w:rPr>
        <w:t>4.16.</w:t>
      </w:r>
      <w:r w:rsidRPr="003C5EAC">
        <w:rPr>
          <w:rFonts w:ascii="Arial Narrow" w:hAnsi="Arial Narrow"/>
          <w:b/>
          <w:sz w:val="18"/>
          <w:szCs w:val="18"/>
        </w:rPr>
        <w:t xml:space="preserve"> </w:t>
      </w:r>
      <w:r w:rsidRPr="003C5EAC">
        <w:rPr>
          <w:rFonts w:ascii="Arial Narrow" w:hAnsi="Arial Narrow"/>
          <w:b/>
          <w:sz w:val="18"/>
          <w:szCs w:val="18"/>
          <w:lang w:val="ru-RU"/>
        </w:rPr>
        <w:t>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платёжных документов</w:t>
      </w:r>
      <w:bookmarkStart w:id="28" w:name="sub_511"/>
      <w:r w:rsidRPr="003C5EAC">
        <w:rPr>
          <w:rFonts w:ascii="Arial Narrow" w:hAnsi="Arial Narrow"/>
          <w:b/>
          <w:sz w:val="18"/>
          <w:szCs w:val="18"/>
        </w:rPr>
        <w:t>.</w:t>
      </w:r>
    </w:p>
    <w:p w:rsidR="00A73D25" w:rsidRPr="003C5EAC" w:rsidRDefault="00A73D25" w:rsidP="00A73D25">
      <w:pPr>
        <w:pStyle w:val="a3"/>
        <w:spacing w:line="200" w:lineRule="atLeast"/>
        <w:jc w:val="both"/>
        <w:rPr>
          <w:rFonts w:ascii="Arial Narrow" w:hAnsi="Arial Narrow"/>
          <w:b/>
          <w:bCs w:val="0"/>
          <w:sz w:val="18"/>
          <w:szCs w:val="18"/>
          <w:lang w:val="ru-RU"/>
        </w:rPr>
      </w:pPr>
      <w:r w:rsidRPr="003C5EAC">
        <w:rPr>
          <w:rFonts w:ascii="Arial Narrow" w:hAnsi="Arial Narrow"/>
          <w:b/>
          <w:sz w:val="18"/>
          <w:szCs w:val="18"/>
          <w:lang w:val="ru-RU"/>
        </w:rPr>
        <w:t>4.1</w:t>
      </w:r>
      <w:r w:rsidRPr="003C5EAC">
        <w:rPr>
          <w:rFonts w:ascii="Arial Narrow" w:hAnsi="Arial Narrow"/>
          <w:b/>
          <w:sz w:val="18"/>
          <w:szCs w:val="18"/>
        </w:rPr>
        <w:t>4</w:t>
      </w:r>
      <w:r w:rsidRPr="003C5EAC">
        <w:rPr>
          <w:rFonts w:ascii="Arial Narrow" w:hAnsi="Arial Narrow"/>
          <w:b/>
          <w:sz w:val="18"/>
          <w:szCs w:val="18"/>
          <w:lang w:val="ru-RU"/>
        </w:rPr>
        <w:t xml:space="preserve">. Капитальный ремонт общего имущества в многоквартирном доме </w:t>
      </w:r>
      <w:bookmarkEnd w:id="28"/>
      <w:r w:rsidRPr="003C5EAC">
        <w:rPr>
          <w:rFonts w:ascii="Arial Narrow" w:hAnsi="Arial Narrow"/>
          <w:b/>
          <w:sz w:val="18"/>
          <w:szCs w:val="18"/>
          <w:lang w:val="ru-RU"/>
        </w:rPr>
        <w:t xml:space="preserve">проводится на основании решения общего собрания собственников помещений в МКД о проведении и оплате расходов на капитальный ремонт, за счёт Собственника или </w:t>
      </w:r>
      <w:r w:rsidRPr="003C5EAC">
        <w:rPr>
          <w:rFonts w:ascii="Arial Narrow" w:hAnsi="Arial Narrow"/>
          <w:b/>
          <w:bCs w:val="0"/>
          <w:sz w:val="18"/>
          <w:szCs w:val="18"/>
          <w:lang w:val="ru-RU"/>
        </w:rPr>
        <w:t xml:space="preserve">за счёт средств, выделяемых на эти цели из </w:t>
      </w:r>
      <w:r w:rsidRPr="003C5EAC">
        <w:rPr>
          <w:rFonts w:ascii="Arial Narrow" w:hAnsi="Arial Narrow"/>
          <w:b/>
          <w:bCs w:val="0"/>
          <w:sz w:val="18"/>
          <w:szCs w:val="18"/>
        </w:rPr>
        <w:t xml:space="preserve">соответствующего </w:t>
      </w:r>
      <w:r w:rsidRPr="003C5EAC">
        <w:rPr>
          <w:rFonts w:ascii="Arial Narrow" w:hAnsi="Arial Narrow"/>
          <w:b/>
          <w:bCs w:val="0"/>
          <w:sz w:val="18"/>
          <w:szCs w:val="18"/>
          <w:lang w:val="ru-RU"/>
        </w:rPr>
        <w:t>бюджета.</w:t>
      </w:r>
    </w:p>
    <w:p w:rsidR="00A73D25" w:rsidRPr="003C5EAC" w:rsidRDefault="00A73D25" w:rsidP="00A73D25">
      <w:pPr>
        <w:pStyle w:val="a3"/>
        <w:spacing w:line="200" w:lineRule="atLeast"/>
        <w:jc w:val="both"/>
        <w:rPr>
          <w:rFonts w:ascii="Arial Narrow" w:hAnsi="Arial Narrow"/>
          <w:b/>
          <w:sz w:val="18"/>
          <w:szCs w:val="18"/>
        </w:rPr>
      </w:pPr>
      <w:r w:rsidRPr="003C5EAC">
        <w:rPr>
          <w:rFonts w:ascii="Arial Narrow" w:hAnsi="Arial Narrow"/>
          <w:b/>
          <w:sz w:val="18"/>
          <w:szCs w:val="18"/>
          <w:lang w:val="ru-RU"/>
        </w:rPr>
        <w:t>4.1</w:t>
      </w:r>
      <w:r w:rsidRPr="003C5EAC">
        <w:rPr>
          <w:rFonts w:ascii="Arial Narrow" w:hAnsi="Arial Narrow"/>
          <w:b/>
          <w:sz w:val="18"/>
          <w:szCs w:val="18"/>
        </w:rPr>
        <w:t>4</w:t>
      </w:r>
      <w:r w:rsidRPr="003C5EAC">
        <w:rPr>
          <w:rFonts w:ascii="Arial Narrow" w:hAnsi="Arial Narrow"/>
          <w:b/>
          <w:sz w:val="18"/>
          <w:szCs w:val="18"/>
          <w:lang w:val="ru-RU"/>
        </w:rPr>
        <w:t xml:space="preserve">.1. Решение (п. 4.17.) принимается с учётом предложений Управляющей организации, предписаний уполномоченных органов </w:t>
      </w:r>
      <w:r w:rsidRPr="003C5EAC">
        <w:rPr>
          <w:rFonts w:ascii="Arial Narrow" w:hAnsi="Arial Narrow"/>
          <w:b/>
          <w:sz w:val="18"/>
          <w:szCs w:val="18"/>
        </w:rPr>
        <w:t>местного самоуправления.</w:t>
      </w:r>
    </w:p>
    <w:p w:rsidR="00A73D25" w:rsidRPr="003C5EAC" w:rsidRDefault="00A73D25" w:rsidP="00A73D25">
      <w:pPr>
        <w:pStyle w:val="a3"/>
        <w:spacing w:line="200" w:lineRule="atLeast"/>
        <w:jc w:val="both"/>
        <w:rPr>
          <w:rFonts w:ascii="Arial Narrow" w:hAnsi="Arial Narrow"/>
          <w:b/>
          <w:sz w:val="18"/>
          <w:szCs w:val="18"/>
          <w:lang w:val="ru-RU"/>
        </w:rPr>
      </w:pPr>
      <w:r w:rsidRPr="003C5EAC">
        <w:rPr>
          <w:rFonts w:ascii="Arial Narrow" w:hAnsi="Arial Narrow"/>
          <w:b/>
          <w:sz w:val="18"/>
          <w:szCs w:val="18"/>
          <w:lang w:val="ru-RU"/>
        </w:rPr>
        <w:t>4.1</w:t>
      </w:r>
      <w:r w:rsidRPr="003C5EAC">
        <w:rPr>
          <w:rFonts w:ascii="Arial Narrow" w:hAnsi="Arial Narrow"/>
          <w:b/>
          <w:sz w:val="18"/>
          <w:szCs w:val="18"/>
        </w:rPr>
        <w:t>4</w:t>
      </w:r>
      <w:r w:rsidRPr="003C5EAC">
        <w:rPr>
          <w:rFonts w:ascii="Arial Narrow" w:hAnsi="Arial Narrow"/>
          <w:b/>
          <w:sz w:val="18"/>
          <w:szCs w:val="18"/>
          <w:lang w:val="ru-RU"/>
        </w:rPr>
        <w:t>.2. Решение (п.4.17) определяет необходимость капитального ремонта, срок начала капитального ремонта, необходимый объём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w:t>
      </w:r>
    </w:p>
    <w:p w:rsidR="00A73D25" w:rsidRPr="003C5EAC" w:rsidRDefault="00A73D25" w:rsidP="00A73D25">
      <w:pPr>
        <w:pStyle w:val="a3"/>
        <w:spacing w:line="200" w:lineRule="atLeast"/>
        <w:jc w:val="both"/>
        <w:rPr>
          <w:rFonts w:ascii="Arial Narrow" w:hAnsi="Arial Narrow"/>
          <w:b/>
          <w:sz w:val="18"/>
          <w:szCs w:val="18"/>
        </w:rPr>
      </w:pPr>
      <w:r w:rsidRPr="003C5EAC">
        <w:rPr>
          <w:rFonts w:ascii="Arial Narrow" w:hAnsi="Arial Narrow"/>
          <w:b/>
          <w:sz w:val="18"/>
          <w:szCs w:val="18"/>
          <w:lang w:val="ru-RU"/>
        </w:rPr>
        <w:lastRenderedPageBreak/>
        <w:t>4.1</w:t>
      </w:r>
      <w:r w:rsidRPr="003C5EAC">
        <w:rPr>
          <w:rFonts w:ascii="Arial Narrow" w:hAnsi="Arial Narrow"/>
          <w:b/>
          <w:sz w:val="18"/>
          <w:szCs w:val="18"/>
        </w:rPr>
        <w:t>5</w:t>
      </w:r>
      <w:r w:rsidRPr="003C5EAC">
        <w:rPr>
          <w:rFonts w:ascii="Arial Narrow" w:hAnsi="Arial Narrow"/>
          <w:b/>
          <w:sz w:val="18"/>
          <w:szCs w:val="18"/>
          <w:lang w:val="ru-RU"/>
        </w:rPr>
        <w:t xml:space="preserve">. </w:t>
      </w:r>
      <w:r w:rsidRPr="003C5EAC">
        <w:rPr>
          <w:rFonts w:ascii="Arial Narrow" w:hAnsi="Arial Narrow"/>
          <w:b/>
          <w:sz w:val="18"/>
          <w:szCs w:val="18"/>
        </w:rPr>
        <w:t>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A73D25" w:rsidRPr="003C5EAC" w:rsidRDefault="00A73D25" w:rsidP="00A73D25">
      <w:pPr>
        <w:tabs>
          <w:tab w:val="left" w:pos="720"/>
          <w:tab w:val="left" w:pos="900"/>
          <w:tab w:val="left" w:pos="1080"/>
          <w:tab w:val="left" w:pos="1260"/>
        </w:tabs>
        <w:spacing w:line="200" w:lineRule="atLeast"/>
        <w:jc w:val="both"/>
        <w:rPr>
          <w:rFonts w:ascii="Arial Narrow" w:hAnsi="Arial Narrow"/>
          <w:b/>
          <w:sz w:val="18"/>
          <w:szCs w:val="18"/>
        </w:rPr>
      </w:pPr>
      <w:r w:rsidRPr="003C5EAC">
        <w:rPr>
          <w:rFonts w:ascii="Arial Narrow" w:hAnsi="Arial Narrow"/>
          <w:b/>
          <w:sz w:val="18"/>
          <w:szCs w:val="18"/>
        </w:rPr>
        <w:t>4.16. Услуги Управляющей организации, не предусмотренные настоящим Договором, выполняются за отдельную плату по взаимному соглашению Сторон.</w:t>
      </w:r>
      <w:bookmarkStart w:id="29" w:name="sub_6"/>
    </w:p>
    <w:p w:rsidR="00A73D25" w:rsidRPr="003C5EAC" w:rsidRDefault="00A73D25" w:rsidP="00A73D25">
      <w:pPr>
        <w:pStyle w:val="a3"/>
        <w:spacing w:line="200" w:lineRule="atLeast"/>
        <w:jc w:val="center"/>
        <w:rPr>
          <w:rStyle w:val="a6"/>
          <w:rFonts w:ascii="Arial Narrow" w:hAnsi="Arial Narrow"/>
          <w:sz w:val="18"/>
          <w:szCs w:val="18"/>
          <w:lang w:val="ru-RU"/>
        </w:rPr>
      </w:pPr>
      <w:r w:rsidRPr="003C5EAC">
        <w:rPr>
          <w:rStyle w:val="a6"/>
          <w:rFonts w:ascii="Arial Narrow" w:hAnsi="Arial Narrow"/>
          <w:sz w:val="18"/>
          <w:szCs w:val="18"/>
          <w:lang w:val="ru-RU"/>
        </w:rPr>
        <w:t>5. Ответственность сторон</w:t>
      </w:r>
    </w:p>
    <w:p w:rsidR="00A73D25" w:rsidRPr="003C5EAC" w:rsidRDefault="00A73D25" w:rsidP="00A73D25">
      <w:pPr>
        <w:pStyle w:val="a3"/>
        <w:spacing w:line="200" w:lineRule="atLeast"/>
        <w:jc w:val="both"/>
        <w:rPr>
          <w:rFonts w:ascii="Arial Narrow" w:hAnsi="Arial Narrow"/>
          <w:b/>
          <w:sz w:val="18"/>
          <w:szCs w:val="18"/>
          <w:lang w:val="ru-RU"/>
        </w:rPr>
      </w:pPr>
      <w:bookmarkStart w:id="30" w:name="sub_61"/>
      <w:bookmarkEnd w:id="29"/>
      <w:r w:rsidRPr="003C5EAC">
        <w:rPr>
          <w:rFonts w:ascii="Arial Narrow" w:hAnsi="Arial Narrow"/>
          <w:b/>
          <w:sz w:val="18"/>
          <w:szCs w:val="18"/>
          <w:lang w:val="ru-RU"/>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A73D25" w:rsidRPr="003C5EAC" w:rsidRDefault="00A73D25" w:rsidP="00A73D25">
      <w:pPr>
        <w:autoSpaceDE w:val="0"/>
        <w:spacing w:line="200" w:lineRule="atLeast"/>
        <w:jc w:val="both"/>
        <w:rPr>
          <w:rFonts w:ascii="Arial Narrow" w:hAnsi="Arial Narrow"/>
          <w:b/>
          <w:sz w:val="18"/>
          <w:szCs w:val="18"/>
          <w:lang w:val="ru-RU"/>
        </w:rPr>
      </w:pPr>
      <w:bookmarkStart w:id="31" w:name="sub_66"/>
      <w:bookmarkEnd w:id="30"/>
      <w:r w:rsidRPr="003C5EAC">
        <w:rPr>
          <w:rFonts w:ascii="Arial Narrow" w:hAnsi="Arial Narrow"/>
          <w:b/>
          <w:iCs/>
          <w:sz w:val="18"/>
          <w:szCs w:val="18"/>
        </w:rPr>
        <w:t xml:space="preserve">5.2. </w:t>
      </w:r>
      <w:r w:rsidRPr="003C5EAC">
        <w:rPr>
          <w:rFonts w:ascii="Arial Narrow" w:hAnsi="Arial Narrow"/>
          <w:b/>
          <w:sz w:val="18"/>
          <w:szCs w:val="18"/>
          <w:lang w:val="ru-RU"/>
        </w:rPr>
        <w:t>При  проживани</w:t>
      </w:r>
      <w:r w:rsidRPr="003C5EAC">
        <w:rPr>
          <w:rFonts w:ascii="Arial Narrow" w:hAnsi="Arial Narrow"/>
          <w:b/>
          <w:sz w:val="18"/>
          <w:szCs w:val="18"/>
        </w:rPr>
        <w:t>и</w:t>
      </w:r>
      <w:r w:rsidRPr="003C5EAC">
        <w:rPr>
          <w:rFonts w:ascii="Arial Narrow" w:hAnsi="Arial Narrow"/>
          <w:b/>
          <w:sz w:val="18"/>
          <w:szCs w:val="18"/>
          <w:lang w:val="ru-RU"/>
        </w:rPr>
        <w:t xml:space="preserve">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bookmarkEnd w:id="31"/>
    <w:p w:rsidR="00A73D25" w:rsidRPr="003C5EAC" w:rsidRDefault="00A73D25" w:rsidP="00A73D25">
      <w:pPr>
        <w:spacing w:line="200" w:lineRule="atLeast"/>
        <w:jc w:val="both"/>
        <w:rPr>
          <w:rFonts w:ascii="Arial Narrow" w:hAnsi="Arial Narrow"/>
          <w:b/>
          <w:sz w:val="18"/>
          <w:szCs w:val="18"/>
        </w:rPr>
      </w:pPr>
      <w:r w:rsidRPr="003C5EAC">
        <w:rPr>
          <w:rFonts w:ascii="Arial Narrow" w:hAnsi="Arial Narrow"/>
          <w:b/>
          <w:sz w:val="18"/>
          <w:szCs w:val="18"/>
        </w:rPr>
        <w:t>5.3. Управляющая организация несёт ответственность за ущерб, возникший в результате её действий или бездействий, причинённый  имуществу Собственников в многоквартирном доме,</w:t>
      </w:r>
      <w:r w:rsidRPr="003C5EAC">
        <w:rPr>
          <w:rFonts w:ascii="Arial Narrow" w:hAnsi="Arial Narrow"/>
          <w:b/>
          <w:i/>
          <w:sz w:val="18"/>
          <w:szCs w:val="18"/>
        </w:rPr>
        <w:t xml:space="preserve"> </w:t>
      </w:r>
      <w:r w:rsidRPr="003C5EAC">
        <w:rPr>
          <w:rFonts w:ascii="Arial Narrow" w:hAnsi="Arial Narrow"/>
          <w:b/>
          <w:sz w:val="18"/>
          <w:szCs w:val="18"/>
        </w:rPr>
        <w:t xml:space="preserve">в </w:t>
      </w:r>
      <w:proofErr w:type="gramStart"/>
      <w:r w:rsidRPr="003C5EAC">
        <w:rPr>
          <w:rFonts w:ascii="Arial Narrow" w:hAnsi="Arial Narrow"/>
          <w:b/>
          <w:sz w:val="18"/>
          <w:szCs w:val="18"/>
        </w:rPr>
        <w:t>порядке</w:t>
      </w:r>
      <w:proofErr w:type="gramEnd"/>
      <w:r w:rsidRPr="003C5EAC">
        <w:rPr>
          <w:rFonts w:ascii="Arial Narrow" w:hAnsi="Arial Narrow"/>
          <w:b/>
          <w:sz w:val="18"/>
          <w:szCs w:val="18"/>
        </w:rPr>
        <w:t xml:space="preserve"> установленном законодательством.</w:t>
      </w:r>
    </w:p>
    <w:p w:rsidR="00A73D25" w:rsidRPr="003C5EAC" w:rsidRDefault="00A73D25" w:rsidP="00A73D25">
      <w:pPr>
        <w:pStyle w:val="HTML"/>
        <w:widowControl w:val="0"/>
        <w:spacing w:line="200" w:lineRule="atLeast"/>
        <w:rPr>
          <w:rFonts w:ascii="Arial Narrow" w:hAnsi="Arial Narrow" w:cs="Times New Roman"/>
          <w:b/>
          <w:sz w:val="18"/>
          <w:szCs w:val="18"/>
        </w:rPr>
      </w:pPr>
      <w:r w:rsidRPr="003C5EAC">
        <w:rPr>
          <w:rFonts w:ascii="Arial Narrow" w:hAnsi="Arial Narrow" w:cs="Times New Roman"/>
          <w:b/>
          <w:sz w:val="18"/>
          <w:szCs w:val="18"/>
        </w:rPr>
        <w:t xml:space="preserve">5.4. Собственник несёт материальную ответственность за ущерб, нанесённый </w:t>
      </w:r>
      <w:proofErr w:type="spellStart"/>
      <w:r w:rsidRPr="003C5EAC">
        <w:rPr>
          <w:rFonts w:ascii="Arial Narrow" w:hAnsi="Arial Narrow" w:cs="Times New Roman"/>
          <w:b/>
          <w:sz w:val="18"/>
          <w:szCs w:val="18"/>
        </w:rPr>
        <w:t>общедомовому</w:t>
      </w:r>
      <w:proofErr w:type="spellEnd"/>
      <w:r w:rsidRPr="003C5EAC">
        <w:rPr>
          <w:rFonts w:ascii="Arial Narrow" w:hAnsi="Arial Narrow" w:cs="Times New Roman"/>
          <w:b/>
          <w:sz w:val="18"/>
          <w:szCs w:val="18"/>
        </w:rPr>
        <w:t xml:space="preserve"> имуществу собственником,  несовершеннолетними членами его семьи или его гостями.</w:t>
      </w:r>
    </w:p>
    <w:p w:rsidR="00A73D25" w:rsidRDefault="00A73D25" w:rsidP="00A73D25">
      <w:pPr>
        <w:pStyle w:val="31"/>
        <w:spacing w:after="0" w:line="200" w:lineRule="atLeast"/>
        <w:ind w:left="0"/>
        <w:jc w:val="both"/>
        <w:rPr>
          <w:rFonts w:ascii="Arial Narrow" w:hAnsi="Arial Narrow"/>
          <w:b/>
          <w:sz w:val="18"/>
          <w:szCs w:val="18"/>
        </w:rPr>
      </w:pPr>
      <w:r w:rsidRPr="003C5EAC">
        <w:rPr>
          <w:rFonts w:ascii="Arial Narrow" w:hAnsi="Arial Narrow"/>
          <w:b/>
          <w:sz w:val="18"/>
          <w:szCs w:val="18"/>
        </w:rPr>
        <w:t>5.5. Собственник, в соответствии с действующим законодательством, несёт ответственность за нарушение в принадлежащих ему помещениях МКД требований пожарной безопасности.</w:t>
      </w:r>
    </w:p>
    <w:p w:rsidR="00A73D25" w:rsidRPr="003C5EAC" w:rsidRDefault="00A73D25" w:rsidP="00A73D25">
      <w:pPr>
        <w:pStyle w:val="31"/>
        <w:spacing w:after="0" w:line="200" w:lineRule="atLeast"/>
        <w:ind w:left="0"/>
        <w:jc w:val="both"/>
        <w:rPr>
          <w:rFonts w:ascii="Arial Narrow" w:hAnsi="Arial Narrow"/>
          <w:b/>
          <w:sz w:val="18"/>
          <w:szCs w:val="18"/>
        </w:rPr>
      </w:pPr>
    </w:p>
    <w:p w:rsidR="00A73D25" w:rsidRDefault="00A73D25" w:rsidP="00A73D25">
      <w:pPr>
        <w:pStyle w:val="a3"/>
        <w:spacing w:line="200" w:lineRule="atLeast"/>
        <w:jc w:val="center"/>
        <w:rPr>
          <w:rStyle w:val="a6"/>
          <w:rFonts w:ascii="Arial Narrow" w:hAnsi="Arial Narrow"/>
          <w:sz w:val="18"/>
          <w:szCs w:val="18"/>
        </w:rPr>
      </w:pPr>
      <w:r w:rsidRPr="003C5EAC">
        <w:rPr>
          <w:rStyle w:val="a6"/>
          <w:rFonts w:ascii="Arial Narrow" w:hAnsi="Arial Narrow"/>
          <w:sz w:val="18"/>
          <w:szCs w:val="18"/>
          <w:lang w:val="ru-RU"/>
        </w:rPr>
        <w:t xml:space="preserve">6. Осуществление контроля за выполнением Управляющей организацией её обязательств </w:t>
      </w:r>
    </w:p>
    <w:p w:rsidR="00A73D25" w:rsidRPr="003C5EAC" w:rsidRDefault="00A73D25" w:rsidP="00A73D25">
      <w:pPr>
        <w:pStyle w:val="a3"/>
        <w:spacing w:line="200" w:lineRule="atLeast"/>
        <w:jc w:val="center"/>
        <w:rPr>
          <w:rStyle w:val="a6"/>
          <w:rFonts w:ascii="Arial Narrow" w:hAnsi="Arial Narrow"/>
          <w:sz w:val="18"/>
          <w:szCs w:val="18"/>
          <w:lang w:val="ru-RU"/>
        </w:rPr>
      </w:pPr>
      <w:r w:rsidRPr="003C5EAC">
        <w:rPr>
          <w:rStyle w:val="a6"/>
          <w:rFonts w:ascii="Arial Narrow" w:hAnsi="Arial Narrow"/>
          <w:sz w:val="18"/>
          <w:szCs w:val="18"/>
          <w:lang w:val="ru-RU"/>
        </w:rPr>
        <w:t>по Договору управления и порядок регистрации фактов нарушения условий  настоящего Договора.</w:t>
      </w:r>
    </w:p>
    <w:p w:rsidR="00A73D25" w:rsidRPr="003C5EAC" w:rsidRDefault="00A73D25" w:rsidP="00A73D25">
      <w:pPr>
        <w:widowControl w:val="0"/>
        <w:spacing w:line="200" w:lineRule="atLeast"/>
        <w:jc w:val="both"/>
        <w:rPr>
          <w:rFonts w:ascii="Arial Narrow" w:hAnsi="Arial Narrow"/>
          <w:b/>
          <w:iCs/>
          <w:sz w:val="18"/>
          <w:szCs w:val="18"/>
          <w:lang w:val="ru-RU"/>
        </w:rPr>
      </w:pPr>
      <w:bookmarkStart w:id="32" w:name="sub_441"/>
      <w:r w:rsidRPr="003C5EAC">
        <w:rPr>
          <w:rFonts w:ascii="Arial Narrow" w:hAnsi="Arial Narrow"/>
          <w:b/>
          <w:iCs/>
          <w:sz w:val="18"/>
          <w:szCs w:val="18"/>
          <w:lang w:val="ru-RU"/>
        </w:rPr>
        <w:t xml:space="preserve">6.1. </w:t>
      </w:r>
      <w:bookmarkEnd w:id="32"/>
      <w:r w:rsidRPr="003C5EAC">
        <w:rPr>
          <w:rFonts w:ascii="Arial Narrow" w:hAnsi="Arial Narrow"/>
          <w:b/>
          <w:iCs/>
          <w:sz w:val="18"/>
          <w:szCs w:val="18"/>
          <w:lang w:val="ru-RU"/>
        </w:rPr>
        <w:t>Контроль над деятельностью Управляющей организации в части исполнения настоящего Договора осуществляется Собственником помещения и доверенными лицами в соответствии с их полномочиями.</w:t>
      </w:r>
    </w:p>
    <w:p w:rsidR="00A73D25" w:rsidRPr="003C5EAC" w:rsidRDefault="00A73D25" w:rsidP="00A73D25">
      <w:pPr>
        <w:widowControl w:val="0"/>
        <w:spacing w:line="200" w:lineRule="atLeast"/>
        <w:jc w:val="both"/>
        <w:rPr>
          <w:rFonts w:ascii="Arial Narrow" w:hAnsi="Arial Narrow"/>
          <w:b/>
          <w:iCs/>
          <w:sz w:val="18"/>
          <w:szCs w:val="18"/>
          <w:lang w:val="ru-RU"/>
        </w:rPr>
      </w:pPr>
      <w:r w:rsidRPr="003C5EAC">
        <w:rPr>
          <w:rFonts w:ascii="Arial Narrow" w:hAnsi="Arial Narrow"/>
          <w:b/>
          <w:iCs/>
          <w:sz w:val="18"/>
          <w:szCs w:val="18"/>
          <w:lang w:val="ru-RU"/>
        </w:rPr>
        <w:t>6.1.1. Контроль осуществляется путём:</w:t>
      </w:r>
    </w:p>
    <w:p w:rsidR="00A73D25" w:rsidRPr="003C5EAC" w:rsidRDefault="00A73D25" w:rsidP="00A73D25">
      <w:pPr>
        <w:widowControl w:val="0"/>
        <w:spacing w:line="200" w:lineRule="atLeast"/>
        <w:jc w:val="both"/>
        <w:rPr>
          <w:rFonts w:ascii="Arial Narrow" w:hAnsi="Arial Narrow"/>
          <w:b/>
          <w:iCs/>
          <w:sz w:val="18"/>
          <w:szCs w:val="18"/>
          <w:lang w:val="ru-RU"/>
        </w:rPr>
      </w:pPr>
      <w:r w:rsidRPr="003C5EAC">
        <w:rPr>
          <w:rFonts w:ascii="Arial Narrow" w:hAnsi="Arial Narrow"/>
          <w:b/>
          <w:iCs/>
          <w:sz w:val="18"/>
          <w:szCs w:val="18"/>
          <w:lang w:val="ru-RU"/>
        </w:rPr>
        <w:t>- получения от ответственных лиц Управляющей организации, не позднее 30 рабочих дней с даты обращения, информации о перечнях, объёмах, качестве и периодичности оказанных услуг и(или) выполненных работ;</w:t>
      </w:r>
    </w:p>
    <w:p w:rsidR="00A73D25" w:rsidRPr="003C5EAC" w:rsidRDefault="00A73D25" w:rsidP="00A73D25">
      <w:pPr>
        <w:widowControl w:val="0"/>
        <w:spacing w:line="200" w:lineRule="atLeast"/>
        <w:jc w:val="both"/>
        <w:rPr>
          <w:rFonts w:ascii="Arial Narrow" w:hAnsi="Arial Narrow"/>
          <w:b/>
          <w:iCs/>
          <w:sz w:val="18"/>
          <w:szCs w:val="18"/>
          <w:lang w:val="ru-RU"/>
        </w:rPr>
      </w:pPr>
      <w:r w:rsidRPr="003C5EAC">
        <w:rPr>
          <w:rFonts w:ascii="Arial Narrow" w:hAnsi="Arial Narrow"/>
          <w:b/>
          <w:iCs/>
          <w:sz w:val="18"/>
          <w:szCs w:val="18"/>
          <w:lang w:val="ru-RU"/>
        </w:rPr>
        <w:t>- проверки объёмов, качества и периодичности оказания услуг и выполнения работ (в том числе путём проведения соответствующей экспертизы);</w:t>
      </w:r>
    </w:p>
    <w:p w:rsidR="00A73D25" w:rsidRPr="003C5EAC" w:rsidRDefault="00A73D25" w:rsidP="00A73D25">
      <w:pPr>
        <w:widowControl w:val="0"/>
        <w:spacing w:line="200" w:lineRule="atLeast"/>
        <w:jc w:val="both"/>
        <w:rPr>
          <w:rFonts w:ascii="Arial Narrow" w:hAnsi="Arial Narrow"/>
          <w:b/>
          <w:iCs/>
          <w:sz w:val="18"/>
          <w:szCs w:val="18"/>
          <w:lang w:val="ru-RU"/>
        </w:rPr>
      </w:pPr>
      <w:r w:rsidRPr="003C5EAC">
        <w:rPr>
          <w:rFonts w:ascii="Arial Narrow" w:hAnsi="Arial Narrow"/>
          <w:b/>
          <w:iCs/>
          <w:sz w:val="18"/>
          <w:szCs w:val="18"/>
          <w:lang w:val="ru-RU"/>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A73D25" w:rsidRPr="003C5EAC" w:rsidRDefault="00A73D25" w:rsidP="00A73D25">
      <w:pPr>
        <w:widowControl w:val="0"/>
        <w:spacing w:line="200" w:lineRule="atLeast"/>
        <w:jc w:val="both"/>
        <w:rPr>
          <w:rFonts w:ascii="Arial Narrow" w:hAnsi="Arial Narrow"/>
          <w:b/>
          <w:iCs/>
          <w:sz w:val="18"/>
          <w:szCs w:val="18"/>
          <w:lang w:val="ru-RU"/>
        </w:rPr>
      </w:pPr>
      <w:r w:rsidRPr="003C5EAC">
        <w:rPr>
          <w:rFonts w:ascii="Arial Narrow" w:hAnsi="Arial Narrow"/>
          <w:b/>
          <w:iCs/>
          <w:sz w:val="18"/>
          <w:szCs w:val="18"/>
          <w:lang w:val="ru-RU"/>
        </w:rPr>
        <w:t>- участия в приёмке всех видов работ, в том числе по подготовке МКД к сезонной эксплуатации;</w:t>
      </w:r>
    </w:p>
    <w:p w:rsidR="00A73D25" w:rsidRPr="003C5EAC" w:rsidRDefault="00A73D25" w:rsidP="00A73D25">
      <w:pPr>
        <w:widowControl w:val="0"/>
        <w:spacing w:line="200" w:lineRule="atLeast"/>
        <w:jc w:val="both"/>
        <w:rPr>
          <w:rFonts w:ascii="Arial Narrow" w:hAnsi="Arial Narrow"/>
          <w:b/>
          <w:iCs/>
          <w:sz w:val="18"/>
          <w:szCs w:val="18"/>
          <w:lang w:val="ru-RU"/>
        </w:rPr>
      </w:pPr>
      <w:r w:rsidRPr="003C5EAC">
        <w:rPr>
          <w:rFonts w:ascii="Arial Narrow" w:hAnsi="Arial Narrow"/>
          <w:b/>
          <w:iCs/>
          <w:sz w:val="18"/>
          <w:szCs w:val="18"/>
          <w:lang w:val="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A73D25" w:rsidRPr="003C5EAC" w:rsidRDefault="00A73D25" w:rsidP="00A73D25">
      <w:pPr>
        <w:widowControl w:val="0"/>
        <w:spacing w:line="200" w:lineRule="atLeast"/>
        <w:jc w:val="both"/>
        <w:rPr>
          <w:rFonts w:ascii="Arial Narrow" w:hAnsi="Arial Narrow"/>
          <w:b/>
          <w:iCs/>
          <w:sz w:val="18"/>
          <w:szCs w:val="18"/>
          <w:lang w:val="ru-RU"/>
        </w:rPr>
      </w:pPr>
      <w:r w:rsidRPr="003C5EAC">
        <w:rPr>
          <w:rFonts w:ascii="Arial Narrow" w:hAnsi="Arial Narrow"/>
          <w:b/>
          <w:iCs/>
          <w:sz w:val="18"/>
          <w:szCs w:val="18"/>
          <w:lang w:val="ru-RU"/>
        </w:rPr>
        <w:t>- составления актов о нарушении условий Договора в соответствии с положениями пп. 6.2-6.5 настоящего раздела Договора;</w:t>
      </w:r>
    </w:p>
    <w:p w:rsidR="00A73D25" w:rsidRPr="003C5EAC" w:rsidRDefault="00A73D25" w:rsidP="00A73D25">
      <w:pPr>
        <w:widowControl w:val="0"/>
        <w:spacing w:line="200" w:lineRule="atLeast"/>
        <w:jc w:val="both"/>
        <w:rPr>
          <w:rFonts w:ascii="Arial Narrow" w:hAnsi="Arial Narrow"/>
          <w:b/>
          <w:iCs/>
          <w:sz w:val="18"/>
          <w:szCs w:val="18"/>
          <w:lang w:val="ru-RU"/>
        </w:rPr>
      </w:pPr>
      <w:r w:rsidRPr="003C5EAC">
        <w:rPr>
          <w:rFonts w:ascii="Arial Narrow" w:hAnsi="Arial Narrow"/>
          <w:b/>
          <w:iCs/>
          <w:sz w:val="18"/>
          <w:szCs w:val="18"/>
          <w:lang w:val="ru-RU"/>
        </w:rPr>
        <w:t>- 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A73D25" w:rsidRPr="003C5EAC" w:rsidRDefault="00A73D25" w:rsidP="00A73D25">
      <w:pPr>
        <w:widowControl w:val="0"/>
        <w:numPr>
          <w:ilvl w:val="0"/>
          <w:numId w:val="3"/>
        </w:numPr>
        <w:tabs>
          <w:tab w:val="left" w:pos="135"/>
        </w:tabs>
        <w:suppressAutoHyphens/>
        <w:spacing w:line="200" w:lineRule="atLeast"/>
        <w:ind w:left="0" w:hanging="15"/>
        <w:jc w:val="both"/>
        <w:rPr>
          <w:rFonts w:ascii="Arial Narrow" w:hAnsi="Arial Narrow"/>
          <w:b/>
          <w:iCs/>
          <w:sz w:val="18"/>
          <w:szCs w:val="18"/>
          <w:lang w:val="ru-RU"/>
        </w:rPr>
      </w:pPr>
      <w:r w:rsidRPr="003C5EAC">
        <w:rPr>
          <w:rFonts w:ascii="Arial Narrow" w:hAnsi="Arial Narrow"/>
          <w:b/>
          <w:iCs/>
          <w:sz w:val="18"/>
          <w:szCs w:val="18"/>
          <w:lang w:val="ru-RU"/>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A73D25" w:rsidRPr="003C5EAC" w:rsidRDefault="00A73D25" w:rsidP="00A73D25">
      <w:pPr>
        <w:autoSpaceDE w:val="0"/>
        <w:spacing w:line="200" w:lineRule="atLeast"/>
        <w:jc w:val="both"/>
        <w:rPr>
          <w:rFonts w:ascii="Arial Narrow" w:hAnsi="Arial Narrow"/>
          <w:b/>
          <w:iCs/>
          <w:sz w:val="18"/>
          <w:szCs w:val="18"/>
          <w:lang w:val="ru-RU"/>
        </w:rPr>
      </w:pPr>
      <w:r w:rsidRPr="003C5EAC">
        <w:rPr>
          <w:rFonts w:ascii="Arial Narrow" w:hAnsi="Arial Narrow"/>
          <w:b/>
          <w:iCs/>
          <w:sz w:val="18"/>
          <w:szCs w:val="18"/>
          <w:lang w:val="ru-RU"/>
        </w:rPr>
        <w:t>6.2. В случае нарушения условий Договора по требованию любой из сторон составляется Акт о нарушениях, к которым относятся:</w:t>
      </w:r>
    </w:p>
    <w:p w:rsidR="00A73D25" w:rsidRPr="003C5EAC" w:rsidRDefault="00A73D25" w:rsidP="00A73D25">
      <w:pPr>
        <w:widowControl w:val="0"/>
        <w:spacing w:line="200" w:lineRule="atLeast"/>
        <w:jc w:val="both"/>
        <w:rPr>
          <w:rFonts w:ascii="Arial Narrow" w:hAnsi="Arial Narrow"/>
          <w:b/>
          <w:iCs/>
          <w:sz w:val="18"/>
          <w:szCs w:val="18"/>
          <w:lang w:val="ru-RU"/>
        </w:rPr>
      </w:pPr>
      <w:r w:rsidRPr="003C5EAC">
        <w:rPr>
          <w:rFonts w:ascii="Arial Narrow" w:hAnsi="Arial Narrow"/>
          <w:b/>
          <w:iCs/>
          <w:sz w:val="18"/>
          <w:szCs w:val="18"/>
          <w:lang w:val="ru-RU"/>
        </w:rPr>
        <w:t>- нарушения качества услуг и работ по управлению МКД, содержанию и текущему ремонту общего имущества МКД или предоставлению коммунальных услуг, а также причинение вреда жизни, здоровью и имуществу Собственника и (или) проживающих в жилом помещении граждан, общему имуществу МКД. В данном случае основанием для уменьшения ежемесячного размера платы Собственником за содержание и текущий ремонт общего имущества МКД в размере, пропорциональном занимаемому помещению, является Акт о нарушении условий Договора;</w:t>
      </w:r>
    </w:p>
    <w:p w:rsidR="00A73D25" w:rsidRPr="003C5EAC" w:rsidRDefault="00A73D25" w:rsidP="00A73D25">
      <w:pPr>
        <w:widowControl w:val="0"/>
        <w:spacing w:line="200" w:lineRule="atLeast"/>
        <w:jc w:val="both"/>
        <w:rPr>
          <w:rFonts w:ascii="Arial Narrow" w:hAnsi="Arial Narrow"/>
          <w:b/>
          <w:iCs/>
          <w:sz w:val="18"/>
          <w:szCs w:val="18"/>
          <w:lang w:val="ru-RU"/>
        </w:rPr>
      </w:pPr>
      <w:r w:rsidRPr="003C5EAC">
        <w:rPr>
          <w:rFonts w:ascii="Arial Narrow" w:hAnsi="Arial Narrow"/>
          <w:b/>
          <w:iCs/>
          <w:sz w:val="18"/>
          <w:szCs w:val="18"/>
          <w:lang w:val="ru-RU"/>
        </w:rPr>
        <w:t>- неправомерные действия Собственника</w:t>
      </w:r>
      <w:r w:rsidRPr="003C5EAC">
        <w:rPr>
          <w:rFonts w:ascii="Arial Narrow" w:hAnsi="Arial Narrow"/>
          <w:b/>
          <w:iCs/>
          <w:sz w:val="18"/>
          <w:szCs w:val="18"/>
        </w:rPr>
        <w:t>, противоречащие п. 3.3.3. настоящего Договора</w:t>
      </w:r>
      <w:r w:rsidRPr="003C5EAC">
        <w:rPr>
          <w:rFonts w:ascii="Arial Narrow" w:hAnsi="Arial Narrow"/>
          <w:b/>
          <w:iCs/>
          <w:sz w:val="18"/>
          <w:szCs w:val="18"/>
          <w:lang w:val="ru-RU"/>
        </w:rPr>
        <w:t>.</w:t>
      </w:r>
    </w:p>
    <w:p w:rsidR="00A73D25" w:rsidRPr="003C5EAC" w:rsidRDefault="00A73D25" w:rsidP="00A73D25">
      <w:pPr>
        <w:widowControl w:val="0"/>
        <w:spacing w:line="200" w:lineRule="atLeast"/>
        <w:jc w:val="both"/>
        <w:rPr>
          <w:rFonts w:ascii="Arial Narrow" w:hAnsi="Arial Narrow"/>
          <w:b/>
          <w:iCs/>
          <w:sz w:val="18"/>
          <w:szCs w:val="18"/>
          <w:lang w:val="ru-RU"/>
        </w:rPr>
      </w:pPr>
      <w:r w:rsidRPr="003C5EAC">
        <w:rPr>
          <w:rFonts w:ascii="Arial Narrow" w:hAnsi="Arial Narrow"/>
          <w:b/>
          <w:iCs/>
          <w:sz w:val="18"/>
          <w:szCs w:val="18"/>
          <w:lang w:val="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возникновения нарушения Акт может не составляться. В этом случае, при наличии вреда имуществу, Стороны подписывают дефектную ведомость.</w:t>
      </w:r>
    </w:p>
    <w:p w:rsidR="00A73D25" w:rsidRPr="003C5EAC" w:rsidRDefault="00A73D25" w:rsidP="00A73D25">
      <w:pPr>
        <w:widowControl w:val="0"/>
        <w:spacing w:line="200" w:lineRule="atLeast"/>
        <w:jc w:val="both"/>
        <w:rPr>
          <w:rFonts w:ascii="Arial Narrow" w:hAnsi="Arial Narrow"/>
          <w:b/>
          <w:sz w:val="18"/>
          <w:szCs w:val="18"/>
        </w:rPr>
      </w:pPr>
      <w:r w:rsidRPr="003C5EAC">
        <w:rPr>
          <w:rFonts w:ascii="Arial Narrow" w:hAnsi="Arial Narrow"/>
          <w:b/>
          <w:iCs/>
          <w:sz w:val="18"/>
          <w:szCs w:val="18"/>
          <w:lang w:val="ru-RU"/>
        </w:rPr>
        <w:t xml:space="preserve">6.3. </w:t>
      </w:r>
      <w:proofErr w:type="gramStart"/>
      <w:r w:rsidRPr="003C5EAC">
        <w:rPr>
          <w:rFonts w:ascii="Arial Narrow" w:hAnsi="Arial Narrow"/>
          <w:b/>
          <w:sz w:val="18"/>
          <w:szCs w:val="18"/>
        </w:rPr>
        <w:t>Акт составляется комиссией, которая должна состоять не менее чем из трёх человек, включая представителей Управляющей организации (обязательно), Собственника (члена семьи Собственника, подрядной организации, свидетелей (соседей) и других лиц.</w:t>
      </w:r>
      <w:proofErr w:type="gramEnd"/>
      <w:r w:rsidRPr="003C5EAC">
        <w:rPr>
          <w:rFonts w:ascii="Arial Narrow" w:hAnsi="Arial Narrow"/>
          <w:b/>
          <w:sz w:val="18"/>
          <w:szCs w:val="18"/>
        </w:rPr>
        <w:t xml:space="preserve"> Если в течение одного часа в дневное время или двух часов в ночное время (с 22.00 до 6.00)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и подписание Акта производится без его присутствия. В этом случае Акт подписывается остальными членами комиссии и считается действительным без подписи представителя Управляющей организации.</w:t>
      </w:r>
    </w:p>
    <w:p w:rsidR="00A73D25" w:rsidRPr="003C5EAC" w:rsidRDefault="00A73D25" w:rsidP="00A73D25">
      <w:pPr>
        <w:pStyle w:val="31"/>
        <w:widowControl w:val="0"/>
        <w:spacing w:after="0" w:line="200" w:lineRule="atLeast"/>
        <w:ind w:left="0"/>
        <w:jc w:val="both"/>
        <w:rPr>
          <w:rFonts w:ascii="Arial Narrow" w:hAnsi="Arial Narrow"/>
          <w:b/>
          <w:sz w:val="18"/>
          <w:szCs w:val="18"/>
        </w:rPr>
      </w:pPr>
      <w:r w:rsidRPr="003C5EAC">
        <w:rPr>
          <w:rFonts w:ascii="Arial Narrow" w:hAnsi="Arial Narrow"/>
          <w:b/>
          <w:sz w:val="18"/>
          <w:szCs w:val="18"/>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w:t>
      </w:r>
      <w:proofErr w:type="gramStart"/>
      <w:r w:rsidRPr="003C5EAC">
        <w:rPr>
          <w:rFonts w:ascii="Arial Narrow" w:hAnsi="Arial Narrow"/>
          <w:b/>
          <w:sz w:val="18"/>
          <w:szCs w:val="18"/>
        </w:rPr>
        <w:t xml:space="preserve"> ;</w:t>
      </w:r>
      <w:proofErr w:type="gramEnd"/>
      <w:r w:rsidRPr="003C5EAC">
        <w:rPr>
          <w:rFonts w:ascii="Arial Narrow" w:hAnsi="Arial Narrow"/>
          <w:b/>
          <w:sz w:val="18"/>
          <w:szCs w:val="18"/>
        </w:rPr>
        <w:t xml:space="preserve"> описание (при наличии возможности фотографирование или видеосъёмка)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w:t>
      </w:r>
    </w:p>
    <w:p w:rsidR="00A73D25" w:rsidRPr="003C5EAC" w:rsidRDefault="00A73D25" w:rsidP="00A73D25">
      <w:pPr>
        <w:pStyle w:val="31"/>
        <w:tabs>
          <w:tab w:val="left" w:pos="900"/>
        </w:tabs>
        <w:spacing w:after="0" w:line="200" w:lineRule="atLeast"/>
        <w:ind w:left="0"/>
        <w:jc w:val="both"/>
        <w:rPr>
          <w:rFonts w:ascii="Arial Narrow" w:hAnsi="Arial Narrow"/>
          <w:b/>
          <w:sz w:val="18"/>
          <w:szCs w:val="18"/>
        </w:rPr>
      </w:pPr>
      <w:r w:rsidRPr="003C5EAC">
        <w:rPr>
          <w:rFonts w:ascii="Arial Narrow" w:hAnsi="Arial Narrow"/>
          <w:b/>
          <w:sz w:val="18"/>
          <w:szCs w:val="18"/>
        </w:rPr>
        <w:t xml:space="preserve">6.5. </w:t>
      </w:r>
      <w:proofErr w:type="gramStart"/>
      <w:r w:rsidRPr="003C5EAC">
        <w:rPr>
          <w:rFonts w:ascii="Arial Narrow" w:hAnsi="Arial Narrow"/>
          <w:b/>
          <w:sz w:val="18"/>
          <w:szCs w:val="18"/>
        </w:rPr>
        <w:t>Акт составляется в присутствии Собственника (члена семьи Собственника, права которого нарушены.</w:t>
      </w:r>
      <w:proofErr w:type="gramEnd"/>
      <w:r w:rsidRPr="003C5EAC">
        <w:rPr>
          <w:rFonts w:ascii="Arial Narrow" w:hAnsi="Arial Narrow"/>
          <w:b/>
          <w:sz w:val="18"/>
          <w:szCs w:val="18"/>
        </w:rPr>
        <w:t xml:space="preserve"> При отсутствии Собственника (члена семьи Собственника) Акт составляется комиссией без его участия с приглашением в состав комиссии независимых лиц (например, соседей, родственников). Акт составляется комиссией не менее чем в двух экземплярах. Один экземпляр Акта под расписку вручается Собственнику, либо его представителю (члену семьи Собственника). </w:t>
      </w:r>
    </w:p>
    <w:p w:rsidR="00A73D25" w:rsidRPr="003C5EAC" w:rsidRDefault="00A73D25" w:rsidP="00A73D25">
      <w:pPr>
        <w:numPr>
          <w:ilvl w:val="0"/>
          <w:numId w:val="2"/>
        </w:numPr>
        <w:suppressAutoHyphens/>
        <w:spacing w:line="200" w:lineRule="atLeast"/>
        <w:jc w:val="center"/>
        <w:rPr>
          <w:rFonts w:ascii="Arial Narrow" w:hAnsi="Arial Narrow"/>
          <w:b/>
          <w:bCs/>
          <w:sz w:val="18"/>
          <w:szCs w:val="18"/>
          <w:lang w:val="ru-RU"/>
        </w:rPr>
      </w:pPr>
      <w:r w:rsidRPr="003C5EAC">
        <w:rPr>
          <w:rStyle w:val="a6"/>
          <w:rFonts w:ascii="Arial Narrow" w:hAnsi="Arial Narrow"/>
          <w:sz w:val="18"/>
          <w:szCs w:val="18"/>
          <w:lang w:val="ru-RU"/>
        </w:rPr>
        <w:t xml:space="preserve"> Порядок изменения и расторжения договора</w:t>
      </w:r>
    </w:p>
    <w:p w:rsidR="00A73D25" w:rsidRPr="003C5EAC" w:rsidRDefault="00A73D25" w:rsidP="00A73D25">
      <w:pPr>
        <w:tabs>
          <w:tab w:val="left" w:pos="2520"/>
        </w:tabs>
        <w:spacing w:line="200" w:lineRule="atLeast"/>
        <w:jc w:val="both"/>
        <w:rPr>
          <w:rFonts w:ascii="Arial Narrow" w:hAnsi="Arial Narrow"/>
          <w:b/>
          <w:sz w:val="18"/>
          <w:szCs w:val="18"/>
          <w:u w:val="single"/>
        </w:rPr>
      </w:pPr>
      <w:r w:rsidRPr="003C5EAC">
        <w:rPr>
          <w:rFonts w:ascii="Arial Narrow" w:hAnsi="Arial Narrow"/>
          <w:b/>
          <w:sz w:val="18"/>
          <w:szCs w:val="18"/>
        </w:rPr>
        <w:t>7.1. Изменение и расторжение настоящего Договора осуществляется в порядке, предусмотренном действующим законодательством. Условия Договора могут быть изменены только по взаимному согласию Сторон при наличии соответствующего решения правомочного собрания собственников помещений МКД путем заключения дополнительного соглашения.</w:t>
      </w:r>
      <w:r w:rsidRPr="003C5EAC">
        <w:rPr>
          <w:rFonts w:ascii="Arial Narrow" w:hAnsi="Arial Narrow"/>
          <w:b/>
          <w:sz w:val="18"/>
          <w:szCs w:val="18"/>
          <w:u w:val="single"/>
        </w:rPr>
        <w:t xml:space="preserve"> </w:t>
      </w:r>
    </w:p>
    <w:p w:rsidR="00A73D25" w:rsidRPr="003C5EAC" w:rsidRDefault="00A73D25" w:rsidP="00A73D25">
      <w:pPr>
        <w:tabs>
          <w:tab w:val="left" w:pos="2520"/>
        </w:tabs>
        <w:spacing w:line="200" w:lineRule="atLeast"/>
        <w:jc w:val="both"/>
        <w:rPr>
          <w:rFonts w:ascii="Arial Narrow" w:hAnsi="Arial Narrow"/>
          <w:b/>
          <w:sz w:val="18"/>
          <w:szCs w:val="18"/>
        </w:rPr>
      </w:pPr>
      <w:r w:rsidRPr="003C5EAC">
        <w:rPr>
          <w:rFonts w:ascii="Arial Narrow" w:hAnsi="Arial Narrow"/>
          <w:b/>
          <w:sz w:val="18"/>
          <w:szCs w:val="18"/>
        </w:rPr>
        <w:t>Настоящий договор может быть расторгнут:</w:t>
      </w:r>
    </w:p>
    <w:p w:rsidR="00A73D25" w:rsidRPr="003C5EAC" w:rsidRDefault="00A73D25" w:rsidP="00A73D25">
      <w:pPr>
        <w:spacing w:line="200" w:lineRule="atLeast"/>
        <w:rPr>
          <w:rFonts w:ascii="Arial Narrow" w:hAnsi="Arial Narrow"/>
          <w:b/>
          <w:sz w:val="18"/>
          <w:szCs w:val="18"/>
        </w:rPr>
      </w:pPr>
      <w:r w:rsidRPr="003C5EAC">
        <w:rPr>
          <w:rFonts w:ascii="Arial Narrow" w:hAnsi="Arial Narrow"/>
          <w:b/>
          <w:sz w:val="18"/>
          <w:szCs w:val="18"/>
        </w:rPr>
        <w:lastRenderedPageBreak/>
        <w:t>7.1.1. В одностороннем порядке:</w:t>
      </w:r>
    </w:p>
    <w:p w:rsidR="00A73D25" w:rsidRPr="003C5EAC" w:rsidRDefault="00A73D25" w:rsidP="00A73D25">
      <w:pPr>
        <w:spacing w:line="200" w:lineRule="atLeast"/>
        <w:jc w:val="both"/>
        <w:rPr>
          <w:rFonts w:ascii="Arial Narrow" w:hAnsi="Arial Narrow"/>
          <w:b/>
          <w:sz w:val="18"/>
          <w:szCs w:val="18"/>
        </w:rPr>
      </w:pPr>
      <w:r w:rsidRPr="003C5EAC">
        <w:rPr>
          <w:rFonts w:ascii="Arial Narrow" w:hAnsi="Arial Narrow"/>
          <w:b/>
          <w:sz w:val="18"/>
          <w:szCs w:val="18"/>
        </w:rPr>
        <w:t xml:space="preserve"> а) по инициативе Собственника в случае:</w:t>
      </w:r>
    </w:p>
    <w:p w:rsidR="00A73D25" w:rsidRPr="003C5EAC" w:rsidRDefault="00A73D25" w:rsidP="00A73D25">
      <w:pPr>
        <w:spacing w:line="200" w:lineRule="atLeast"/>
        <w:jc w:val="both"/>
        <w:rPr>
          <w:rFonts w:ascii="Arial Narrow" w:hAnsi="Arial Narrow"/>
          <w:b/>
          <w:sz w:val="18"/>
          <w:szCs w:val="18"/>
        </w:rPr>
      </w:pPr>
      <w:r w:rsidRPr="003C5EAC">
        <w:rPr>
          <w:rFonts w:ascii="Arial Narrow" w:hAnsi="Arial Narrow"/>
          <w:b/>
          <w:sz w:val="18"/>
          <w:szCs w:val="18"/>
        </w:rPr>
        <w:t>- отчуждения ранее находящегося в его собственности помещения, вследствие заключения какого-либо договора (купли-продажи, мены, пожизненной ренты и пр.), путём уведомления Управляющей организации о произведённых действиях с помещением и приложением соответствующего документа;</w:t>
      </w:r>
    </w:p>
    <w:p w:rsidR="00A73D25" w:rsidRPr="003C5EAC" w:rsidRDefault="00A73D25" w:rsidP="00A73D25">
      <w:pPr>
        <w:spacing w:line="200" w:lineRule="atLeast"/>
        <w:jc w:val="both"/>
        <w:rPr>
          <w:rFonts w:ascii="Arial Narrow" w:hAnsi="Arial Narrow"/>
          <w:b/>
          <w:sz w:val="18"/>
          <w:szCs w:val="18"/>
        </w:rPr>
      </w:pPr>
      <w:r w:rsidRPr="003C5EAC">
        <w:rPr>
          <w:rFonts w:ascii="Arial Narrow" w:hAnsi="Arial Narrow"/>
          <w:b/>
          <w:sz w:val="18"/>
          <w:szCs w:val="18"/>
        </w:rPr>
        <w:t>- принятия общим собранием собственников помещений в МКД решения о выборе иного способа управления или иной управляющей организации, о чём Управляющая организация должна быть предупреждена не позже чем за три месяца до прекращения настоящего договора путём предоставления ей копии протокола решения общего собрания;</w:t>
      </w:r>
    </w:p>
    <w:p w:rsidR="00A73D25" w:rsidRPr="003C5EAC" w:rsidRDefault="00A73D25" w:rsidP="00A73D25">
      <w:pPr>
        <w:spacing w:line="200" w:lineRule="atLeast"/>
        <w:jc w:val="both"/>
        <w:rPr>
          <w:rFonts w:ascii="Arial Narrow" w:hAnsi="Arial Narrow"/>
          <w:b/>
          <w:sz w:val="18"/>
          <w:szCs w:val="18"/>
        </w:rPr>
      </w:pPr>
      <w:r w:rsidRPr="003C5EAC">
        <w:rPr>
          <w:rFonts w:ascii="Arial Narrow" w:hAnsi="Arial Narrow"/>
          <w:b/>
          <w:sz w:val="18"/>
          <w:szCs w:val="18"/>
        </w:rPr>
        <w:t>б) по инициативе Управляющей организации, о чём Собственник помещения должен быть предупреждён не позже, чем за три месяца до прекращения настоящего Договора, в случае, если МКД окажется в состоянии не пригодном для использования по назначению в силу обстоятельств, за которые Управляющая организация не отвечает.</w:t>
      </w:r>
    </w:p>
    <w:p w:rsidR="00A73D25" w:rsidRPr="003C5EAC" w:rsidRDefault="00A73D25" w:rsidP="00A73D25">
      <w:pPr>
        <w:spacing w:line="200" w:lineRule="atLeast"/>
        <w:rPr>
          <w:rFonts w:ascii="Arial Narrow" w:hAnsi="Arial Narrow"/>
          <w:b/>
          <w:sz w:val="18"/>
          <w:szCs w:val="18"/>
        </w:rPr>
      </w:pPr>
      <w:r w:rsidRPr="003C5EAC">
        <w:rPr>
          <w:rFonts w:ascii="Arial Narrow" w:hAnsi="Arial Narrow"/>
          <w:b/>
          <w:sz w:val="18"/>
          <w:szCs w:val="18"/>
        </w:rPr>
        <w:t>7.1.2. По соглашению Сторон.</w:t>
      </w:r>
    </w:p>
    <w:p w:rsidR="00A73D25" w:rsidRPr="003C5EAC" w:rsidRDefault="00A73D25" w:rsidP="00A73D25">
      <w:pPr>
        <w:spacing w:line="200" w:lineRule="atLeast"/>
        <w:rPr>
          <w:rFonts w:ascii="Arial Narrow" w:hAnsi="Arial Narrow"/>
          <w:b/>
          <w:sz w:val="18"/>
          <w:szCs w:val="18"/>
        </w:rPr>
      </w:pPr>
      <w:r w:rsidRPr="003C5EAC">
        <w:rPr>
          <w:rFonts w:ascii="Arial Narrow" w:hAnsi="Arial Narrow"/>
          <w:b/>
          <w:sz w:val="18"/>
          <w:szCs w:val="18"/>
        </w:rPr>
        <w:t>7.1.3. В судебном порядке.</w:t>
      </w:r>
    </w:p>
    <w:p w:rsidR="00A73D25" w:rsidRPr="003C5EAC" w:rsidRDefault="00A73D25" w:rsidP="00A73D25">
      <w:pPr>
        <w:spacing w:line="200" w:lineRule="atLeast"/>
        <w:jc w:val="both"/>
        <w:rPr>
          <w:rFonts w:ascii="Arial Narrow" w:hAnsi="Arial Narrow"/>
          <w:b/>
          <w:sz w:val="18"/>
          <w:szCs w:val="18"/>
        </w:rPr>
      </w:pPr>
      <w:r w:rsidRPr="003C5EAC">
        <w:rPr>
          <w:rFonts w:ascii="Arial Narrow" w:hAnsi="Arial Narrow"/>
          <w:b/>
          <w:sz w:val="18"/>
          <w:szCs w:val="18"/>
        </w:rPr>
        <w:t xml:space="preserve">7.1.4. В случае смерти собственника со дня смерти. </w:t>
      </w:r>
    </w:p>
    <w:p w:rsidR="00A73D25" w:rsidRPr="003C5EAC" w:rsidRDefault="00A73D25" w:rsidP="00A73D25">
      <w:pPr>
        <w:spacing w:line="200" w:lineRule="atLeast"/>
        <w:rPr>
          <w:rFonts w:ascii="Arial Narrow" w:hAnsi="Arial Narrow"/>
          <w:b/>
          <w:sz w:val="18"/>
          <w:szCs w:val="18"/>
        </w:rPr>
      </w:pPr>
      <w:r w:rsidRPr="003C5EAC">
        <w:rPr>
          <w:rFonts w:ascii="Arial Narrow" w:hAnsi="Arial Narrow"/>
          <w:b/>
          <w:sz w:val="18"/>
          <w:szCs w:val="18"/>
        </w:rPr>
        <w:t xml:space="preserve">7.1.5. В случае ликвидации Управляющей организации. </w:t>
      </w:r>
    </w:p>
    <w:p w:rsidR="00A73D25" w:rsidRPr="003C5EAC" w:rsidRDefault="00A73D25" w:rsidP="00A73D25">
      <w:pPr>
        <w:spacing w:line="200" w:lineRule="atLeast"/>
        <w:jc w:val="both"/>
        <w:rPr>
          <w:rFonts w:ascii="Arial Narrow" w:hAnsi="Arial Narrow"/>
          <w:b/>
          <w:sz w:val="18"/>
          <w:szCs w:val="18"/>
        </w:rPr>
      </w:pPr>
      <w:r w:rsidRPr="003C5EAC">
        <w:rPr>
          <w:rFonts w:ascii="Arial Narrow" w:hAnsi="Arial Narrow"/>
          <w:b/>
          <w:sz w:val="18"/>
          <w:szCs w:val="18"/>
        </w:rPr>
        <w:t>7.1.6. В связи с окончанием срока действия Договора и уведомления одной из Сторон другой Стороны о нежелании его продлевать</w:t>
      </w:r>
    </w:p>
    <w:p w:rsidR="00A73D25" w:rsidRPr="003C5EAC" w:rsidRDefault="00A73D25" w:rsidP="00A73D25">
      <w:pPr>
        <w:spacing w:line="200" w:lineRule="atLeast"/>
        <w:jc w:val="both"/>
        <w:rPr>
          <w:rFonts w:ascii="Arial Narrow" w:hAnsi="Arial Narrow"/>
          <w:b/>
          <w:sz w:val="18"/>
          <w:szCs w:val="18"/>
        </w:rPr>
      </w:pPr>
      <w:r w:rsidRPr="003C5EAC">
        <w:rPr>
          <w:rFonts w:ascii="Arial Narrow" w:hAnsi="Arial Narrow"/>
          <w:b/>
          <w:sz w:val="18"/>
          <w:szCs w:val="18"/>
        </w:rPr>
        <w:t>7.1.7. По обстоятельствам непреодолимой силы.</w:t>
      </w:r>
    </w:p>
    <w:p w:rsidR="00A73D25" w:rsidRPr="003C5EAC" w:rsidRDefault="00A73D25" w:rsidP="00A73D25">
      <w:pPr>
        <w:pStyle w:val="a3"/>
        <w:spacing w:line="200" w:lineRule="atLeast"/>
        <w:rPr>
          <w:rFonts w:ascii="Arial Narrow" w:hAnsi="Arial Narrow"/>
          <w:b/>
          <w:sz w:val="18"/>
          <w:szCs w:val="18"/>
        </w:rPr>
      </w:pPr>
      <w:r w:rsidRPr="003C5EAC">
        <w:rPr>
          <w:rFonts w:ascii="Arial Narrow" w:hAnsi="Arial Narrow"/>
          <w:b/>
          <w:sz w:val="18"/>
          <w:szCs w:val="18"/>
        </w:rPr>
        <w:t xml:space="preserve">7.2.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заявления за исключением случаев, указанных в абз.1 </w:t>
      </w:r>
      <w:proofErr w:type="spellStart"/>
      <w:proofErr w:type="gramStart"/>
      <w:r w:rsidRPr="003C5EAC">
        <w:rPr>
          <w:rFonts w:ascii="Arial Narrow" w:hAnsi="Arial Narrow"/>
          <w:b/>
          <w:sz w:val="18"/>
          <w:szCs w:val="18"/>
        </w:rPr>
        <w:t>п</w:t>
      </w:r>
      <w:proofErr w:type="spellEnd"/>
      <w:proofErr w:type="gramEnd"/>
      <w:r w:rsidRPr="003C5EAC">
        <w:rPr>
          <w:rFonts w:ascii="Arial Narrow" w:hAnsi="Arial Narrow"/>
          <w:b/>
          <w:sz w:val="18"/>
          <w:szCs w:val="18"/>
        </w:rPr>
        <w:t>/</w:t>
      </w:r>
      <w:proofErr w:type="spellStart"/>
      <w:r w:rsidRPr="003C5EAC">
        <w:rPr>
          <w:rFonts w:ascii="Arial Narrow" w:hAnsi="Arial Narrow"/>
          <w:b/>
          <w:sz w:val="18"/>
          <w:szCs w:val="18"/>
        </w:rPr>
        <w:t>п</w:t>
      </w:r>
      <w:proofErr w:type="spellEnd"/>
      <w:r w:rsidRPr="003C5EAC">
        <w:rPr>
          <w:rFonts w:ascii="Arial Narrow" w:hAnsi="Arial Narrow"/>
          <w:b/>
          <w:sz w:val="18"/>
          <w:szCs w:val="18"/>
        </w:rPr>
        <w:t xml:space="preserve"> а) пункта 7.1.1 настоящего Договора.</w:t>
      </w:r>
    </w:p>
    <w:p w:rsidR="00A73D25" w:rsidRPr="003C5EAC" w:rsidRDefault="00A73D25" w:rsidP="00A73D25">
      <w:pPr>
        <w:spacing w:line="200" w:lineRule="atLeast"/>
        <w:jc w:val="both"/>
        <w:rPr>
          <w:rFonts w:ascii="Arial Narrow" w:hAnsi="Arial Narrow"/>
          <w:b/>
          <w:sz w:val="18"/>
          <w:szCs w:val="18"/>
        </w:rPr>
      </w:pPr>
      <w:r w:rsidRPr="003C5EAC">
        <w:rPr>
          <w:rFonts w:ascii="Arial Narrow" w:hAnsi="Arial Narrow"/>
          <w:b/>
          <w:sz w:val="18"/>
          <w:szCs w:val="18"/>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A73D25" w:rsidRPr="003C5EAC" w:rsidRDefault="00A73D25" w:rsidP="00A73D25">
      <w:pPr>
        <w:pStyle w:val="a3"/>
        <w:spacing w:line="200" w:lineRule="atLeast"/>
        <w:jc w:val="both"/>
        <w:rPr>
          <w:rFonts w:ascii="Arial Narrow" w:hAnsi="Arial Narrow"/>
          <w:b/>
          <w:sz w:val="18"/>
          <w:szCs w:val="18"/>
        </w:rPr>
      </w:pPr>
      <w:r w:rsidRPr="003C5EAC">
        <w:rPr>
          <w:rFonts w:ascii="Arial Narrow" w:hAnsi="Arial Narrow"/>
          <w:b/>
          <w:sz w:val="18"/>
          <w:szCs w:val="18"/>
        </w:rPr>
        <w:t>7.4.  Договор считается исполненным после выполнения Сторонами взаимных обязательств и урегулирования всех расчётов между Управляющей организацией и Собственником.</w:t>
      </w:r>
    </w:p>
    <w:p w:rsidR="00A73D25" w:rsidRPr="003C5EAC" w:rsidRDefault="00A73D25" w:rsidP="00A73D25">
      <w:pPr>
        <w:pStyle w:val="31"/>
        <w:spacing w:after="0" w:line="200" w:lineRule="atLeast"/>
        <w:ind w:left="0"/>
        <w:jc w:val="both"/>
        <w:rPr>
          <w:rFonts w:ascii="Arial Narrow" w:hAnsi="Arial Narrow"/>
          <w:b/>
          <w:i/>
          <w:sz w:val="18"/>
          <w:szCs w:val="18"/>
        </w:rPr>
      </w:pPr>
      <w:r w:rsidRPr="003C5EAC">
        <w:rPr>
          <w:rFonts w:ascii="Arial Narrow" w:hAnsi="Arial Narrow"/>
          <w:b/>
          <w:sz w:val="18"/>
          <w:szCs w:val="18"/>
        </w:rPr>
        <w:t xml:space="preserve"> 7.5. Расторжение Договора не является для Собственника основанием для прекращения обязательств по оплате произведённых Управляющей организацией затрат (услуг и работ) во время действия настоящего Договора.</w:t>
      </w:r>
      <w:r w:rsidRPr="003C5EAC">
        <w:rPr>
          <w:rFonts w:ascii="Arial Narrow" w:hAnsi="Arial Narrow"/>
          <w:b/>
          <w:i/>
          <w:sz w:val="18"/>
          <w:szCs w:val="18"/>
        </w:rPr>
        <w:t xml:space="preserve"> </w:t>
      </w:r>
    </w:p>
    <w:p w:rsidR="00A73D25" w:rsidRPr="003C5EAC" w:rsidRDefault="00A73D25" w:rsidP="00A73D25">
      <w:pPr>
        <w:pStyle w:val="31"/>
        <w:spacing w:after="0" w:line="200" w:lineRule="atLeast"/>
        <w:ind w:left="0"/>
        <w:jc w:val="both"/>
        <w:rPr>
          <w:rFonts w:ascii="Arial Narrow" w:hAnsi="Arial Narrow"/>
          <w:b/>
          <w:sz w:val="18"/>
          <w:szCs w:val="18"/>
        </w:rPr>
      </w:pPr>
      <w:r w:rsidRPr="003C5EAC">
        <w:rPr>
          <w:rFonts w:ascii="Arial Narrow" w:hAnsi="Arial Narrow"/>
          <w:b/>
          <w:sz w:val="18"/>
          <w:szCs w:val="18"/>
        </w:rPr>
        <w:t>7.6.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счёт.</w:t>
      </w:r>
    </w:p>
    <w:p w:rsidR="00A73D25" w:rsidRPr="003C5EAC" w:rsidRDefault="00A73D25" w:rsidP="00A73D25">
      <w:pPr>
        <w:pStyle w:val="a8"/>
        <w:numPr>
          <w:ilvl w:val="0"/>
          <w:numId w:val="2"/>
        </w:numPr>
        <w:tabs>
          <w:tab w:val="left" w:pos="0"/>
        </w:tabs>
        <w:spacing w:line="200" w:lineRule="atLeast"/>
        <w:jc w:val="center"/>
        <w:rPr>
          <w:rStyle w:val="a6"/>
          <w:rFonts w:ascii="Arial Narrow" w:hAnsi="Arial Narrow" w:cs="Times New Roman"/>
          <w:sz w:val="18"/>
          <w:szCs w:val="18"/>
          <w:lang w:val="ru-RU"/>
        </w:rPr>
      </w:pPr>
      <w:bookmarkStart w:id="33" w:name="sub_7"/>
      <w:r w:rsidRPr="003C5EAC">
        <w:rPr>
          <w:rStyle w:val="a6"/>
          <w:rFonts w:ascii="Arial Narrow" w:hAnsi="Arial Narrow" w:cs="Times New Roman"/>
          <w:sz w:val="18"/>
          <w:szCs w:val="18"/>
          <w:lang w:val="ru-RU"/>
        </w:rPr>
        <w:t>Особые условия.</w:t>
      </w:r>
    </w:p>
    <w:p w:rsidR="00A73D25" w:rsidRPr="003C5EAC" w:rsidRDefault="00A73D25" w:rsidP="00A73D25">
      <w:pPr>
        <w:pStyle w:val="a3"/>
        <w:spacing w:line="200" w:lineRule="atLeast"/>
        <w:jc w:val="both"/>
        <w:rPr>
          <w:rFonts w:ascii="Arial Narrow" w:hAnsi="Arial Narrow"/>
          <w:b/>
          <w:sz w:val="18"/>
          <w:szCs w:val="18"/>
          <w:lang w:val="ru-RU"/>
        </w:rPr>
      </w:pPr>
      <w:bookmarkStart w:id="34" w:name="sub_71"/>
      <w:bookmarkEnd w:id="33"/>
      <w:r w:rsidRPr="003C5EAC">
        <w:rPr>
          <w:rFonts w:ascii="Arial Narrow" w:hAnsi="Arial Narrow"/>
          <w:b/>
          <w:sz w:val="18"/>
          <w:szCs w:val="18"/>
          <w:lang w:val="ru-RU"/>
        </w:rPr>
        <w:t xml:space="preserve">8.1. Все споры, возникшие из Договора или в связи с ним, </w:t>
      </w:r>
      <w:bookmarkEnd w:id="34"/>
      <w:r w:rsidRPr="003C5EAC">
        <w:rPr>
          <w:rFonts w:ascii="Arial Narrow" w:hAnsi="Arial Narrow"/>
          <w:b/>
          <w:sz w:val="18"/>
          <w:szCs w:val="18"/>
          <w:lang w:val="ru-RU"/>
        </w:rPr>
        <w:t>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A73D25" w:rsidRPr="003C5EAC" w:rsidRDefault="00A73D25" w:rsidP="00A73D25">
      <w:pPr>
        <w:pStyle w:val="a3"/>
        <w:spacing w:line="200" w:lineRule="atLeast"/>
        <w:jc w:val="both"/>
        <w:rPr>
          <w:rFonts w:ascii="Arial Narrow" w:hAnsi="Arial Narrow"/>
          <w:b/>
          <w:sz w:val="18"/>
          <w:szCs w:val="18"/>
          <w:lang w:val="ru-RU"/>
        </w:rPr>
      </w:pPr>
      <w:r w:rsidRPr="003C5EAC">
        <w:rPr>
          <w:rFonts w:ascii="Arial Narrow" w:hAnsi="Arial Narrow"/>
          <w:b/>
          <w:sz w:val="18"/>
          <w:szCs w:val="18"/>
        </w:rPr>
        <w:t xml:space="preserve">8.2. </w:t>
      </w:r>
      <w:r w:rsidRPr="003C5EAC">
        <w:rPr>
          <w:rFonts w:ascii="Arial Narrow" w:hAnsi="Arial Narrow"/>
          <w:b/>
          <w:sz w:val="18"/>
          <w:szCs w:val="18"/>
          <w:lang w:val="ru-RU"/>
        </w:rPr>
        <w:t>Собственник может поручать Управляющей организации заключать договоры на дополнительные услуги, а полученные дополнительные денежные средства направлять не проведение работ по содержанию и ремонту общего имущества.</w:t>
      </w:r>
    </w:p>
    <w:p w:rsidR="00A73D25" w:rsidRPr="003C5EAC" w:rsidRDefault="00A73D25" w:rsidP="00A73D25">
      <w:pPr>
        <w:pStyle w:val="a3"/>
        <w:spacing w:line="200" w:lineRule="atLeast"/>
        <w:jc w:val="both"/>
        <w:rPr>
          <w:rFonts w:ascii="Arial Narrow" w:hAnsi="Arial Narrow"/>
          <w:b/>
          <w:sz w:val="18"/>
          <w:szCs w:val="18"/>
        </w:rPr>
      </w:pPr>
      <w:r w:rsidRPr="003C5EAC">
        <w:rPr>
          <w:rFonts w:ascii="Arial Narrow" w:hAnsi="Arial Narrow"/>
          <w:b/>
          <w:sz w:val="18"/>
          <w:szCs w:val="18"/>
        </w:rPr>
        <w:t>8.3. Собственник, подписывая настоящий договор, дает согласие на обработку и передачу третьим лицам его персональных данных  в целях исполнения условий настоящего договора.</w:t>
      </w:r>
    </w:p>
    <w:p w:rsidR="00A73D25" w:rsidRPr="003C5EAC" w:rsidRDefault="00A73D25" w:rsidP="00A73D25">
      <w:pPr>
        <w:pStyle w:val="a8"/>
        <w:numPr>
          <w:ilvl w:val="0"/>
          <w:numId w:val="2"/>
        </w:numPr>
        <w:tabs>
          <w:tab w:val="left" w:pos="0"/>
        </w:tabs>
        <w:spacing w:line="200" w:lineRule="atLeast"/>
        <w:jc w:val="center"/>
        <w:rPr>
          <w:rStyle w:val="a6"/>
          <w:rFonts w:ascii="Arial Narrow" w:hAnsi="Arial Narrow" w:cs="Times New Roman"/>
          <w:sz w:val="18"/>
          <w:szCs w:val="18"/>
          <w:lang w:val="ru-RU"/>
        </w:rPr>
      </w:pPr>
      <w:bookmarkStart w:id="35" w:name="sub_8"/>
      <w:r w:rsidRPr="003C5EAC">
        <w:rPr>
          <w:rStyle w:val="a6"/>
          <w:rFonts w:ascii="Arial Narrow" w:hAnsi="Arial Narrow" w:cs="Times New Roman"/>
          <w:sz w:val="18"/>
          <w:szCs w:val="18"/>
          <w:lang w:val="ru-RU"/>
        </w:rPr>
        <w:t>Форс-мажор.</w:t>
      </w:r>
    </w:p>
    <w:p w:rsidR="00A73D25" w:rsidRPr="003C5EAC" w:rsidRDefault="00A73D25" w:rsidP="00A73D25">
      <w:pPr>
        <w:pStyle w:val="a3"/>
        <w:spacing w:line="200" w:lineRule="atLeast"/>
        <w:jc w:val="both"/>
        <w:rPr>
          <w:rFonts w:ascii="Arial Narrow" w:hAnsi="Arial Narrow"/>
          <w:b/>
          <w:sz w:val="18"/>
          <w:szCs w:val="18"/>
        </w:rPr>
      </w:pPr>
      <w:bookmarkStart w:id="36" w:name="sub_81"/>
      <w:bookmarkEnd w:id="35"/>
      <w:r w:rsidRPr="003C5EAC">
        <w:rPr>
          <w:rFonts w:ascii="Arial Narrow" w:hAnsi="Arial Narrow"/>
          <w:b/>
          <w:sz w:val="18"/>
          <w:szCs w:val="18"/>
          <w:lang w:val="ru-RU"/>
        </w:rPr>
        <w:t>9.1. Любая Сторона,</w:t>
      </w:r>
      <w:r w:rsidRPr="003C5EAC">
        <w:rPr>
          <w:rFonts w:ascii="Arial Narrow" w:hAnsi="Arial Narrow"/>
          <w:b/>
          <w:sz w:val="18"/>
          <w:szCs w:val="18"/>
        </w:rPr>
        <w:t xml:space="preserve"> не исполнившая или ненадлежащим образом исполнившая обязательства в соответствии с настоящим Договором, несёт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bookmarkEnd w:id="36"/>
    </w:p>
    <w:p w:rsidR="00A73D25" w:rsidRPr="003C5EAC" w:rsidRDefault="00A73D25" w:rsidP="00A73D25">
      <w:pPr>
        <w:pStyle w:val="a3"/>
        <w:spacing w:line="200" w:lineRule="atLeast"/>
        <w:jc w:val="both"/>
        <w:rPr>
          <w:rFonts w:ascii="Arial Narrow" w:hAnsi="Arial Narrow"/>
          <w:b/>
          <w:sz w:val="18"/>
          <w:szCs w:val="18"/>
          <w:lang w:val="ru-RU"/>
        </w:rPr>
      </w:pPr>
      <w:bookmarkStart w:id="37" w:name="sub_82"/>
      <w:r w:rsidRPr="003C5EAC">
        <w:rPr>
          <w:rFonts w:ascii="Arial Narrow" w:hAnsi="Arial Narrow"/>
          <w:b/>
          <w:sz w:val="18"/>
          <w:szCs w:val="18"/>
          <w:lang w:val="ru-RU"/>
        </w:rPr>
        <w:t xml:space="preserve">9.2. Если обстоятельства непреодолимой силы действуют в течение </w:t>
      </w:r>
      <w:bookmarkEnd w:id="37"/>
      <w:r w:rsidRPr="003C5EAC">
        <w:rPr>
          <w:rFonts w:ascii="Arial Narrow" w:hAnsi="Arial Narrow"/>
          <w:b/>
          <w:sz w:val="18"/>
          <w:szCs w:val="18"/>
          <w:lang w:val="ru-RU"/>
        </w:rPr>
        <w:t>более двух месяцев, любая из Сторон вправе отказаться от дальнейшего выполнения обязательств по Договору, причём ни одна из Сторон не может требовать от другой возмещения возможных убытков.</w:t>
      </w:r>
    </w:p>
    <w:p w:rsidR="00A73D25" w:rsidRPr="003C5EAC" w:rsidRDefault="00A73D25" w:rsidP="00A73D25">
      <w:pPr>
        <w:pStyle w:val="a3"/>
        <w:spacing w:line="200" w:lineRule="atLeast"/>
        <w:ind w:left="45" w:hanging="15"/>
        <w:jc w:val="both"/>
        <w:rPr>
          <w:rFonts w:ascii="Arial Narrow" w:hAnsi="Arial Narrow"/>
          <w:b/>
          <w:sz w:val="18"/>
          <w:szCs w:val="18"/>
          <w:lang w:val="ru-RU"/>
        </w:rPr>
      </w:pPr>
      <w:r w:rsidRPr="003C5EAC">
        <w:rPr>
          <w:rFonts w:ascii="Arial Narrow" w:hAnsi="Arial Narrow"/>
          <w:b/>
          <w:sz w:val="18"/>
          <w:szCs w:val="18"/>
          <w:lang w:val="ru-RU"/>
        </w:rPr>
        <w:t xml:space="preserve">9.3. </w:t>
      </w:r>
      <w:bookmarkStart w:id="38" w:name="sub_83"/>
      <w:r w:rsidRPr="003C5EAC">
        <w:rPr>
          <w:rFonts w:ascii="Arial Narrow" w:hAnsi="Arial Narrow"/>
          <w:b/>
          <w:sz w:val="18"/>
          <w:szCs w:val="18"/>
          <w:lang w:val="ru-RU"/>
        </w:rPr>
        <w:t xml:space="preserve">Сторона, оказавшаяся не в состоянии выполнить свои </w:t>
      </w:r>
      <w:bookmarkEnd w:id="38"/>
      <w:r w:rsidRPr="003C5EAC">
        <w:rPr>
          <w:rFonts w:ascii="Arial Narrow" w:hAnsi="Arial Narrow"/>
          <w:b/>
          <w:sz w:val="18"/>
          <w:szCs w:val="18"/>
          <w:lang w:val="ru-RU"/>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A73D25" w:rsidRPr="003C5EAC" w:rsidRDefault="00A73D25" w:rsidP="00A73D25">
      <w:pPr>
        <w:pStyle w:val="a8"/>
        <w:numPr>
          <w:ilvl w:val="0"/>
          <w:numId w:val="0"/>
        </w:numPr>
        <w:tabs>
          <w:tab w:val="left" w:pos="9720"/>
        </w:tabs>
        <w:spacing w:line="200" w:lineRule="atLeast"/>
        <w:jc w:val="center"/>
        <w:rPr>
          <w:rStyle w:val="a6"/>
          <w:rFonts w:ascii="Arial Narrow" w:hAnsi="Arial Narrow" w:cs="Times New Roman"/>
          <w:sz w:val="18"/>
          <w:szCs w:val="18"/>
          <w:lang w:val="ru-RU"/>
        </w:rPr>
      </w:pPr>
      <w:r w:rsidRPr="003C5EAC">
        <w:rPr>
          <w:rStyle w:val="a6"/>
          <w:rFonts w:ascii="Arial Narrow" w:hAnsi="Arial Narrow" w:cs="Times New Roman"/>
          <w:sz w:val="18"/>
          <w:szCs w:val="18"/>
          <w:lang w:val="ru-RU"/>
        </w:rPr>
        <w:t xml:space="preserve">10. </w:t>
      </w:r>
      <w:bookmarkStart w:id="39" w:name="sub_9"/>
      <w:r w:rsidRPr="003C5EAC">
        <w:rPr>
          <w:rStyle w:val="a6"/>
          <w:rFonts w:ascii="Arial Narrow" w:hAnsi="Arial Narrow" w:cs="Times New Roman"/>
          <w:sz w:val="18"/>
          <w:szCs w:val="18"/>
          <w:lang w:val="ru-RU"/>
        </w:rPr>
        <w:t>Срок действия Договора.</w:t>
      </w:r>
    </w:p>
    <w:p w:rsidR="00A73D25" w:rsidRPr="003C5EAC" w:rsidRDefault="00A73D25" w:rsidP="00A73D25">
      <w:pPr>
        <w:widowControl w:val="0"/>
        <w:spacing w:line="200" w:lineRule="atLeast"/>
        <w:jc w:val="both"/>
        <w:rPr>
          <w:rFonts w:ascii="Arial Narrow" w:hAnsi="Arial Narrow"/>
          <w:b/>
          <w:i/>
          <w:sz w:val="18"/>
          <w:szCs w:val="18"/>
        </w:rPr>
      </w:pPr>
      <w:bookmarkStart w:id="40" w:name="sub_91"/>
      <w:bookmarkEnd w:id="39"/>
      <w:r w:rsidRPr="003C5EAC">
        <w:rPr>
          <w:rFonts w:ascii="Arial Narrow" w:hAnsi="Arial Narrow"/>
          <w:b/>
          <w:sz w:val="18"/>
          <w:szCs w:val="18"/>
          <w:lang w:val="ru-RU"/>
        </w:rPr>
        <w:t>10.1.</w:t>
      </w:r>
      <w:bookmarkStart w:id="41" w:name="sub_93"/>
      <w:bookmarkEnd w:id="40"/>
      <w:r w:rsidRPr="003C5EAC">
        <w:rPr>
          <w:rFonts w:ascii="Arial Narrow" w:hAnsi="Arial Narrow"/>
          <w:b/>
          <w:sz w:val="18"/>
          <w:szCs w:val="18"/>
          <w:lang w:val="ru-RU"/>
        </w:rPr>
        <w:t xml:space="preserve"> </w:t>
      </w:r>
      <w:r w:rsidRPr="003C5EAC">
        <w:rPr>
          <w:rFonts w:ascii="Arial Narrow" w:hAnsi="Arial Narrow"/>
          <w:b/>
          <w:sz w:val="18"/>
          <w:szCs w:val="18"/>
        </w:rPr>
        <w:t>Договор заключен на 1 (один) год  и  вступает в действие с момента его подписания</w:t>
      </w:r>
      <w:r w:rsidRPr="003C5EAC">
        <w:rPr>
          <w:rFonts w:ascii="Arial Narrow" w:hAnsi="Arial Narrow"/>
          <w:b/>
          <w:i/>
          <w:sz w:val="18"/>
          <w:szCs w:val="18"/>
        </w:rPr>
        <w:t>.</w:t>
      </w:r>
    </w:p>
    <w:p w:rsidR="00A73D25" w:rsidRPr="003C5EAC" w:rsidRDefault="00A73D25" w:rsidP="00A73D25">
      <w:pPr>
        <w:pStyle w:val="a3"/>
        <w:spacing w:line="200" w:lineRule="atLeast"/>
        <w:rPr>
          <w:rFonts w:ascii="Arial Narrow" w:hAnsi="Arial Narrow"/>
          <w:b/>
          <w:sz w:val="18"/>
          <w:szCs w:val="18"/>
        </w:rPr>
      </w:pPr>
      <w:r w:rsidRPr="003C5EAC">
        <w:rPr>
          <w:rFonts w:ascii="Arial Narrow" w:hAnsi="Arial Narrow"/>
          <w:b/>
          <w:sz w:val="18"/>
          <w:szCs w:val="18"/>
        </w:rPr>
        <w:t xml:space="preserve">10.2. </w:t>
      </w:r>
      <w:bookmarkEnd w:id="41"/>
      <w:r w:rsidRPr="003C5EAC">
        <w:rPr>
          <w:rFonts w:ascii="Arial Narrow" w:hAnsi="Arial Narrow"/>
          <w:b/>
          <w:sz w:val="18"/>
          <w:szCs w:val="18"/>
        </w:rPr>
        <w:t>При отсутствии заявлений одной из Сторон о прекращении Договора по окончании срока его действия Договор считается продлённым на тот же срок и на тех же условиях.</w:t>
      </w:r>
    </w:p>
    <w:p w:rsidR="00A73D25" w:rsidRPr="003C5EAC" w:rsidRDefault="00A73D25" w:rsidP="00A73D25">
      <w:pPr>
        <w:widowControl w:val="0"/>
        <w:spacing w:line="200" w:lineRule="atLeast"/>
        <w:jc w:val="both"/>
        <w:rPr>
          <w:rFonts w:ascii="Arial Narrow" w:hAnsi="Arial Narrow"/>
          <w:b/>
          <w:sz w:val="18"/>
          <w:szCs w:val="18"/>
        </w:rPr>
      </w:pPr>
      <w:r w:rsidRPr="003C5EAC">
        <w:rPr>
          <w:rFonts w:ascii="Arial Narrow" w:hAnsi="Arial Narrow"/>
          <w:b/>
          <w:sz w:val="18"/>
          <w:szCs w:val="18"/>
        </w:rPr>
        <w:t>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9 страницах и содержит 3 приложения на  3 страницах:</w:t>
      </w:r>
    </w:p>
    <w:p w:rsidR="00A73D25" w:rsidRPr="003C5EAC" w:rsidRDefault="00A73D25" w:rsidP="00A73D25">
      <w:pPr>
        <w:pStyle w:val="HTML"/>
        <w:widowControl w:val="0"/>
        <w:spacing w:line="200" w:lineRule="atLeast"/>
        <w:rPr>
          <w:rFonts w:ascii="Arial Narrow" w:hAnsi="Arial Narrow" w:cs="Times New Roman"/>
          <w:b/>
          <w:sz w:val="18"/>
          <w:szCs w:val="18"/>
        </w:rPr>
      </w:pPr>
      <w:r w:rsidRPr="003C5EAC">
        <w:rPr>
          <w:rFonts w:ascii="Arial Narrow" w:hAnsi="Arial Narrow" w:cs="Times New Roman"/>
          <w:b/>
          <w:sz w:val="18"/>
          <w:szCs w:val="18"/>
        </w:rPr>
        <w:t>№ 1 Перечень услуг и работ по содержанию общего имущества в Многоквартирном доме – 1л.;</w:t>
      </w:r>
    </w:p>
    <w:p w:rsidR="00A73D25" w:rsidRPr="003C5EAC" w:rsidRDefault="00A73D25" w:rsidP="00A73D25">
      <w:pPr>
        <w:pStyle w:val="HTML"/>
        <w:widowControl w:val="0"/>
        <w:spacing w:line="200" w:lineRule="atLeast"/>
        <w:rPr>
          <w:rFonts w:ascii="Arial Narrow" w:hAnsi="Arial Narrow" w:cs="Times New Roman"/>
          <w:b/>
          <w:sz w:val="18"/>
          <w:szCs w:val="18"/>
        </w:rPr>
      </w:pPr>
      <w:r w:rsidRPr="003C5EAC">
        <w:rPr>
          <w:rFonts w:ascii="Arial Narrow" w:hAnsi="Arial Narrow" w:cs="Times New Roman"/>
          <w:b/>
          <w:sz w:val="18"/>
          <w:szCs w:val="18"/>
        </w:rPr>
        <w:t>№ 2 Перечень работ по ремонту общего имущества в Многоквартирном доме – 1 л.;</w:t>
      </w:r>
    </w:p>
    <w:p w:rsidR="00A73D25" w:rsidRPr="003C5EAC" w:rsidRDefault="00A73D25" w:rsidP="00A73D25">
      <w:pPr>
        <w:jc w:val="both"/>
        <w:rPr>
          <w:rFonts w:ascii="Arial Narrow" w:hAnsi="Arial Narrow"/>
          <w:b/>
          <w:sz w:val="18"/>
          <w:szCs w:val="18"/>
        </w:rPr>
      </w:pPr>
      <w:r w:rsidRPr="003C5EAC">
        <w:rPr>
          <w:rFonts w:ascii="Arial Narrow" w:hAnsi="Arial Narrow"/>
          <w:b/>
          <w:sz w:val="18"/>
          <w:szCs w:val="18"/>
        </w:rPr>
        <w:t>№ 3 Акт разграничения ответственности за эксплуатацию коммуникаций внутри жилого помещения – 1  л.</w:t>
      </w:r>
    </w:p>
    <w:p w:rsidR="00A73D25" w:rsidRDefault="00A73D25" w:rsidP="00A73D25">
      <w:pPr>
        <w:pStyle w:val="HTML"/>
        <w:widowControl w:val="0"/>
        <w:spacing w:line="200" w:lineRule="atLeast"/>
        <w:rPr>
          <w:rFonts w:ascii="Arial Narrow" w:hAnsi="Arial Narrow" w:cs="Times New Roman"/>
          <w:b/>
          <w:sz w:val="18"/>
          <w:szCs w:val="18"/>
        </w:rPr>
      </w:pPr>
    </w:p>
    <w:p w:rsidR="00505FFF" w:rsidRDefault="00505FFF" w:rsidP="00A73D25">
      <w:pPr>
        <w:pStyle w:val="HTML"/>
        <w:widowControl w:val="0"/>
        <w:spacing w:line="200" w:lineRule="atLeast"/>
        <w:rPr>
          <w:rFonts w:ascii="Arial Narrow" w:hAnsi="Arial Narrow" w:cs="Times New Roman"/>
          <w:b/>
          <w:sz w:val="18"/>
          <w:szCs w:val="18"/>
        </w:rPr>
      </w:pPr>
    </w:p>
    <w:p w:rsidR="00505FFF" w:rsidRDefault="00505FFF" w:rsidP="00A73D25">
      <w:pPr>
        <w:pStyle w:val="HTML"/>
        <w:widowControl w:val="0"/>
        <w:spacing w:line="200" w:lineRule="atLeast"/>
        <w:rPr>
          <w:rFonts w:ascii="Arial Narrow" w:hAnsi="Arial Narrow" w:cs="Times New Roman"/>
          <w:b/>
          <w:sz w:val="18"/>
          <w:szCs w:val="18"/>
        </w:rPr>
      </w:pPr>
    </w:p>
    <w:p w:rsidR="00505FFF" w:rsidRDefault="00505FFF" w:rsidP="00A73D25">
      <w:pPr>
        <w:pStyle w:val="HTML"/>
        <w:widowControl w:val="0"/>
        <w:spacing w:line="200" w:lineRule="atLeast"/>
        <w:rPr>
          <w:rFonts w:ascii="Arial Narrow" w:hAnsi="Arial Narrow" w:cs="Times New Roman"/>
          <w:b/>
          <w:sz w:val="18"/>
          <w:szCs w:val="18"/>
        </w:rPr>
      </w:pPr>
    </w:p>
    <w:p w:rsidR="00505FFF" w:rsidRDefault="00505FFF" w:rsidP="00A73D25">
      <w:pPr>
        <w:pStyle w:val="HTML"/>
        <w:widowControl w:val="0"/>
        <w:spacing w:line="200" w:lineRule="atLeast"/>
        <w:rPr>
          <w:rFonts w:ascii="Arial Narrow" w:hAnsi="Arial Narrow" w:cs="Times New Roman"/>
          <w:b/>
          <w:sz w:val="18"/>
          <w:szCs w:val="18"/>
        </w:rPr>
      </w:pPr>
    </w:p>
    <w:p w:rsidR="00505FFF" w:rsidRDefault="00505FFF" w:rsidP="00A73D25">
      <w:pPr>
        <w:pStyle w:val="HTML"/>
        <w:widowControl w:val="0"/>
        <w:spacing w:line="200" w:lineRule="atLeast"/>
        <w:rPr>
          <w:rFonts w:ascii="Arial Narrow" w:hAnsi="Arial Narrow" w:cs="Times New Roman"/>
          <w:b/>
          <w:sz w:val="18"/>
          <w:szCs w:val="18"/>
        </w:rPr>
      </w:pPr>
    </w:p>
    <w:p w:rsidR="00505FFF" w:rsidRDefault="00505FFF" w:rsidP="00A73D25">
      <w:pPr>
        <w:pStyle w:val="HTML"/>
        <w:widowControl w:val="0"/>
        <w:spacing w:line="200" w:lineRule="atLeast"/>
        <w:rPr>
          <w:rFonts w:ascii="Arial Narrow" w:hAnsi="Arial Narrow" w:cs="Times New Roman"/>
          <w:b/>
          <w:sz w:val="18"/>
          <w:szCs w:val="18"/>
        </w:rPr>
      </w:pPr>
    </w:p>
    <w:p w:rsidR="00505FFF" w:rsidRDefault="00505FFF" w:rsidP="00A73D25">
      <w:pPr>
        <w:pStyle w:val="HTML"/>
        <w:widowControl w:val="0"/>
        <w:spacing w:line="200" w:lineRule="atLeast"/>
        <w:rPr>
          <w:rFonts w:ascii="Arial Narrow" w:hAnsi="Arial Narrow" w:cs="Times New Roman"/>
          <w:b/>
          <w:sz w:val="18"/>
          <w:szCs w:val="18"/>
        </w:rPr>
      </w:pPr>
    </w:p>
    <w:p w:rsidR="00A73D25" w:rsidRPr="003C5EAC" w:rsidRDefault="00A73D25" w:rsidP="00A73D25">
      <w:pPr>
        <w:pStyle w:val="HTML"/>
        <w:widowControl w:val="0"/>
        <w:spacing w:line="200" w:lineRule="atLeast"/>
        <w:rPr>
          <w:rFonts w:ascii="Arial Narrow" w:hAnsi="Arial Narrow" w:cs="Times New Roman"/>
          <w:b/>
          <w:sz w:val="18"/>
          <w:szCs w:val="18"/>
        </w:rPr>
      </w:pPr>
    </w:p>
    <w:p w:rsidR="00A73D25" w:rsidRPr="00A73D25" w:rsidRDefault="00A73D25" w:rsidP="00A73D25">
      <w:pPr>
        <w:pStyle w:val="a3"/>
        <w:numPr>
          <w:ilvl w:val="0"/>
          <w:numId w:val="5"/>
        </w:numPr>
        <w:suppressAutoHyphens/>
        <w:spacing w:line="200" w:lineRule="atLeast"/>
        <w:jc w:val="center"/>
        <w:rPr>
          <w:rStyle w:val="a6"/>
          <w:rFonts w:ascii="Arial Narrow" w:hAnsi="Arial Narrow"/>
          <w:sz w:val="18"/>
          <w:szCs w:val="18"/>
          <w:lang w:val="ru-RU"/>
        </w:rPr>
      </w:pPr>
      <w:r w:rsidRPr="003C5EAC">
        <w:rPr>
          <w:rStyle w:val="a6"/>
          <w:rFonts w:ascii="Arial Narrow" w:hAnsi="Arial Narrow"/>
          <w:sz w:val="18"/>
          <w:szCs w:val="18"/>
          <w:lang w:val="ru-RU"/>
        </w:rPr>
        <w:lastRenderedPageBreak/>
        <w:t>Реквизиты сторон</w:t>
      </w:r>
    </w:p>
    <w:p w:rsidR="00A73D25" w:rsidRDefault="00A73D25" w:rsidP="00A73D25">
      <w:pPr>
        <w:pStyle w:val="a3"/>
        <w:suppressAutoHyphens/>
        <w:spacing w:line="200" w:lineRule="atLeast"/>
        <w:ind w:left="720"/>
        <w:rPr>
          <w:rStyle w:val="a6"/>
          <w:rFonts w:ascii="Arial Narrow" w:hAnsi="Arial Narrow"/>
          <w:sz w:val="18"/>
          <w:szCs w:val="18"/>
        </w:rPr>
      </w:pPr>
    </w:p>
    <w:p w:rsidR="00A73D25" w:rsidRPr="003C5EAC" w:rsidRDefault="00A73D25" w:rsidP="00A73D25">
      <w:pPr>
        <w:pStyle w:val="a3"/>
        <w:suppressAutoHyphens/>
        <w:spacing w:line="200" w:lineRule="atLeast"/>
        <w:ind w:left="720"/>
        <w:rPr>
          <w:rStyle w:val="a6"/>
          <w:rFonts w:ascii="Arial Narrow" w:hAnsi="Arial Narrow"/>
          <w:sz w:val="18"/>
          <w:szCs w:val="18"/>
          <w:lang w:val="ru-RU"/>
        </w:rPr>
      </w:pPr>
    </w:p>
    <w:tbl>
      <w:tblPr>
        <w:tblW w:w="10109" w:type="dxa"/>
        <w:tblLayout w:type="fixed"/>
        <w:tblLook w:val="0000"/>
      </w:tblPr>
      <w:tblGrid>
        <w:gridCol w:w="5637"/>
        <w:gridCol w:w="4472"/>
      </w:tblGrid>
      <w:tr w:rsidR="00A73D25" w:rsidRPr="003C5EAC" w:rsidTr="004C78DE">
        <w:trPr>
          <w:trHeight w:val="3755"/>
        </w:trPr>
        <w:tc>
          <w:tcPr>
            <w:tcW w:w="5637" w:type="dxa"/>
          </w:tcPr>
          <w:p w:rsidR="00A73D25" w:rsidRPr="003C5EAC" w:rsidRDefault="00A73D25" w:rsidP="004C78DE">
            <w:pPr>
              <w:pStyle w:val="a3"/>
              <w:snapToGrid w:val="0"/>
              <w:spacing w:line="200" w:lineRule="atLeast"/>
              <w:rPr>
                <w:rFonts w:ascii="Arial Narrow" w:hAnsi="Arial Narrow"/>
                <w:b/>
                <w:sz w:val="18"/>
                <w:szCs w:val="18"/>
                <w:lang w:val="ru-RU"/>
              </w:rPr>
            </w:pPr>
            <w:r w:rsidRPr="003C5EAC">
              <w:rPr>
                <w:rFonts w:ascii="Arial Narrow" w:hAnsi="Arial Narrow"/>
                <w:b/>
                <w:sz w:val="18"/>
                <w:szCs w:val="18"/>
                <w:lang w:val="ru-RU"/>
              </w:rPr>
              <w:t>Собственник (представитель Собственника):</w:t>
            </w:r>
          </w:p>
          <w:p w:rsidR="00A73D25" w:rsidRPr="003C5EAC" w:rsidRDefault="00A73D25" w:rsidP="004C78DE">
            <w:pPr>
              <w:pStyle w:val="a3"/>
              <w:spacing w:line="200" w:lineRule="atLeast"/>
              <w:rPr>
                <w:rFonts w:ascii="Arial Narrow" w:hAnsi="Arial Narrow"/>
                <w:b/>
                <w:sz w:val="18"/>
                <w:szCs w:val="18"/>
              </w:rPr>
            </w:pPr>
            <w:r w:rsidRPr="003C5EAC">
              <w:rPr>
                <w:rFonts w:ascii="Arial Narrow" w:hAnsi="Arial Narrow"/>
                <w:b/>
                <w:sz w:val="18"/>
                <w:szCs w:val="18"/>
              </w:rPr>
              <w:t>(ФИО) _____________________________________________</w:t>
            </w:r>
            <w:r>
              <w:rPr>
                <w:rFonts w:ascii="Arial Narrow" w:hAnsi="Arial Narrow"/>
                <w:b/>
                <w:sz w:val="18"/>
                <w:szCs w:val="18"/>
              </w:rPr>
              <w:t>___________</w:t>
            </w:r>
          </w:p>
          <w:p w:rsidR="00A73D25" w:rsidRPr="003C5EAC" w:rsidRDefault="00A73D25" w:rsidP="004C78DE">
            <w:pPr>
              <w:pStyle w:val="a3"/>
              <w:snapToGrid w:val="0"/>
              <w:spacing w:line="200" w:lineRule="atLeast"/>
              <w:rPr>
                <w:rFonts w:ascii="Arial Narrow" w:hAnsi="Arial Narrow"/>
                <w:b/>
                <w:sz w:val="18"/>
                <w:szCs w:val="18"/>
                <w:lang w:val="ru-RU"/>
              </w:rPr>
            </w:pPr>
            <w:r w:rsidRPr="003C5EAC">
              <w:rPr>
                <w:rFonts w:ascii="Arial Narrow" w:hAnsi="Arial Narrow"/>
                <w:b/>
                <w:sz w:val="18"/>
                <w:szCs w:val="18"/>
              </w:rPr>
              <w:t>Паспортные данные:</w:t>
            </w:r>
            <w:r w:rsidRPr="003C5EAC">
              <w:rPr>
                <w:rFonts w:ascii="Arial Narrow" w:hAnsi="Arial Narrow"/>
                <w:b/>
                <w:sz w:val="18"/>
                <w:szCs w:val="18"/>
                <w:lang w:val="ru-RU"/>
              </w:rPr>
              <w:t xml:space="preserve"> </w:t>
            </w:r>
          </w:p>
          <w:p w:rsidR="00A73D25" w:rsidRPr="003C5EAC" w:rsidRDefault="00A73D25" w:rsidP="004C78DE">
            <w:pPr>
              <w:pStyle w:val="a3"/>
              <w:spacing w:line="200" w:lineRule="atLeast"/>
              <w:rPr>
                <w:rFonts w:ascii="Arial Narrow" w:hAnsi="Arial Narrow"/>
                <w:b/>
                <w:sz w:val="18"/>
                <w:szCs w:val="18"/>
                <w:lang w:val="ru-RU"/>
              </w:rPr>
            </w:pPr>
            <w:r w:rsidRPr="003C5EAC">
              <w:rPr>
                <w:rFonts w:ascii="Arial Narrow" w:hAnsi="Arial Narrow"/>
                <w:b/>
                <w:sz w:val="18"/>
                <w:szCs w:val="18"/>
                <w:lang w:val="ru-RU"/>
              </w:rPr>
              <w:t xml:space="preserve">паспорт серии__________ №______________ выдан: </w:t>
            </w:r>
          </w:p>
          <w:p w:rsidR="00A73D25" w:rsidRPr="003C5EAC" w:rsidRDefault="00A73D25" w:rsidP="004C78DE">
            <w:pPr>
              <w:pStyle w:val="a3"/>
              <w:spacing w:line="200" w:lineRule="atLeast"/>
              <w:rPr>
                <w:rFonts w:ascii="Arial Narrow" w:hAnsi="Arial Narrow"/>
                <w:b/>
                <w:sz w:val="18"/>
                <w:szCs w:val="18"/>
              </w:rPr>
            </w:pPr>
            <w:r w:rsidRPr="003C5EAC">
              <w:rPr>
                <w:rFonts w:ascii="Arial Narrow" w:hAnsi="Arial Narrow"/>
                <w:b/>
                <w:sz w:val="18"/>
                <w:szCs w:val="18"/>
                <w:lang w:val="ru-RU"/>
              </w:rPr>
              <w:t>(когда) ________________________</w:t>
            </w:r>
            <w:r>
              <w:rPr>
                <w:rFonts w:ascii="Arial Narrow" w:hAnsi="Arial Narrow"/>
                <w:b/>
                <w:sz w:val="18"/>
                <w:szCs w:val="18"/>
              </w:rPr>
              <w:t>___________</w:t>
            </w:r>
            <w:r w:rsidRPr="003C5EAC">
              <w:rPr>
                <w:rFonts w:ascii="Arial Narrow" w:hAnsi="Arial Narrow"/>
                <w:b/>
                <w:sz w:val="18"/>
                <w:szCs w:val="18"/>
                <w:lang w:val="ru-RU"/>
              </w:rPr>
              <w:t>(кем)______________________</w:t>
            </w:r>
            <w:r w:rsidRPr="003C5EAC">
              <w:rPr>
                <w:rFonts w:ascii="Arial Narrow" w:hAnsi="Arial Narrow"/>
                <w:b/>
                <w:sz w:val="18"/>
                <w:szCs w:val="18"/>
              </w:rPr>
              <w:t>____________________________</w:t>
            </w:r>
            <w:r>
              <w:rPr>
                <w:rFonts w:ascii="Arial Narrow" w:hAnsi="Arial Narrow"/>
                <w:b/>
                <w:sz w:val="18"/>
                <w:szCs w:val="18"/>
                <w:lang w:val="ru-RU"/>
              </w:rPr>
              <w:t>___________________</w:t>
            </w:r>
            <w:r w:rsidRPr="003C5EAC">
              <w:rPr>
                <w:rFonts w:ascii="Arial Narrow" w:hAnsi="Arial Narrow"/>
                <w:b/>
                <w:sz w:val="18"/>
                <w:szCs w:val="18"/>
              </w:rPr>
              <w:t>______</w:t>
            </w:r>
            <w:r>
              <w:rPr>
                <w:rFonts w:ascii="Arial Narrow" w:hAnsi="Arial Narrow"/>
                <w:b/>
                <w:sz w:val="18"/>
                <w:szCs w:val="18"/>
              </w:rPr>
              <w:t>_________________</w:t>
            </w:r>
          </w:p>
          <w:p w:rsidR="00A73D25" w:rsidRPr="003C5EAC" w:rsidRDefault="00A73D25" w:rsidP="004C78DE">
            <w:pPr>
              <w:pStyle w:val="a3"/>
              <w:spacing w:line="200" w:lineRule="atLeast"/>
              <w:rPr>
                <w:rFonts w:ascii="Arial Narrow" w:hAnsi="Arial Narrow"/>
                <w:b/>
                <w:sz w:val="18"/>
                <w:szCs w:val="18"/>
                <w:lang w:val="ru-RU"/>
              </w:rPr>
            </w:pPr>
            <w:r w:rsidRPr="003C5EAC">
              <w:rPr>
                <w:rFonts w:ascii="Arial Narrow" w:hAnsi="Arial Narrow"/>
                <w:b/>
                <w:sz w:val="18"/>
                <w:szCs w:val="18"/>
                <w:lang w:val="ru-RU"/>
              </w:rPr>
              <w:t>(код подразделения) ____________________</w:t>
            </w:r>
            <w:r w:rsidRPr="003C5EAC">
              <w:rPr>
                <w:rFonts w:ascii="Arial Narrow" w:hAnsi="Arial Narrow"/>
                <w:b/>
                <w:sz w:val="18"/>
                <w:szCs w:val="18"/>
              </w:rPr>
              <w:t>________________________________</w:t>
            </w:r>
            <w:r w:rsidRPr="003C5EAC">
              <w:rPr>
                <w:rFonts w:ascii="Arial Narrow" w:hAnsi="Arial Narrow"/>
                <w:b/>
                <w:sz w:val="18"/>
                <w:szCs w:val="18"/>
                <w:lang w:val="ru-RU"/>
              </w:rPr>
              <w:t>____</w:t>
            </w:r>
          </w:p>
          <w:p w:rsidR="00A73D25" w:rsidRPr="003C5EAC" w:rsidRDefault="00A73D25" w:rsidP="004C78DE">
            <w:pPr>
              <w:pStyle w:val="a3"/>
              <w:spacing w:line="200" w:lineRule="atLeast"/>
              <w:rPr>
                <w:rFonts w:ascii="Arial Narrow" w:hAnsi="Arial Narrow"/>
                <w:b/>
                <w:sz w:val="18"/>
                <w:szCs w:val="18"/>
              </w:rPr>
            </w:pPr>
            <w:r w:rsidRPr="003C5EAC">
              <w:rPr>
                <w:rFonts w:ascii="Arial Narrow" w:hAnsi="Arial Narrow"/>
                <w:b/>
                <w:sz w:val="18"/>
                <w:szCs w:val="18"/>
              </w:rPr>
              <w:t>Адрес регистрации:____________________________________</w:t>
            </w:r>
            <w:r>
              <w:rPr>
                <w:rFonts w:ascii="Arial Narrow" w:hAnsi="Arial Narrow"/>
                <w:b/>
                <w:sz w:val="18"/>
                <w:szCs w:val="18"/>
              </w:rPr>
              <w:t>_________________</w:t>
            </w:r>
          </w:p>
          <w:p w:rsidR="00A73D25" w:rsidRPr="003C5EAC" w:rsidRDefault="00A73D25" w:rsidP="004C78DE">
            <w:pPr>
              <w:pStyle w:val="a3"/>
              <w:spacing w:line="200" w:lineRule="atLeast"/>
              <w:rPr>
                <w:rFonts w:ascii="Arial Narrow" w:hAnsi="Arial Narrow"/>
                <w:b/>
                <w:sz w:val="18"/>
                <w:szCs w:val="18"/>
              </w:rPr>
            </w:pPr>
            <w:r w:rsidRPr="003C5EAC">
              <w:rPr>
                <w:rFonts w:ascii="Arial Narrow" w:hAnsi="Arial Narrow"/>
                <w:b/>
                <w:sz w:val="18"/>
                <w:szCs w:val="18"/>
              </w:rPr>
              <w:t>_______________________________________________</w:t>
            </w:r>
            <w:r>
              <w:rPr>
                <w:rFonts w:ascii="Arial Narrow" w:hAnsi="Arial Narrow"/>
                <w:b/>
                <w:sz w:val="18"/>
                <w:szCs w:val="18"/>
              </w:rPr>
              <w:t>___________________</w:t>
            </w:r>
          </w:p>
          <w:p w:rsidR="00A73D25" w:rsidRPr="003C5EAC" w:rsidRDefault="00A73D25" w:rsidP="004C78DE">
            <w:pPr>
              <w:pStyle w:val="a3"/>
              <w:spacing w:line="200" w:lineRule="atLeast"/>
              <w:rPr>
                <w:rFonts w:ascii="Arial Narrow" w:hAnsi="Arial Narrow"/>
                <w:b/>
                <w:sz w:val="18"/>
                <w:szCs w:val="18"/>
              </w:rPr>
            </w:pPr>
            <w:r w:rsidRPr="003C5EAC">
              <w:rPr>
                <w:rFonts w:ascii="Arial Narrow" w:hAnsi="Arial Narrow"/>
                <w:b/>
                <w:sz w:val="18"/>
                <w:szCs w:val="18"/>
              </w:rPr>
              <w:t>Контактный телефон ________________________________________________</w:t>
            </w:r>
          </w:p>
          <w:p w:rsidR="00A73D25" w:rsidRPr="003C5EAC" w:rsidRDefault="00A73D25" w:rsidP="004C78DE">
            <w:pPr>
              <w:pStyle w:val="a3"/>
              <w:spacing w:line="200" w:lineRule="atLeast"/>
              <w:rPr>
                <w:rFonts w:ascii="Arial Narrow" w:hAnsi="Arial Narrow"/>
                <w:b/>
                <w:sz w:val="18"/>
                <w:szCs w:val="18"/>
              </w:rPr>
            </w:pPr>
          </w:p>
          <w:p w:rsidR="00A73D25" w:rsidRPr="003C5EAC" w:rsidRDefault="00A73D25" w:rsidP="004C78DE">
            <w:pPr>
              <w:pStyle w:val="a3"/>
              <w:spacing w:line="200" w:lineRule="atLeast"/>
              <w:rPr>
                <w:rFonts w:ascii="Arial Narrow" w:hAnsi="Arial Narrow"/>
                <w:b/>
                <w:sz w:val="18"/>
                <w:szCs w:val="18"/>
              </w:rPr>
            </w:pPr>
          </w:p>
          <w:p w:rsidR="00A73D25" w:rsidRPr="003C5EAC" w:rsidRDefault="00A73D25" w:rsidP="004C78DE">
            <w:pPr>
              <w:pStyle w:val="a3"/>
              <w:spacing w:line="200" w:lineRule="atLeast"/>
              <w:rPr>
                <w:rFonts w:ascii="Arial Narrow" w:hAnsi="Arial Narrow"/>
                <w:b/>
                <w:sz w:val="18"/>
                <w:szCs w:val="18"/>
              </w:rPr>
            </w:pPr>
            <w:r w:rsidRPr="003C5EAC">
              <w:rPr>
                <w:rFonts w:ascii="Arial Narrow" w:hAnsi="Arial Narrow"/>
                <w:b/>
                <w:sz w:val="18"/>
                <w:szCs w:val="18"/>
              </w:rPr>
              <w:t>________________________ (____________________________)</w:t>
            </w:r>
          </w:p>
          <w:p w:rsidR="00A73D25" w:rsidRPr="003C5EAC" w:rsidRDefault="00A73D25" w:rsidP="004C78DE">
            <w:pPr>
              <w:pStyle w:val="a3"/>
              <w:spacing w:line="200" w:lineRule="atLeast"/>
              <w:rPr>
                <w:rFonts w:ascii="Arial Narrow" w:hAnsi="Arial Narrow"/>
                <w:b/>
                <w:sz w:val="18"/>
                <w:szCs w:val="18"/>
              </w:rPr>
            </w:pPr>
            <w:r w:rsidRPr="003C5EAC">
              <w:rPr>
                <w:rFonts w:ascii="Arial Narrow" w:hAnsi="Arial Narrow"/>
                <w:b/>
                <w:sz w:val="18"/>
                <w:szCs w:val="18"/>
              </w:rPr>
              <w:t xml:space="preserve">               (подпись)               (фамилия, инициалы)</w:t>
            </w:r>
          </w:p>
        </w:tc>
        <w:tc>
          <w:tcPr>
            <w:tcW w:w="4472" w:type="dxa"/>
          </w:tcPr>
          <w:p w:rsidR="00A73D25" w:rsidRPr="003C5EAC" w:rsidRDefault="00A73D25" w:rsidP="004C78DE">
            <w:pPr>
              <w:pStyle w:val="a3"/>
              <w:snapToGrid w:val="0"/>
              <w:spacing w:line="200" w:lineRule="atLeast"/>
              <w:rPr>
                <w:rFonts w:ascii="Arial Narrow" w:hAnsi="Arial Narrow"/>
                <w:b/>
                <w:bCs w:val="0"/>
                <w:sz w:val="18"/>
                <w:szCs w:val="18"/>
              </w:rPr>
            </w:pPr>
            <w:r w:rsidRPr="003C5EAC">
              <w:rPr>
                <w:rFonts w:ascii="Arial Narrow" w:hAnsi="Arial Narrow"/>
                <w:b/>
                <w:sz w:val="18"/>
                <w:szCs w:val="18"/>
                <w:lang w:val="ru-RU"/>
              </w:rPr>
              <w:t xml:space="preserve">Управляющая организация: </w:t>
            </w:r>
            <w:r w:rsidRPr="003C5EAC">
              <w:rPr>
                <w:rFonts w:ascii="Arial Narrow" w:hAnsi="Arial Narrow"/>
                <w:b/>
                <w:bCs w:val="0"/>
                <w:sz w:val="18"/>
                <w:szCs w:val="18"/>
              </w:rPr>
              <w:t>ООО УК «</w:t>
            </w:r>
            <w:proofErr w:type="spellStart"/>
            <w:r w:rsidRPr="003C5EAC">
              <w:rPr>
                <w:rFonts w:ascii="Arial Narrow" w:hAnsi="Arial Narrow"/>
                <w:b/>
                <w:bCs w:val="0"/>
                <w:sz w:val="18"/>
                <w:szCs w:val="18"/>
              </w:rPr>
              <w:t>Стройгарант</w:t>
            </w:r>
            <w:proofErr w:type="spellEnd"/>
            <w:r w:rsidRPr="003C5EAC">
              <w:rPr>
                <w:rFonts w:ascii="Arial Narrow" w:hAnsi="Arial Narrow"/>
                <w:b/>
                <w:bCs w:val="0"/>
                <w:sz w:val="18"/>
                <w:szCs w:val="18"/>
              </w:rPr>
              <w:t>»</w:t>
            </w:r>
          </w:p>
          <w:p w:rsidR="00A73D25" w:rsidRPr="003C5EAC" w:rsidRDefault="00A73D25" w:rsidP="004C78DE">
            <w:pPr>
              <w:rPr>
                <w:rFonts w:ascii="Arial Narrow" w:hAnsi="Arial Narrow"/>
                <w:b/>
                <w:sz w:val="18"/>
                <w:szCs w:val="18"/>
              </w:rPr>
            </w:pPr>
            <w:r w:rsidRPr="003C5EAC">
              <w:rPr>
                <w:rFonts w:ascii="Arial Narrow" w:hAnsi="Arial Narrow"/>
                <w:b/>
                <w:sz w:val="18"/>
                <w:szCs w:val="18"/>
                <w:u w:val="single"/>
              </w:rPr>
              <w:t>Юридический адрес:</w:t>
            </w:r>
            <w:r w:rsidRPr="003C5EAC">
              <w:rPr>
                <w:rFonts w:ascii="Arial Narrow" w:hAnsi="Arial Narrow"/>
                <w:b/>
                <w:sz w:val="18"/>
                <w:szCs w:val="18"/>
              </w:rPr>
              <w:t xml:space="preserve"> </w:t>
            </w:r>
          </w:p>
          <w:p w:rsidR="00A73D25" w:rsidRPr="003C5EAC" w:rsidRDefault="00A73D25" w:rsidP="004C78DE">
            <w:pPr>
              <w:rPr>
                <w:rFonts w:ascii="Arial Narrow" w:hAnsi="Arial Narrow"/>
                <w:b/>
                <w:sz w:val="18"/>
                <w:szCs w:val="18"/>
              </w:rPr>
            </w:pPr>
            <w:proofErr w:type="gramStart"/>
            <w:r w:rsidRPr="003C5EAC">
              <w:rPr>
                <w:rFonts w:ascii="Arial Narrow" w:hAnsi="Arial Narrow"/>
                <w:b/>
                <w:sz w:val="18"/>
                <w:szCs w:val="18"/>
              </w:rPr>
              <w:t>456510, Россия, Челябинская обл., Сосновский р-н, с. Долгодеревенское, пер. Школьный, д. 5</w:t>
            </w:r>
            <w:proofErr w:type="gramEnd"/>
          </w:p>
          <w:p w:rsidR="00A73D25" w:rsidRPr="003C5EAC" w:rsidRDefault="00A73D25" w:rsidP="004C78DE">
            <w:pPr>
              <w:rPr>
                <w:rFonts w:ascii="Arial Narrow" w:hAnsi="Arial Narrow"/>
                <w:b/>
                <w:sz w:val="18"/>
                <w:szCs w:val="18"/>
              </w:rPr>
            </w:pPr>
            <w:r w:rsidRPr="003C5EAC">
              <w:rPr>
                <w:rFonts w:ascii="Arial Narrow" w:hAnsi="Arial Narrow"/>
                <w:b/>
                <w:sz w:val="18"/>
                <w:szCs w:val="18"/>
                <w:u w:val="single"/>
              </w:rPr>
              <w:t>Фактический адрес:</w:t>
            </w:r>
            <w:r w:rsidRPr="003C5EAC">
              <w:rPr>
                <w:rFonts w:ascii="Arial Narrow" w:hAnsi="Arial Narrow"/>
                <w:b/>
                <w:sz w:val="18"/>
                <w:szCs w:val="18"/>
              </w:rPr>
              <w:t xml:space="preserve"> </w:t>
            </w:r>
          </w:p>
          <w:p w:rsidR="00A73D25" w:rsidRPr="003C5EAC" w:rsidRDefault="00A73D25" w:rsidP="004C78DE">
            <w:pPr>
              <w:rPr>
                <w:rFonts w:ascii="Arial Narrow" w:hAnsi="Arial Narrow"/>
                <w:b/>
                <w:sz w:val="18"/>
                <w:szCs w:val="18"/>
              </w:rPr>
            </w:pPr>
            <w:proofErr w:type="gramStart"/>
            <w:r w:rsidRPr="003C5EAC">
              <w:rPr>
                <w:rFonts w:ascii="Arial Narrow" w:hAnsi="Arial Narrow"/>
                <w:b/>
                <w:sz w:val="18"/>
                <w:szCs w:val="18"/>
              </w:rPr>
              <w:t>456510, Россия, Челябинская обл., Сосновский р-н, с. Долгодеревенское, пер. Школьный, д. 5</w:t>
            </w:r>
            <w:proofErr w:type="gramEnd"/>
          </w:p>
          <w:p w:rsidR="00A73D25" w:rsidRPr="003C5EAC" w:rsidRDefault="00A73D25" w:rsidP="004C78DE">
            <w:pPr>
              <w:rPr>
                <w:rFonts w:ascii="Arial Narrow" w:hAnsi="Arial Narrow"/>
                <w:b/>
                <w:sz w:val="18"/>
                <w:szCs w:val="18"/>
              </w:rPr>
            </w:pPr>
            <w:r w:rsidRPr="003C5EAC">
              <w:rPr>
                <w:rFonts w:ascii="Arial Narrow" w:hAnsi="Arial Narrow"/>
                <w:b/>
                <w:sz w:val="18"/>
                <w:szCs w:val="18"/>
              </w:rPr>
              <w:t xml:space="preserve">Тел./ факс 8-351-44-2-27-05 </w:t>
            </w:r>
            <w:proofErr w:type="gramStart"/>
            <w:r w:rsidRPr="003C5EAC">
              <w:rPr>
                <w:rFonts w:ascii="Arial Narrow" w:hAnsi="Arial Narrow"/>
                <w:b/>
                <w:sz w:val="18"/>
                <w:szCs w:val="18"/>
              </w:rPr>
              <w:t>Е</w:t>
            </w:r>
            <w:proofErr w:type="gramEnd"/>
            <w:r w:rsidRPr="003C5EAC">
              <w:rPr>
                <w:rFonts w:ascii="Arial Narrow" w:hAnsi="Arial Narrow"/>
                <w:b/>
                <w:sz w:val="18"/>
                <w:szCs w:val="18"/>
              </w:rPr>
              <w:t>-</w:t>
            </w:r>
            <w:r w:rsidRPr="003C5EAC">
              <w:rPr>
                <w:rFonts w:ascii="Arial Narrow" w:hAnsi="Arial Narrow"/>
                <w:b/>
                <w:sz w:val="18"/>
                <w:szCs w:val="18"/>
                <w:lang w:val="en-US"/>
              </w:rPr>
              <w:t>mail</w:t>
            </w:r>
            <w:r w:rsidRPr="003C5EAC">
              <w:rPr>
                <w:rFonts w:ascii="Arial Narrow" w:hAnsi="Arial Narrow"/>
                <w:b/>
                <w:sz w:val="18"/>
                <w:szCs w:val="18"/>
              </w:rPr>
              <w:t xml:space="preserve">: </w:t>
            </w:r>
            <w:hyperlink r:id="rId5" w:history="1">
              <w:r w:rsidRPr="003C5EAC">
                <w:rPr>
                  <w:rStyle w:val="a5"/>
                  <w:rFonts w:ascii="Arial Narrow" w:hAnsi="Arial Narrow"/>
                  <w:b/>
                  <w:sz w:val="18"/>
                  <w:szCs w:val="18"/>
                </w:rPr>
                <w:t>ooo.stroygarant@list.ru</w:t>
              </w:r>
            </w:hyperlink>
          </w:p>
          <w:p w:rsidR="00A73D25" w:rsidRPr="003C5EAC" w:rsidRDefault="00A73D25" w:rsidP="004C78DE">
            <w:pPr>
              <w:rPr>
                <w:rFonts w:ascii="Arial Narrow" w:hAnsi="Arial Narrow"/>
                <w:b/>
                <w:sz w:val="18"/>
                <w:szCs w:val="18"/>
              </w:rPr>
            </w:pPr>
            <w:r w:rsidRPr="003C5EAC">
              <w:rPr>
                <w:rFonts w:ascii="Arial Narrow" w:hAnsi="Arial Narrow"/>
                <w:b/>
                <w:sz w:val="18"/>
                <w:szCs w:val="18"/>
              </w:rPr>
              <w:t xml:space="preserve">ИНН 7447211117   КПП </w:t>
            </w:r>
            <w:r>
              <w:rPr>
                <w:rFonts w:ascii="Arial Narrow" w:hAnsi="Arial Narrow" w:cs="Arial"/>
                <w:b/>
                <w:sz w:val="18"/>
                <w:szCs w:val="18"/>
              </w:rPr>
              <w:t>7460</w:t>
            </w:r>
            <w:r w:rsidRPr="003C5EAC">
              <w:rPr>
                <w:rFonts w:ascii="Arial Narrow" w:hAnsi="Arial Narrow" w:cs="Arial"/>
                <w:b/>
                <w:sz w:val="18"/>
                <w:szCs w:val="18"/>
              </w:rPr>
              <w:t>01001</w:t>
            </w:r>
            <w:r w:rsidRPr="003C5EAC">
              <w:rPr>
                <w:rFonts w:ascii="Arial Narrow" w:hAnsi="Arial Narrow"/>
                <w:b/>
                <w:sz w:val="18"/>
                <w:szCs w:val="18"/>
              </w:rPr>
              <w:t xml:space="preserve">   ОГРН 1127447008479   </w:t>
            </w:r>
          </w:p>
          <w:p w:rsidR="00A73D25" w:rsidRPr="003C5EAC" w:rsidRDefault="00A73D25" w:rsidP="004C78DE">
            <w:pPr>
              <w:rPr>
                <w:rFonts w:ascii="Arial Narrow" w:hAnsi="Arial Narrow" w:cs="Arial"/>
                <w:b/>
                <w:sz w:val="18"/>
                <w:szCs w:val="18"/>
              </w:rPr>
            </w:pPr>
            <w:r w:rsidRPr="003C5EAC">
              <w:rPr>
                <w:rFonts w:ascii="Arial Narrow" w:hAnsi="Arial Narrow" w:cs="Arial"/>
                <w:b/>
                <w:sz w:val="18"/>
                <w:szCs w:val="18"/>
              </w:rPr>
              <w:t>к/</w:t>
            </w:r>
            <w:proofErr w:type="spellStart"/>
            <w:r w:rsidRPr="003C5EAC">
              <w:rPr>
                <w:rFonts w:ascii="Arial Narrow" w:hAnsi="Arial Narrow" w:cs="Arial"/>
                <w:b/>
                <w:sz w:val="18"/>
                <w:szCs w:val="18"/>
              </w:rPr>
              <w:t>сч</w:t>
            </w:r>
            <w:proofErr w:type="spellEnd"/>
            <w:r w:rsidRPr="003C5EAC">
              <w:rPr>
                <w:rFonts w:ascii="Arial Narrow" w:hAnsi="Arial Narrow" w:cs="Arial"/>
                <w:b/>
                <w:sz w:val="18"/>
                <w:szCs w:val="18"/>
              </w:rPr>
              <w:t xml:space="preserve"> 30101810</w:t>
            </w:r>
            <w:r>
              <w:rPr>
                <w:rFonts w:ascii="Arial Narrow" w:hAnsi="Arial Narrow" w:cs="Arial"/>
                <w:b/>
                <w:sz w:val="18"/>
                <w:szCs w:val="18"/>
              </w:rPr>
              <w:t>7</w:t>
            </w:r>
            <w:r w:rsidRPr="003C5EAC">
              <w:rPr>
                <w:rFonts w:ascii="Arial Narrow" w:hAnsi="Arial Narrow" w:cs="Arial"/>
                <w:b/>
                <w:sz w:val="18"/>
                <w:szCs w:val="18"/>
              </w:rPr>
              <w:t>00000000</w:t>
            </w:r>
            <w:r>
              <w:rPr>
                <w:rFonts w:ascii="Arial Narrow" w:hAnsi="Arial Narrow" w:cs="Arial"/>
                <w:b/>
                <w:sz w:val="18"/>
                <w:szCs w:val="18"/>
              </w:rPr>
              <w:t>602</w:t>
            </w:r>
            <w:r w:rsidRPr="003C5EAC">
              <w:rPr>
                <w:rFonts w:ascii="Arial Narrow" w:hAnsi="Arial Narrow" w:cs="Arial"/>
                <w:b/>
                <w:sz w:val="18"/>
                <w:szCs w:val="18"/>
              </w:rPr>
              <w:t xml:space="preserve">  </w:t>
            </w:r>
            <w:proofErr w:type="spellStart"/>
            <w:proofErr w:type="gramStart"/>
            <w:r w:rsidRPr="003C5EAC">
              <w:rPr>
                <w:rFonts w:ascii="Arial Narrow" w:hAnsi="Arial Narrow" w:cs="Arial"/>
                <w:b/>
                <w:sz w:val="18"/>
                <w:szCs w:val="18"/>
              </w:rPr>
              <w:t>р</w:t>
            </w:r>
            <w:proofErr w:type="spellEnd"/>
            <w:proofErr w:type="gramEnd"/>
            <w:r w:rsidRPr="003C5EAC">
              <w:rPr>
                <w:rFonts w:ascii="Arial Narrow" w:hAnsi="Arial Narrow" w:cs="Arial"/>
                <w:b/>
                <w:sz w:val="18"/>
                <w:szCs w:val="18"/>
              </w:rPr>
              <w:t>/</w:t>
            </w:r>
            <w:proofErr w:type="spellStart"/>
            <w:r w:rsidRPr="003C5EAC">
              <w:rPr>
                <w:rFonts w:ascii="Arial Narrow" w:hAnsi="Arial Narrow" w:cs="Arial"/>
                <w:b/>
                <w:sz w:val="18"/>
                <w:szCs w:val="18"/>
              </w:rPr>
              <w:t>сч</w:t>
            </w:r>
            <w:proofErr w:type="spellEnd"/>
            <w:r w:rsidRPr="003C5EAC">
              <w:rPr>
                <w:rFonts w:ascii="Arial Narrow" w:hAnsi="Arial Narrow" w:cs="Arial"/>
                <w:b/>
                <w:sz w:val="18"/>
                <w:szCs w:val="18"/>
              </w:rPr>
              <w:t xml:space="preserve"> 40702810</w:t>
            </w:r>
            <w:r>
              <w:rPr>
                <w:rFonts w:ascii="Arial Narrow" w:hAnsi="Arial Narrow" w:cs="Arial"/>
                <w:b/>
                <w:sz w:val="18"/>
                <w:szCs w:val="18"/>
              </w:rPr>
              <w:t>472000001585</w:t>
            </w:r>
            <w:r w:rsidRPr="003C5EAC">
              <w:rPr>
                <w:rFonts w:ascii="Arial Narrow" w:hAnsi="Arial Narrow" w:cs="Arial"/>
                <w:b/>
                <w:sz w:val="18"/>
                <w:szCs w:val="18"/>
              </w:rPr>
              <w:t xml:space="preserve">  БИК 047501</w:t>
            </w:r>
            <w:r>
              <w:rPr>
                <w:rFonts w:ascii="Arial Narrow" w:hAnsi="Arial Narrow" w:cs="Arial"/>
                <w:b/>
                <w:sz w:val="18"/>
                <w:szCs w:val="18"/>
              </w:rPr>
              <w:t xml:space="preserve">602 </w:t>
            </w:r>
            <w:r w:rsidRPr="003C5EAC">
              <w:rPr>
                <w:rFonts w:ascii="Arial Narrow" w:hAnsi="Arial Narrow" w:cs="Arial"/>
                <w:b/>
                <w:sz w:val="18"/>
                <w:szCs w:val="18"/>
              </w:rPr>
              <w:t xml:space="preserve"> </w:t>
            </w:r>
            <w:r>
              <w:rPr>
                <w:rFonts w:ascii="Arial Narrow" w:hAnsi="Arial Narrow" w:cs="Arial"/>
                <w:b/>
                <w:sz w:val="18"/>
                <w:szCs w:val="18"/>
              </w:rPr>
              <w:t>в отделении №8597 СБЕРБАНКА РОССИИ</w:t>
            </w:r>
            <w:r w:rsidRPr="003C5EAC">
              <w:rPr>
                <w:rFonts w:ascii="Arial Narrow" w:hAnsi="Arial Narrow" w:cs="Arial"/>
                <w:b/>
                <w:sz w:val="18"/>
                <w:szCs w:val="18"/>
              </w:rPr>
              <w:t xml:space="preserve"> г. Челябинск</w:t>
            </w:r>
          </w:p>
          <w:p w:rsidR="00A73D25" w:rsidRPr="003C5EAC" w:rsidRDefault="00A73D25" w:rsidP="004C78DE">
            <w:pPr>
              <w:pStyle w:val="a3"/>
              <w:spacing w:line="200" w:lineRule="atLeast"/>
              <w:rPr>
                <w:rFonts w:ascii="Arial Narrow" w:hAnsi="Arial Narrow"/>
                <w:b/>
                <w:sz w:val="18"/>
                <w:szCs w:val="18"/>
              </w:rPr>
            </w:pPr>
          </w:p>
          <w:p w:rsidR="00A73D25" w:rsidRPr="003C5EAC" w:rsidRDefault="00A73D25" w:rsidP="004C78DE">
            <w:pPr>
              <w:pStyle w:val="a3"/>
              <w:spacing w:line="200" w:lineRule="atLeast"/>
              <w:rPr>
                <w:rFonts w:ascii="Arial Narrow" w:hAnsi="Arial Narrow"/>
                <w:b/>
                <w:sz w:val="18"/>
                <w:szCs w:val="18"/>
              </w:rPr>
            </w:pPr>
          </w:p>
          <w:p w:rsidR="00A73D25" w:rsidRPr="003C5EAC" w:rsidRDefault="00A73D25" w:rsidP="004C78DE">
            <w:pPr>
              <w:pStyle w:val="a3"/>
              <w:spacing w:line="200" w:lineRule="atLeast"/>
              <w:rPr>
                <w:rFonts w:ascii="Arial Narrow" w:hAnsi="Arial Narrow"/>
                <w:b/>
                <w:sz w:val="18"/>
                <w:szCs w:val="18"/>
              </w:rPr>
            </w:pPr>
            <w:r w:rsidRPr="003C5EAC">
              <w:rPr>
                <w:rFonts w:ascii="Arial Narrow" w:hAnsi="Arial Narrow"/>
                <w:b/>
                <w:sz w:val="18"/>
                <w:szCs w:val="18"/>
              </w:rPr>
              <w:t>Директор ______________</w:t>
            </w:r>
            <w:r>
              <w:rPr>
                <w:rFonts w:ascii="Arial Narrow" w:hAnsi="Arial Narrow"/>
                <w:b/>
                <w:sz w:val="18"/>
                <w:szCs w:val="18"/>
              </w:rPr>
              <w:t>_________ Корчак С.А.</w:t>
            </w:r>
          </w:p>
          <w:p w:rsidR="00A73D25" w:rsidRPr="003C5EAC" w:rsidRDefault="00A73D25" w:rsidP="004C78DE">
            <w:pPr>
              <w:pStyle w:val="a3"/>
              <w:spacing w:line="200" w:lineRule="atLeast"/>
              <w:rPr>
                <w:rFonts w:ascii="Arial Narrow" w:hAnsi="Arial Narrow"/>
                <w:b/>
                <w:sz w:val="18"/>
                <w:szCs w:val="18"/>
              </w:rPr>
            </w:pPr>
          </w:p>
          <w:p w:rsidR="00A73D25" w:rsidRPr="003C5EAC" w:rsidRDefault="00A73D25" w:rsidP="004C78DE">
            <w:pPr>
              <w:pStyle w:val="a3"/>
              <w:spacing w:line="200" w:lineRule="atLeast"/>
              <w:rPr>
                <w:rFonts w:ascii="Arial Narrow" w:hAnsi="Arial Narrow"/>
                <w:b/>
                <w:sz w:val="18"/>
                <w:szCs w:val="18"/>
              </w:rPr>
            </w:pPr>
          </w:p>
          <w:p w:rsidR="00A73D25" w:rsidRDefault="00A73D25" w:rsidP="004C78DE">
            <w:pPr>
              <w:pStyle w:val="a3"/>
              <w:spacing w:line="200" w:lineRule="atLeast"/>
              <w:rPr>
                <w:rFonts w:ascii="Arial Narrow" w:hAnsi="Arial Narrow"/>
                <w:b/>
                <w:sz w:val="18"/>
                <w:szCs w:val="18"/>
              </w:rPr>
            </w:pPr>
          </w:p>
          <w:p w:rsidR="00A73D25" w:rsidRDefault="00A73D25" w:rsidP="004C78DE">
            <w:pPr>
              <w:pStyle w:val="a3"/>
              <w:spacing w:line="200" w:lineRule="atLeast"/>
              <w:rPr>
                <w:rFonts w:ascii="Arial Narrow" w:hAnsi="Arial Narrow"/>
                <w:b/>
                <w:sz w:val="18"/>
                <w:szCs w:val="18"/>
              </w:rPr>
            </w:pPr>
          </w:p>
          <w:p w:rsidR="00A73D25" w:rsidRPr="003C5EAC" w:rsidRDefault="00A73D25" w:rsidP="004C78DE">
            <w:pPr>
              <w:pStyle w:val="a3"/>
              <w:spacing w:line="200" w:lineRule="atLeast"/>
              <w:rPr>
                <w:rFonts w:ascii="Arial Narrow" w:hAnsi="Arial Narrow"/>
                <w:b/>
                <w:sz w:val="18"/>
                <w:szCs w:val="18"/>
              </w:rPr>
            </w:pPr>
          </w:p>
        </w:tc>
      </w:tr>
    </w:tbl>
    <w:p w:rsidR="00A73D25" w:rsidRPr="003C5EAC" w:rsidRDefault="00A73D25" w:rsidP="00A73D25">
      <w:pPr>
        <w:spacing w:line="200" w:lineRule="atLeast"/>
        <w:rPr>
          <w:rFonts w:ascii="Arial Narrow" w:hAnsi="Arial Narrow"/>
          <w:b/>
          <w:sz w:val="18"/>
          <w:szCs w:val="18"/>
        </w:rPr>
      </w:pPr>
    </w:p>
    <w:p w:rsidR="00A73D25" w:rsidRPr="003C5EAC" w:rsidRDefault="00A73D25" w:rsidP="00A73D25">
      <w:pPr>
        <w:spacing w:line="200" w:lineRule="atLeast"/>
        <w:jc w:val="right"/>
        <w:rPr>
          <w:rFonts w:ascii="Arial Narrow" w:hAnsi="Arial Narrow"/>
          <w:b/>
          <w:bCs/>
          <w:i/>
          <w:iCs/>
          <w:sz w:val="18"/>
          <w:szCs w:val="18"/>
        </w:rPr>
      </w:pPr>
      <w:r w:rsidRPr="003C5EAC">
        <w:rPr>
          <w:rFonts w:ascii="Arial Narrow" w:hAnsi="Arial Narrow"/>
          <w:b/>
          <w:bCs/>
          <w:i/>
          <w:iCs/>
          <w:sz w:val="18"/>
          <w:szCs w:val="18"/>
        </w:rPr>
        <w:t>Приложение №1</w:t>
      </w:r>
    </w:p>
    <w:p w:rsidR="00A73D25" w:rsidRPr="003C5EAC" w:rsidRDefault="00A73D25" w:rsidP="00A73D25">
      <w:pPr>
        <w:spacing w:line="200" w:lineRule="atLeast"/>
        <w:jc w:val="right"/>
        <w:rPr>
          <w:rFonts w:ascii="Arial Narrow" w:hAnsi="Arial Narrow"/>
          <w:b/>
          <w:bCs/>
          <w:i/>
          <w:iCs/>
          <w:sz w:val="18"/>
          <w:szCs w:val="18"/>
        </w:rPr>
      </w:pPr>
      <w:r w:rsidRPr="003C5EAC">
        <w:rPr>
          <w:rFonts w:ascii="Arial Narrow" w:hAnsi="Arial Narrow"/>
          <w:b/>
          <w:bCs/>
          <w:i/>
          <w:iCs/>
          <w:sz w:val="18"/>
          <w:szCs w:val="18"/>
        </w:rPr>
        <w:t>к договору управления многоквартирным домом</w:t>
      </w:r>
    </w:p>
    <w:p w:rsidR="00A73D25" w:rsidRPr="003C5EAC" w:rsidRDefault="00A73D25" w:rsidP="00A73D25">
      <w:pPr>
        <w:spacing w:line="200" w:lineRule="atLeast"/>
        <w:jc w:val="right"/>
        <w:rPr>
          <w:rFonts w:ascii="Arial Narrow" w:hAnsi="Arial Narrow"/>
          <w:b/>
          <w:bCs/>
          <w:i/>
          <w:iCs/>
          <w:sz w:val="18"/>
          <w:szCs w:val="18"/>
        </w:rPr>
      </w:pPr>
      <w:r w:rsidRPr="003C5EAC">
        <w:rPr>
          <w:rFonts w:ascii="Arial Narrow" w:hAnsi="Arial Narrow"/>
          <w:b/>
          <w:bCs/>
          <w:i/>
          <w:iCs/>
          <w:sz w:val="18"/>
          <w:szCs w:val="18"/>
        </w:rPr>
        <w:t>№ ____ от «___» ________ 201_ г.</w:t>
      </w:r>
    </w:p>
    <w:p w:rsidR="00A73D25" w:rsidRPr="003C5EAC" w:rsidRDefault="00A73D25" w:rsidP="00A73D25">
      <w:pPr>
        <w:widowControl w:val="0"/>
        <w:spacing w:line="200" w:lineRule="atLeast"/>
        <w:rPr>
          <w:rFonts w:ascii="Arial Narrow" w:hAnsi="Arial Narrow"/>
          <w:b/>
          <w:sz w:val="18"/>
          <w:szCs w:val="18"/>
        </w:rPr>
      </w:pPr>
    </w:p>
    <w:p w:rsidR="00A73D25" w:rsidRPr="003C5EAC" w:rsidRDefault="00A73D25" w:rsidP="00A73D25">
      <w:pPr>
        <w:widowControl w:val="0"/>
        <w:spacing w:line="200" w:lineRule="atLeast"/>
        <w:jc w:val="center"/>
        <w:rPr>
          <w:rFonts w:ascii="Arial Narrow" w:hAnsi="Arial Narrow"/>
          <w:b/>
          <w:sz w:val="18"/>
          <w:szCs w:val="18"/>
        </w:rPr>
      </w:pPr>
      <w:r w:rsidRPr="003C5EAC">
        <w:rPr>
          <w:rFonts w:ascii="Arial Narrow" w:hAnsi="Arial Narrow"/>
          <w:b/>
          <w:sz w:val="18"/>
          <w:szCs w:val="18"/>
        </w:rPr>
        <w:t>Перечень</w:t>
      </w:r>
    </w:p>
    <w:p w:rsidR="00A73D25" w:rsidRPr="003C5EAC" w:rsidRDefault="00A73D25" w:rsidP="00A73D25">
      <w:pPr>
        <w:widowControl w:val="0"/>
        <w:spacing w:line="200" w:lineRule="atLeast"/>
        <w:jc w:val="center"/>
        <w:rPr>
          <w:rFonts w:ascii="Arial Narrow" w:hAnsi="Arial Narrow"/>
          <w:b/>
          <w:sz w:val="18"/>
          <w:szCs w:val="18"/>
        </w:rPr>
      </w:pPr>
      <w:r w:rsidRPr="003C5EAC">
        <w:rPr>
          <w:rFonts w:ascii="Arial Narrow" w:hAnsi="Arial Narrow"/>
          <w:b/>
          <w:sz w:val="18"/>
          <w:szCs w:val="18"/>
        </w:rPr>
        <w:t>услуг и работ по содержанию общего имущества в многоквартирном доме</w:t>
      </w:r>
    </w:p>
    <w:tbl>
      <w:tblPr>
        <w:tblW w:w="10014" w:type="dxa"/>
        <w:tblLayout w:type="fixed"/>
        <w:tblLook w:val="0000"/>
      </w:tblPr>
      <w:tblGrid>
        <w:gridCol w:w="482"/>
        <w:gridCol w:w="5747"/>
        <w:gridCol w:w="3785"/>
      </w:tblGrid>
      <w:tr w:rsidR="00A73D25" w:rsidRPr="003C5EAC" w:rsidTr="004C78DE">
        <w:trPr>
          <w:trHeight w:val="405"/>
        </w:trPr>
        <w:tc>
          <w:tcPr>
            <w:tcW w:w="482" w:type="dxa"/>
            <w:tcBorders>
              <w:top w:val="single" w:sz="4" w:space="0" w:color="000000"/>
              <w:left w:val="single" w:sz="4" w:space="0" w:color="000000"/>
              <w:bottom w:val="single" w:sz="4" w:space="0" w:color="000000"/>
            </w:tcBorders>
            <w:vAlign w:val="center"/>
          </w:tcPr>
          <w:p w:rsidR="00A73D25" w:rsidRPr="003C5EAC" w:rsidRDefault="00A73D25" w:rsidP="004C78DE">
            <w:pPr>
              <w:widowControl w:val="0"/>
              <w:snapToGrid w:val="0"/>
              <w:spacing w:line="200" w:lineRule="atLeast"/>
              <w:jc w:val="center"/>
              <w:rPr>
                <w:rFonts w:ascii="Arial Narrow" w:hAnsi="Arial Narrow"/>
                <w:b/>
                <w:sz w:val="18"/>
                <w:szCs w:val="18"/>
              </w:rPr>
            </w:pPr>
            <w:r w:rsidRPr="003C5EAC">
              <w:rPr>
                <w:rFonts w:ascii="Arial Narrow" w:hAnsi="Arial Narrow"/>
                <w:b/>
                <w:sz w:val="18"/>
                <w:szCs w:val="18"/>
              </w:rPr>
              <w:t>№</w:t>
            </w:r>
          </w:p>
          <w:p w:rsidR="00A73D25" w:rsidRPr="003C5EAC" w:rsidRDefault="00A73D25" w:rsidP="004C78DE">
            <w:pPr>
              <w:widowControl w:val="0"/>
              <w:spacing w:line="200" w:lineRule="atLeast"/>
              <w:jc w:val="center"/>
              <w:rPr>
                <w:rFonts w:ascii="Arial Narrow" w:hAnsi="Arial Narrow"/>
                <w:b/>
                <w:sz w:val="18"/>
                <w:szCs w:val="18"/>
              </w:rPr>
            </w:pPr>
            <w:proofErr w:type="spellStart"/>
            <w:proofErr w:type="gramStart"/>
            <w:r w:rsidRPr="003C5EAC">
              <w:rPr>
                <w:rFonts w:ascii="Arial Narrow" w:hAnsi="Arial Narrow"/>
                <w:b/>
                <w:sz w:val="18"/>
                <w:szCs w:val="18"/>
              </w:rPr>
              <w:t>п</w:t>
            </w:r>
            <w:proofErr w:type="spellEnd"/>
            <w:proofErr w:type="gramEnd"/>
            <w:r w:rsidRPr="003C5EAC">
              <w:rPr>
                <w:rFonts w:ascii="Arial Narrow" w:hAnsi="Arial Narrow"/>
                <w:b/>
                <w:sz w:val="18"/>
                <w:szCs w:val="18"/>
              </w:rPr>
              <w:t>/</w:t>
            </w:r>
            <w:proofErr w:type="spellStart"/>
            <w:r w:rsidRPr="003C5EAC">
              <w:rPr>
                <w:rFonts w:ascii="Arial Narrow" w:hAnsi="Arial Narrow"/>
                <w:b/>
                <w:sz w:val="18"/>
                <w:szCs w:val="18"/>
              </w:rPr>
              <w:t>п</w:t>
            </w:r>
            <w:proofErr w:type="spellEnd"/>
          </w:p>
        </w:tc>
        <w:tc>
          <w:tcPr>
            <w:tcW w:w="5747" w:type="dxa"/>
            <w:tcBorders>
              <w:top w:val="single" w:sz="4" w:space="0" w:color="000000"/>
              <w:left w:val="single" w:sz="4" w:space="0" w:color="000000"/>
              <w:bottom w:val="single" w:sz="4" w:space="0" w:color="000000"/>
            </w:tcBorders>
            <w:vAlign w:val="center"/>
          </w:tcPr>
          <w:p w:rsidR="00A73D25" w:rsidRPr="003C5EAC" w:rsidRDefault="00A73D25" w:rsidP="004C78DE">
            <w:pPr>
              <w:widowControl w:val="0"/>
              <w:snapToGrid w:val="0"/>
              <w:spacing w:line="200" w:lineRule="atLeast"/>
              <w:jc w:val="center"/>
              <w:rPr>
                <w:rFonts w:ascii="Arial Narrow" w:hAnsi="Arial Narrow"/>
                <w:b/>
                <w:sz w:val="18"/>
                <w:szCs w:val="18"/>
              </w:rPr>
            </w:pPr>
            <w:r w:rsidRPr="003C5EAC">
              <w:rPr>
                <w:rFonts w:ascii="Arial Narrow" w:hAnsi="Arial Narrow"/>
                <w:b/>
                <w:sz w:val="18"/>
                <w:szCs w:val="18"/>
              </w:rPr>
              <w:t>Наименование работ</w:t>
            </w:r>
          </w:p>
        </w:tc>
        <w:tc>
          <w:tcPr>
            <w:tcW w:w="3785" w:type="dxa"/>
            <w:tcBorders>
              <w:top w:val="single" w:sz="4" w:space="0" w:color="000000"/>
              <w:left w:val="single" w:sz="4" w:space="0" w:color="000000"/>
              <w:bottom w:val="single" w:sz="4" w:space="0" w:color="000000"/>
              <w:right w:val="single" w:sz="4" w:space="0" w:color="000000"/>
            </w:tcBorders>
            <w:vAlign w:val="center"/>
          </w:tcPr>
          <w:p w:rsidR="00A73D25" w:rsidRPr="003C5EAC" w:rsidRDefault="00A73D25" w:rsidP="004C78DE">
            <w:pPr>
              <w:widowControl w:val="0"/>
              <w:snapToGrid w:val="0"/>
              <w:spacing w:line="200" w:lineRule="atLeast"/>
              <w:jc w:val="center"/>
              <w:rPr>
                <w:rFonts w:ascii="Arial Narrow" w:hAnsi="Arial Narrow"/>
                <w:b/>
                <w:sz w:val="18"/>
                <w:szCs w:val="18"/>
              </w:rPr>
            </w:pPr>
            <w:r w:rsidRPr="003C5EAC">
              <w:rPr>
                <w:rFonts w:ascii="Arial Narrow" w:hAnsi="Arial Narrow"/>
                <w:b/>
                <w:sz w:val="18"/>
                <w:szCs w:val="18"/>
              </w:rPr>
              <w:t>Периодичность</w:t>
            </w:r>
          </w:p>
        </w:tc>
      </w:tr>
      <w:tr w:rsidR="00A73D25" w:rsidRPr="003C5EAC" w:rsidTr="004C78DE">
        <w:trPr>
          <w:trHeight w:val="195"/>
        </w:trPr>
        <w:tc>
          <w:tcPr>
            <w:tcW w:w="10014" w:type="dxa"/>
            <w:gridSpan w:val="3"/>
            <w:tcBorders>
              <w:top w:val="single" w:sz="4" w:space="0" w:color="000000"/>
              <w:left w:val="single" w:sz="4" w:space="0" w:color="000000"/>
              <w:bottom w:val="single" w:sz="4" w:space="0" w:color="000000"/>
              <w:right w:val="single" w:sz="4" w:space="0" w:color="000000"/>
            </w:tcBorders>
          </w:tcPr>
          <w:p w:rsidR="00A73D25" w:rsidRPr="003C5EAC" w:rsidRDefault="00A73D25" w:rsidP="004C78DE">
            <w:pPr>
              <w:widowControl w:val="0"/>
              <w:snapToGrid w:val="0"/>
              <w:spacing w:line="200" w:lineRule="atLeast"/>
              <w:jc w:val="center"/>
              <w:rPr>
                <w:rFonts w:ascii="Arial Narrow" w:hAnsi="Arial Narrow"/>
                <w:b/>
                <w:sz w:val="18"/>
                <w:szCs w:val="18"/>
              </w:rPr>
            </w:pPr>
            <w:r w:rsidRPr="003C5EAC">
              <w:rPr>
                <w:rFonts w:ascii="Arial Narrow" w:hAnsi="Arial Narrow"/>
                <w:b/>
                <w:sz w:val="18"/>
                <w:szCs w:val="18"/>
                <w:lang w:val="en-US"/>
              </w:rPr>
              <w:t>I</w:t>
            </w:r>
            <w:r w:rsidRPr="003C5EAC">
              <w:rPr>
                <w:rFonts w:ascii="Arial Narrow" w:hAnsi="Arial Narrow"/>
                <w:b/>
                <w:sz w:val="18"/>
                <w:szCs w:val="18"/>
              </w:rPr>
              <w:t>. Услуги вывоза бытовых отходов и  крупногабаритного мусора</w:t>
            </w:r>
          </w:p>
        </w:tc>
      </w:tr>
      <w:tr w:rsidR="00A73D25" w:rsidRPr="003C5EAC" w:rsidTr="004C78DE">
        <w:trPr>
          <w:trHeight w:val="210"/>
        </w:trPr>
        <w:tc>
          <w:tcPr>
            <w:tcW w:w="482" w:type="dxa"/>
            <w:tcBorders>
              <w:top w:val="single" w:sz="4" w:space="0" w:color="000000"/>
              <w:left w:val="single" w:sz="4" w:space="0" w:color="000000"/>
              <w:bottom w:val="single" w:sz="4" w:space="0" w:color="000000"/>
            </w:tcBorders>
          </w:tcPr>
          <w:p w:rsidR="00A73D25" w:rsidRPr="003C5EAC" w:rsidRDefault="00A73D25" w:rsidP="004C78DE">
            <w:pPr>
              <w:widowControl w:val="0"/>
              <w:snapToGrid w:val="0"/>
              <w:spacing w:line="200" w:lineRule="atLeast"/>
              <w:jc w:val="center"/>
              <w:rPr>
                <w:rFonts w:ascii="Arial Narrow" w:hAnsi="Arial Narrow"/>
                <w:b/>
                <w:sz w:val="18"/>
                <w:szCs w:val="18"/>
              </w:rPr>
            </w:pPr>
            <w:r w:rsidRPr="003C5EAC">
              <w:rPr>
                <w:rFonts w:ascii="Arial Narrow" w:hAnsi="Arial Narrow"/>
                <w:b/>
                <w:sz w:val="18"/>
                <w:szCs w:val="18"/>
              </w:rPr>
              <w:t>1</w:t>
            </w:r>
          </w:p>
        </w:tc>
        <w:tc>
          <w:tcPr>
            <w:tcW w:w="5747" w:type="dxa"/>
            <w:tcBorders>
              <w:top w:val="single" w:sz="4" w:space="0" w:color="000000"/>
              <w:left w:val="single" w:sz="4" w:space="0" w:color="000000"/>
              <w:bottom w:val="single" w:sz="4" w:space="0" w:color="000000"/>
            </w:tcBorders>
          </w:tcPr>
          <w:p w:rsidR="00A73D25" w:rsidRPr="003C5EAC" w:rsidRDefault="00A73D25" w:rsidP="004C78DE">
            <w:pPr>
              <w:widowControl w:val="0"/>
              <w:snapToGrid w:val="0"/>
              <w:spacing w:line="200" w:lineRule="atLeast"/>
              <w:rPr>
                <w:rFonts w:ascii="Arial Narrow" w:hAnsi="Arial Narrow"/>
                <w:b/>
                <w:sz w:val="18"/>
                <w:szCs w:val="18"/>
              </w:rPr>
            </w:pPr>
            <w:r w:rsidRPr="003C5EAC">
              <w:rPr>
                <w:rFonts w:ascii="Arial Narrow" w:hAnsi="Arial Narrow"/>
                <w:b/>
                <w:sz w:val="18"/>
                <w:szCs w:val="18"/>
              </w:rPr>
              <w:t>Вывоз твердых бытовых отходов</w:t>
            </w:r>
          </w:p>
        </w:tc>
        <w:tc>
          <w:tcPr>
            <w:tcW w:w="3785" w:type="dxa"/>
            <w:tcBorders>
              <w:top w:val="single" w:sz="4" w:space="0" w:color="000000"/>
              <w:left w:val="single" w:sz="4" w:space="0" w:color="000000"/>
              <w:bottom w:val="single" w:sz="4" w:space="0" w:color="000000"/>
              <w:right w:val="single" w:sz="4" w:space="0" w:color="000000"/>
            </w:tcBorders>
          </w:tcPr>
          <w:p w:rsidR="00A73D25" w:rsidRPr="003C5EAC" w:rsidRDefault="00A73D25" w:rsidP="004C78DE">
            <w:pPr>
              <w:widowControl w:val="0"/>
              <w:snapToGrid w:val="0"/>
              <w:spacing w:line="200" w:lineRule="atLeast"/>
              <w:rPr>
                <w:rFonts w:ascii="Arial Narrow" w:hAnsi="Arial Narrow"/>
                <w:b/>
                <w:bCs/>
                <w:sz w:val="18"/>
                <w:szCs w:val="18"/>
              </w:rPr>
            </w:pPr>
            <w:r w:rsidRPr="003C5EAC">
              <w:rPr>
                <w:rFonts w:ascii="Arial Narrow" w:hAnsi="Arial Narrow"/>
                <w:b/>
                <w:bCs/>
                <w:sz w:val="18"/>
                <w:szCs w:val="18"/>
              </w:rPr>
              <w:t xml:space="preserve">ежедневно </w:t>
            </w:r>
          </w:p>
        </w:tc>
      </w:tr>
      <w:tr w:rsidR="00A73D25" w:rsidRPr="003C5EAC" w:rsidTr="004C78DE">
        <w:trPr>
          <w:trHeight w:val="195"/>
        </w:trPr>
        <w:tc>
          <w:tcPr>
            <w:tcW w:w="482" w:type="dxa"/>
            <w:tcBorders>
              <w:top w:val="single" w:sz="4" w:space="0" w:color="000000"/>
              <w:left w:val="single" w:sz="4" w:space="0" w:color="000000"/>
              <w:bottom w:val="single" w:sz="4" w:space="0" w:color="000000"/>
            </w:tcBorders>
          </w:tcPr>
          <w:p w:rsidR="00A73D25" w:rsidRPr="003C5EAC" w:rsidRDefault="00A73D25" w:rsidP="004C78DE">
            <w:pPr>
              <w:widowControl w:val="0"/>
              <w:snapToGrid w:val="0"/>
              <w:spacing w:line="200" w:lineRule="atLeast"/>
              <w:jc w:val="center"/>
              <w:rPr>
                <w:rFonts w:ascii="Arial Narrow" w:hAnsi="Arial Narrow"/>
                <w:b/>
                <w:sz w:val="18"/>
                <w:szCs w:val="18"/>
              </w:rPr>
            </w:pPr>
            <w:r w:rsidRPr="003C5EAC">
              <w:rPr>
                <w:rFonts w:ascii="Arial Narrow" w:hAnsi="Arial Narrow"/>
                <w:b/>
                <w:sz w:val="18"/>
                <w:szCs w:val="18"/>
              </w:rPr>
              <w:t>2</w:t>
            </w:r>
          </w:p>
        </w:tc>
        <w:tc>
          <w:tcPr>
            <w:tcW w:w="5747" w:type="dxa"/>
            <w:tcBorders>
              <w:top w:val="single" w:sz="4" w:space="0" w:color="000000"/>
              <w:left w:val="single" w:sz="4" w:space="0" w:color="000000"/>
              <w:bottom w:val="single" w:sz="4" w:space="0" w:color="000000"/>
            </w:tcBorders>
          </w:tcPr>
          <w:p w:rsidR="00A73D25" w:rsidRPr="003C5EAC" w:rsidRDefault="00A73D25" w:rsidP="004C78DE">
            <w:pPr>
              <w:widowControl w:val="0"/>
              <w:snapToGrid w:val="0"/>
              <w:spacing w:line="200" w:lineRule="atLeast"/>
              <w:rPr>
                <w:rFonts w:ascii="Arial Narrow" w:hAnsi="Arial Narrow"/>
                <w:b/>
                <w:sz w:val="18"/>
                <w:szCs w:val="18"/>
              </w:rPr>
            </w:pPr>
            <w:r w:rsidRPr="003C5EAC">
              <w:rPr>
                <w:rFonts w:ascii="Arial Narrow" w:hAnsi="Arial Narrow"/>
                <w:b/>
                <w:sz w:val="18"/>
                <w:szCs w:val="18"/>
              </w:rPr>
              <w:t>Вывоз крупногабаритного мусора</w:t>
            </w:r>
          </w:p>
        </w:tc>
        <w:tc>
          <w:tcPr>
            <w:tcW w:w="3785" w:type="dxa"/>
            <w:tcBorders>
              <w:top w:val="single" w:sz="4" w:space="0" w:color="000000"/>
              <w:left w:val="single" w:sz="4" w:space="0" w:color="000000"/>
              <w:bottom w:val="single" w:sz="4" w:space="0" w:color="000000"/>
              <w:right w:val="single" w:sz="4" w:space="0" w:color="000000"/>
            </w:tcBorders>
          </w:tcPr>
          <w:p w:rsidR="00A73D25" w:rsidRPr="003C5EAC" w:rsidRDefault="00A73D25" w:rsidP="004C78DE">
            <w:pPr>
              <w:widowControl w:val="0"/>
              <w:snapToGrid w:val="0"/>
              <w:spacing w:line="200" w:lineRule="atLeast"/>
              <w:rPr>
                <w:rFonts w:ascii="Arial Narrow" w:hAnsi="Arial Narrow"/>
                <w:b/>
                <w:bCs/>
                <w:sz w:val="18"/>
                <w:szCs w:val="18"/>
              </w:rPr>
            </w:pPr>
            <w:r w:rsidRPr="003C5EAC">
              <w:rPr>
                <w:rFonts w:ascii="Arial Narrow" w:hAnsi="Arial Narrow"/>
                <w:b/>
                <w:bCs/>
                <w:sz w:val="18"/>
                <w:szCs w:val="18"/>
              </w:rPr>
              <w:t>По мере необходимости</w:t>
            </w:r>
          </w:p>
        </w:tc>
      </w:tr>
      <w:tr w:rsidR="00A73D25" w:rsidRPr="003C5EAC" w:rsidTr="004C78DE">
        <w:trPr>
          <w:trHeight w:val="210"/>
        </w:trPr>
        <w:tc>
          <w:tcPr>
            <w:tcW w:w="10014" w:type="dxa"/>
            <w:gridSpan w:val="3"/>
            <w:tcBorders>
              <w:top w:val="single" w:sz="4" w:space="0" w:color="000000"/>
              <w:left w:val="single" w:sz="4" w:space="0" w:color="000000"/>
              <w:bottom w:val="single" w:sz="4" w:space="0" w:color="000000"/>
              <w:right w:val="single" w:sz="4" w:space="0" w:color="000000"/>
            </w:tcBorders>
          </w:tcPr>
          <w:p w:rsidR="00A73D25" w:rsidRPr="003C5EAC" w:rsidRDefault="00A73D25" w:rsidP="004C78DE">
            <w:pPr>
              <w:widowControl w:val="0"/>
              <w:snapToGrid w:val="0"/>
              <w:spacing w:line="200" w:lineRule="atLeast"/>
              <w:jc w:val="center"/>
              <w:rPr>
                <w:rFonts w:ascii="Arial Narrow" w:hAnsi="Arial Narrow"/>
                <w:b/>
                <w:sz w:val="18"/>
                <w:szCs w:val="18"/>
              </w:rPr>
            </w:pPr>
            <w:r w:rsidRPr="003C5EAC">
              <w:rPr>
                <w:rFonts w:ascii="Arial Narrow" w:hAnsi="Arial Narrow"/>
                <w:b/>
                <w:sz w:val="18"/>
                <w:szCs w:val="18"/>
                <w:lang w:val="en-US"/>
              </w:rPr>
              <w:t>II</w:t>
            </w:r>
            <w:r w:rsidRPr="003C5EAC">
              <w:rPr>
                <w:rFonts w:ascii="Arial Narrow" w:hAnsi="Arial Narrow"/>
                <w:b/>
                <w:sz w:val="18"/>
                <w:szCs w:val="18"/>
              </w:rPr>
              <w:t>. Подготовка многоквартирного дома к сезонной эксплуатации</w:t>
            </w:r>
          </w:p>
        </w:tc>
      </w:tr>
      <w:tr w:rsidR="00A73D25" w:rsidRPr="003C5EAC" w:rsidTr="004C78DE">
        <w:trPr>
          <w:trHeight w:val="144"/>
        </w:trPr>
        <w:tc>
          <w:tcPr>
            <w:tcW w:w="482" w:type="dxa"/>
            <w:tcBorders>
              <w:top w:val="single" w:sz="4" w:space="0" w:color="000000"/>
              <w:left w:val="single" w:sz="4" w:space="0" w:color="000000"/>
              <w:bottom w:val="single" w:sz="4" w:space="0" w:color="000000"/>
            </w:tcBorders>
          </w:tcPr>
          <w:p w:rsidR="00A73D25" w:rsidRPr="003C5EAC" w:rsidRDefault="00A73D25" w:rsidP="004C78DE">
            <w:pPr>
              <w:widowControl w:val="0"/>
              <w:snapToGrid w:val="0"/>
              <w:spacing w:line="200" w:lineRule="atLeast"/>
              <w:jc w:val="center"/>
              <w:rPr>
                <w:rFonts w:ascii="Arial Narrow" w:hAnsi="Arial Narrow"/>
                <w:b/>
                <w:sz w:val="18"/>
                <w:szCs w:val="18"/>
              </w:rPr>
            </w:pPr>
            <w:r w:rsidRPr="003C5EAC">
              <w:rPr>
                <w:rFonts w:ascii="Arial Narrow" w:hAnsi="Arial Narrow"/>
                <w:b/>
                <w:sz w:val="18"/>
                <w:szCs w:val="18"/>
              </w:rPr>
              <w:t>3</w:t>
            </w:r>
          </w:p>
        </w:tc>
        <w:tc>
          <w:tcPr>
            <w:tcW w:w="5747" w:type="dxa"/>
            <w:tcBorders>
              <w:top w:val="single" w:sz="4" w:space="0" w:color="000000"/>
              <w:left w:val="single" w:sz="4" w:space="0" w:color="000000"/>
              <w:bottom w:val="single" w:sz="4" w:space="0" w:color="000000"/>
            </w:tcBorders>
          </w:tcPr>
          <w:p w:rsidR="00A73D25" w:rsidRPr="003C5EAC" w:rsidRDefault="00A73D25" w:rsidP="004C78DE">
            <w:pPr>
              <w:widowControl w:val="0"/>
              <w:snapToGrid w:val="0"/>
              <w:spacing w:line="200" w:lineRule="atLeast"/>
              <w:rPr>
                <w:rFonts w:ascii="Arial Narrow" w:hAnsi="Arial Narrow"/>
                <w:b/>
                <w:sz w:val="18"/>
                <w:szCs w:val="18"/>
              </w:rPr>
            </w:pPr>
            <w:r w:rsidRPr="003C5EAC">
              <w:rPr>
                <w:rFonts w:ascii="Arial Narrow" w:hAnsi="Arial Narrow"/>
                <w:b/>
                <w:sz w:val="18"/>
                <w:szCs w:val="18"/>
              </w:rPr>
              <w:t>Укрепление водосточных труб, колен и воронок</w:t>
            </w:r>
          </w:p>
        </w:tc>
        <w:tc>
          <w:tcPr>
            <w:tcW w:w="3785" w:type="dxa"/>
            <w:tcBorders>
              <w:top w:val="single" w:sz="4" w:space="0" w:color="000000"/>
              <w:left w:val="single" w:sz="4" w:space="0" w:color="000000"/>
              <w:bottom w:val="single" w:sz="4" w:space="0" w:color="000000"/>
              <w:right w:val="single" w:sz="4" w:space="0" w:color="000000"/>
            </w:tcBorders>
          </w:tcPr>
          <w:p w:rsidR="00A73D25" w:rsidRPr="003C5EAC" w:rsidRDefault="00A73D25" w:rsidP="004C78DE">
            <w:pPr>
              <w:widowControl w:val="0"/>
              <w:snapToGrid w:val="0"/>
              <w:spacing w:line="200" w:lineRule="atLeast"/>
              <w:rPr>
                <w:rFonts w:ascii="Arial Narrow" w:hAnsi="Arial Narrow"/>
                <w:b/>
                <w:bCs/>
                <w:sz w:val="18"/>
                <w:szCs w:val="18"/>
                <w:u w:val="single"/>
              </w:rPr>
            </w:pPr>
            <w:r w:rsidRPr="003C5EAC">
              <w:rPr>
                <w:rFonts w:ascii="Arial Narrow" w:hAnsi="Arial Narrow"/>
                <w:b/>
                <w:bCs/>
                <w:sz w:val="18"/>
                <w:szCs w:val="18"/>
                <w:u w:val="single"/>
              </w:rPr>
              <w:t xml:space="preserve">2 раза в год </w:t>
            </w:r>
          </w:p>
        </w:tc>
      </w:tr>
      <w:tr w:rsidR="00A73D25" w:rsidRPr="003C5EAC" w:rsidTr="004C78DE">
        <w:trPr>
          <w:trHeight w:val="144"/>
        </w:trPr>
        <w:tc>
          <w:tcPr>
            <w:tcW w:w="482" w:type="dxa"/>
            <w:tcBorders>
              <w:top w:val="single" w:sz="4" w:space="0" w:color="000000"/>
              <w:left w:val="single" w:sz="4" w:space="0" w:color="000000"/>
              <w:bottom w:val="single" w:sz="4" w:space="0" w:color="000000"/>
            </w:tcBorders>
          </w:tcPr>
          <w:p w:rsidR="00A73D25" w:rsidRPr="003C5EAC" w:rsidRDefault="00A73D25" w:rsidP="004C78DE">
            <w:pPr>
              <w:widowControl w:val="0"/>
              <w:snapToGrid w:val="0"/>
              <w:spacing w:line="200" w:lineRule="atLeast"/>
              <w:jc w:val="center"/>
              <w:rPr>
                <w:rFonts w:ascii="Arial Narrow" w:hAnsi="Arial Narrow"/>
                <w:b/>
                <w:sz w:val="18"/>
                <w:szCs w:val="18"/>
              </w:rPr>
            </w:pPr>
            <w:r w:rsidRPr="003C5EAC">
              <w:rPr>
                <w:rFonts w:ascii="Arial Narrow" w:hAnsi="Arial Narrow"/>
                <w:b/>
                <w:sz w:val="18"/>
                <w:szCs w:val="18"/>
              </w:rPr>
              <w:t>4</w:t>
            </w:r>
          </w:p>
        </w:tc>
        <w:tc>
          <w:tcPr>
            <w:tcW w:w="5747" w:type="dxa"/>
            <w:tcBorders>
              <w:top w:val="single" w:sz="4" w:space="0" w:color="000000"/>
              <w:left w:val="single" w:sz="4" w:space="0" w:color="000000"/>
              <w:bottom w:val="single" w:sz="4" w:space="0" w:color="000000"/>
            </w:tcBorders>
          </w:tcPr>
          <w:p w:rsidR="00A73D25" w:rsidRPr="003C5EAC" w:rsidRDefault="00A73D25" w:rsidP="004C78DE">
            <w:pPr>
              <w:widowControl w:val="0"/>
              <w:snapToGrid w:val="0"/>
              <w:spacing w:line="200" w:lineRule="atLeast"/>
              <w:rPr>
                <w:rFonts w:ascii="Arial Narrow" w:hAnsi="Arial Narrow"/>
                <w:b/>
                <w:sz w:val="18"/>
                <w:szCs w:val="18"/>
              </w:rPr>
            </w:pPr>
            <w:r w:rsidRPr="003C5EAC">
              <w:rPr>
                <w:rFonts w:ascii="Arial Narrow" w:hAnsi="Arial Narrow"/>
                <w:b/>
                <w:sz w:val="18"/>
                <w:szCs w:val="18"/>
              </w:rPr>
              <w:t xml:space="preserve">Расконсервирование и ремонт поливочной системы, консервация системы центрального отопления, ремонт </w:t>
            </w:r>
            <w:proofErr w:type="gramStart"/>
            <w:r w:rsidRPr="003C5EAC">
              <w:rPr>
                <w:rFonts w:ascii="Arial Narrow" w:hAnsi="Arial Narrow"/>
                <w:b/>
                <w:sz w:val="18"/>
                <w:szCs w:val="18"/>
              </w:rPr>
              <w:t>просевших</w:t>
            </w:r>
            <w:proofErr w:type="gramEnd"/>
            <w:r w:rsidRPr="003C5EAC">
              <w:rPr>
                <w:rFonts w:ascii="Arial Narrow" w:hAnsi="Arial Narrow"/>
                <w:b/>
                <w:sz w:val="18"/>
                <w:szCs w:val="18"/>
              </w:rPr>
              <w:t xml:space="preserve"> </w:t>
            </w:r>
            <w:proofErr w:type="spellStart"/>
            <w:r w:rsidRPr="003C5EAC">
              <w:rPr>
                <w:rFonts w:ascii="Arial Narrow" w:hAnsi="Arial Narrow"/>
                <w:b/>
                <w:sz w:val="18"/>
                <w:szCs w:val="18"/>
              </w:rPr>
              <w:t>отмостков</w:t>
            </w:r>
            <w:proofErr w:type="spellEnd"/>
          </w:p>
        </w:tc>
        <w:tc>
          <w:tcPr>
            <w:tcW w:w="3785" w:type="dxa"/>
            <w:tcBorders>
              <w:top w:val="single" w:sz="4" w:space="0" w:color="000000"/>
              <w:left w:val="single" w:sz="4" w:space="0" w:color="000000"/>
              <w:bottom w:val="single" w:sz="4" w:space="0" w:color="000000"/>
              <w:right w:val="single" w:sz="4" w:space="0" w:color="000000"/>
            </w:tcBorders>
          </w:tcPr>
          <w:p w:rsidR="00A73D25" w:rsidRPr="003C5EAC" w:rsidRDefault="00A73D25" w:rsidP="004C78DE">
            <w:pPr>
              <w:widowControl w:val="0"/>
              <w:snapToGrid w:val="0"/>
              <w:spacing w:line="200" w:lineRule="atLeast"/>
              <w:rPr>
                <w:rFonts w:ascii="Arial Narrow" w:hAnsi="Arial Narrow"/>
                <w:b/>
                <w:bCs/>
                <w:sz w:val="18"/>
                <w:szCs w:val="18"/>
              </w:rPr>
            </w:pPr>
            <w:r w:rsidRPr="003C5EAC">
              <w:rPr>
                <w:rFonts w:ascii="Arial Narrow" w:hAnsi="Arial Narrow"/>
                <w:b/>
                <w:bCs/>
                <w:sz w:val="18"/>
                <w:szCs w:val="18"/>
              </w:rPr>
              <w:t>По мере перехода к эксплуатации дома в весенне-летний период</w:t>
            </w:r>
          </w:p>
        </w:tc>
      </w:tr>
      <w:tr w:rsidR="00A73D25" w:rsidRPr="003C5EAC" w:rsidTr="004C78DE">
        <w:trPr>
          <w:trHeight w:val="144"/>
        </w:trPr>
        <w:tc>
          <w:tcPr>
            <w:tcW w:w="482" w:type="dxa"/>
            <w:tcBorders>
              <w:top w:val="single" w:sz="4" w:space="0" w:color="000000"/>
              <w:left w:val="single" w:sz="4" w:space="0" w:color="000000"/>
              <w:bottom w:val="single" w:sz="4" w:space="0" w:color="000000"/>
            </w:tcBorders>
          </w:tcPr>
          <w:p w:rsidR="00A73D25" w:rsidRPr="003C5EAC" w:rsidRDefault="00A73D25" w:rsidP="004C78DE">
            <w:pPr>
              <w:widowControl w:val="0"/>
              <w:snapToGrid w:val="0"/>
              <w:spacing w:line="200" w:lineRule="atLeast"/>
              <w:jc w:val="center"/>
              <w:rPr>
                <w:rFonts w:ascii="Arial Narrow" w:hAnsi="Arial Narrow"/>
                <w:b/>
                <w:sz w:val="18"/>
                <w:szCs w:val="18"/>
              </w:rPr>
            </w:pPr>
            <w:r w:rsidRPr="003C5EAC">
              <w:rPr>
                <w:rFonts w:ascii="Arial Narrow" w:hAnsi="Arial Narrow"/>
                <w:b/>
                <w:sz w:val="18"/>
                <w:szCs w:val="18"/>
              </w:rPr>
              <w:t>5</w:t>
            </w:r>
          </w:p>
        </w:tc>
        <w:tc>
          <w:tcPr>
            <w:tcW w:w="5747" w:type="dxa"/>
            <w:tcBorders>
              <w:top w:val="single" w:sz="4" w:space="0" w:color="000000"/>
              <w:left w:val="single" w:sz="4" w:space="0" w:color="000000"/>
              <w:bottom w:val="single" w:sz="4" w:space="0" w:color="000000"/>
            </w:tcBorders>
          </w:tcPr>
          <w:p w:rsidR="00A73D25" w:rsidRPr="003C5EAC" w:rsidRDefault="00A73D25" w:rsidP="004C78DE">
            <w:pPr>
              <w:widowControl w:val="0"/>
              <w:autoSpaceDE w:val="0"/>
              <w:snapToGrid w:val="0"/>
              <w:spacing w:line="200" w:lineRule="atLeast"/>
              <w:jc w:val="both"/>
              <w:rPr>
                <w:rFonts w:ascii="Arial Narrow" w:hAnsi="Arial Narrow"/>
                <w:b/>
                <w:sz w:val="18"/>
                <w:szCs w:val="18"/>
              </w:rPr>
            </w:pPr>
            <w:r w:rsidRPr="003C5EAC">
              <w:rPr>
                <w:rFonts w:ascii="Arial Narrow" w:hAnsi="Arial Narrow"/>
                <w:b/>
                <w:sz w:val="18"/>
                <w:szCs w:val="18"/>
              </w:rPr>
              <w:t>Замена разбитых стекол окон и дверей в помещениях общего пользования.</w:t>
            </w:r>
          </w:p>
        </w:tc>
        <w:tc>
          <w:tcPr>
            <w:tcW w:w="3785" w:type="dxa"/>
            <w:tcBorders>
              <w:top w:val="single" w:sz="4" w:space="0" w:color="000000"/>
              <w:left w:val="single" w:sz="4" w:space="0" w:color="000000"/>
              <w:bottom w:val="single" w:sz="4" w:space="0" w:color="000000"/>
              <w:right w:val="single" w:sz="4" w:space="0" w:color="000000"/>
            </w:tcBorders>
          </w:tcPr>
          <w:p w:rsidR="00A73D25" w:rsidRPr="003C5EAC" w:rsidRDefault="00A73D25" w:rsidP="004C78DE">
            <w:pPr>
              <w:widowControl w:val="0"/>
              <w:snapToGrid w:val="0"/>
              <w:spacing w:line="200" w:lineRule="atLeast"/>
              <w:rPr>
                <w:rFonts w:ascii="Arial Narrow" w:hAnsi="Arial Narrow"/>
                <w:b/>
                <w:bCs/>
                <w:sz w:val="18"/>
                <w:szCs w:val="18"/>
              </w:rPr>
            </w:pPr>
            <w:r w:rsidRPr="003C5EAC">
              <w:rPr>
                <w:rFonts w:ascii="Arial Narrow" w:hAnsi="Arial Narrow"/>
                <w:b/>
                <w:bCs/>
                <w:sz w:val="18"/>
                <w:szCs w:val="18"/>
              </w:rPr>
              <w:t>По мере необходимости</w:t>
            </w:r>
          </w:p>
        </w:tc>
      </w:tr>
      <w:tr w:rsidR="00A73D25" w:rsidRPr="003C5EAC" w:rsidTr="004C78DE">
        <w:trPr>
          <w:trHeight w:val="144"/>
        </w:trPr>
        <w:tc>
          <w:tcPr>
            <w:tcW w:w="482" w:type="dxa"/>
            <w:tcBorders>
              <w:top w:val="single" w:sz="4" w:space="0" w:color="000000"/>
              <w:left w:val="single" w:sz="4" w:space="0" w:color="000000"/>
              <w:bottom w:val="single" w:sz="4" w:space="0" w:color="000000"/>
            </w:tcBorders>
          </w:tcPr>
          <w:p w:rsidR="00A73D25" w:rsidRPr="003C5EAC" w:rsidRDefault="00A73D25" w:rsidP="004C78DE">
            <w:pPr>
              <w:widowControl w:val="0"/>
              <w:snapToGrid w:val="0"/>
              <w:spacing w:line="200" w:lineRule="atLeast"/>
              <w:jc w:val="center"/>
              <w:rPr>
                <w:rFonts w:ascii="Arial Narrow" w:hAnsi="Arial Narrow"/>
                <w:b/>
                <w:sz w:val="18"/>
                <w:szCs w:val="18"/>
              </w:rPr>
            </w:pPr>
            <w:r w:rsidRPr="003C5EAC">
              <w:rPr>
                <w:rFonts w:ascii="Arial Narrow" w:hAnsi="Arial Narrow"/>
                <w:b/>
                <w:sz w:val="18"/>
                <w:szCs w:val="18"/>
              </w:rPr>
              <w:t>6</w:t>
            </w:r>
          </w:p>
        </w:tc>
        <w:tc>
          <w:tcPr>
            <w:tcW w:w="5747" w:type="dxa"/>
            <w:tcBorders>
              <w:top w:val="single" w:sz="4" w:space="0" w:color="000000"/>
              <w:left w:val="single" w:sz="4" w:space="0" w:color="000000"/>
              <w:bottom w:val="single" w:sz="4" w:space="0" w:color="000000"/>
            </w:tcBorders>
          </w:tcPr>
          <w:p w:rsidR="00A73D25" w:rsidRPr="003C5EAC" w:rsidRDefault="00A73D25" w:rsidP="004C78DE">
            <w:pPr>
              <w:widowControl w:val="0"/>
              <w:autoSpaceDE w:val="0"/>
              <w:snapToGrid w:val="0"/>
              <w:spacing w:line="200" w:lineRule="atLeast"/>
              <w:rPr>
                <w:rFonts w:ascii="Arial Narrow" w:hAnsi="Arial Narrow"/>
                <w:b/>
                <w:sz w:val="18"/>
                <w:szCs w:val="18"/>
              </w:rPr>
            </w:pPr>
            <w:r w:rsidRPr="003C5EAC">
              <w:rPr>
                <w:rFonts w:ascii="Arial Narrow" w:hAnsi="Arial Narrow"/>
                <w:b/>
                <w:sz w:val="18"/>
                <w:szCs w:val="18"/>
              </w:rPr>
              <w:t>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3785" w:type="dxa"/>
            <w:tcBorders>
              <w:top w:val="single" w:sz="4" w:space="0" w:color="000000"/>
              <w:left w:val="single" w:sz="4" w:space="0" w:color="000000"/>
              <w:bottom w:val="single" w:sz="4" w:space="0" w:color="000000"/>
              <w:right w:val="single" w:sz="4" w:space="0" w:color="000000"/>
            </w:tcBorders>
          </w:tcPr>
          <w:p w:rsidR="00A73D25" w:rsidRPr="003C5EAC" w:rsidRDefault="00A73D25" w:rsidP="004C78DE">
            <w:pPr>
              <w:widowControl w:val="0"/>
              <w:snapToGrid w:val="0"/>
              <w:spacing w:line="200" w:lineRule="atLeast"/>
              <w:rPr>
                <w:rFonts w:ascii="Arial Narrow" w:hAnsi="Arial Narrow"/>
                <w:b/>
                <w:bCs/>
                <w:sz w:val="18"/>
                <w:szCs w:val="18"/>
              </w:rPr>
            </w:pPr>
            <w:r w:rsidRPr="003C5EAC">
              <w:rPr>
                <w:rFonts w:ascii="Arial Narrow" w:hAnsi="Arial Narrow"/>
                <w:b/>
                <w:bCs/>
                <w:sz w:val="18"/>
                <w:szCs w:val="18"/>
              </w:rPr>
              <w:t xml:space="preserve">В летний период </w:t>
            </w:r>
          </w:p>
        </w:tc>
      </w:tr>
      <w:tr w:rsidR="00A73D25" w:rsidRPr="003C5EAC" w:rsidTr="004C78DE">
        <w:trPr>
          <w:trHeight w:val="440"/>
        </w:trPr>
        <w:tc>
          <w:tcPr>
            <w:tcW w:w="482" w:type="dxa"/>
            <w:tcBorders>
              <w:top w:val="single" w:sz="4" w:space="0" w:color="000000"/>
              <w:left w:val="single" w:sz="4" w:space="0" w:color="000000"/>
              <w:bottom w:val="single" w:sz="4" w:space="0" w:color="000000"/>
            </w:tcBorders>
          </w:tcPr>
          <w:p w:rsidR="00A73D25" w:rsidRPr="003C5EAC" w:rsidRDefault="00A73D25" w:rsidP="004C78DE">
            <w:pPr>
              <w:widowControl w:val="0"/>
              <w:snapToGrid w:val="0"/>
              <w:spacing w:line="200" w:lineRule="atLeast"/>
              <w:jc w:val="center"/>
              <w:rPr>
                <w:rFonts w:ascii="Arial Narrow" w:hAnsi="Arial Narrow"/>
                <w:b/>
                <w:sz w:val="18"/>
                <w:szCs w:val="18"/>
              </w:rPr>
            </w:pPr>
            <w:r w:rsidRPr="003C5EAC">
              <w:rPr>
                <w:rFonts w:ascii="Arial Narrow" w:hAnsi="Arial Narrow"/>
                <w:b/>
                <w:sz w:val="18"/>
                <w:szCs w:val="18"/>
              </w:rPr>
              <w:t>7</w:t>
            </w:r>
          </w:p>
        </w:tc>
        <w:tc>
          <w:tcPr>
            <w:tcW w:w="5747" w:type="dxa"/>
            <w:tcBorders>
              <w:top w:val="single" w:sz="4" w:space="0" w:color="000000"/>
              <w:left w:val="single" w:sz="4" w:space="0" w:color="000000"/>
              <w:bottom w:val="single" w:sz="4" w:space="0" w:color="000000"/>
            </w:tcBorders>
          </w:tcPr>
          <w:p w:rsidR="00A73D25" w:rsidRPr="003C5EAC" w:rsidRDefault="00A73D25" w:rsidP="004C78DE">
            <w:pPr>
              <w:widowControl w:val="0"/>
              <w:autoSpaceDE w:val="0"/>
              <w:snapToGrid w:val="0"/>
              <w:spacing w:line="200" w:lineRule="atLeast"/>
              <w:rPr>
                <w:rFonts w:ascii="Arial Narrow" w:hAnsi="Arial Narrow"/>
                <w:b/>
                <w:sz w:val="18"/>
                <w:szCs w:val="18"/>
              </w:rPr>
            </w:pPr>
            <w:r w:rsidRPr="003C5EAC">
              <w:rPr>
                <w:rFonts w:ascii="Arial Narrow" w:hAnsi="Arial Narrow"/>
                <w:b/>
                <w:sz w:val="18"/>
                <w:szCs w:val="18"/>
              </w:rPr>
              <w:t>-Ревизия запорной  арматуры (ремонт, замена), восстановление тепловой изоляции системы</w:t>
            </w:r>
          </w:p>
        </w:tc>
        <w:tc>
          <w:tcPr>
            <w:tcW w:w="3785" w:type="dxa"/>
            <w:tcBorders>
              <w:top w:val="single" w:sz="4" w:space="0" w:color="000000"/>
              <w:left w:val="single" w:sz="4" w:space="0" w:color="000000"/>
              <w:bottom w:val="single" w:sz="4" w:space="0" w:color="000000"/>
              <w:right w:val="single" w:sz="4" w:space="0" w:color="000000"/>
            </w:tcBorders>
          </w:tcPr>
          <w:p w:rsidR="00A73D25" w:rsidRPr="003C5EAC" w:rsidRDefault="00A73D25" w:rsidP="004C78DE">
            <w:pPr>
              <w:widowControl w:val="0"/>
              <w:snapToGrid w:val="0"/>
              <w:spacing w:line="200" w:lineRule="atLeast"/>
              <w:rPr>
                <w:rFonts w:ascii="Arial Narrow" w:hAnsi="Arial Narrow"/>
                <w:b/>
                <w:bCs/>
                <w:sz w:val="18"/>
                <w:szCs w:val="18"/>
              </w:rPr>
            </w:pPr>
            <w:r w:rsidRPr="003C5EAC">
              <w:rPr>
                <w:rFonts w:ascii="Arial Narrow" w:hAnsi="Arial Narrow"/>
                <w:b/>
                <w:bCs/>
                <w:sz w:val="18"/>
                <w:szCs w:val="18"/>
              </w:rPr>
              <w:t>Ежегодно</w:t>
            </w:r>
          </w:p>
          <w:p w:rsidR="00A73D25" w:rsidRPr="003C5EAC" w:rsidRDefault="00A73D25" w:rsidP="004C78DE">
            <w:pPr>
              <w:widowControl w:val="0"/>
              <w:spacing w:line="200" w:lineRule="atLeast"/>
              <w:rPr>
                <w:rFonts w:ascii="Arial Narrow" w:hAnsi="Arial Narrow"/>
                <w:b/>
                <w:bCs/>
                <w:sz w:val="18"/>
                <w:szCs w:val="18"/>
              </w:rPr>
            </w:pPr>
          </w:p>
        </w:tc>
      </w:tr>
      <w:tr w:rsidR="00A73D25" w:rsidRPr="003C5EAC" w:rsidTr="004C78DE">
        <w:trPr>
          <w:trHeight w:val="150"/>
        </w:trPr>
        <w:tc>
          <w:tcPr>
            <w:tcW w:w="482" w:type="dxa"/>
            <w:tcBorders>
              <w:top w:val="single" w:sz="4" w:space="0" w:color="000000"/>
              <w:left w:val="single" w:sz="4" w:space="0" w:color="000000"/>
              <w:bottom w:val="single" w:sz="4" w:space="0" w:color="000000"/>
            </w:tcBorders>
          </w:tcPr>
          <w:p w:rsidR="00A73D25" w:rsidRPr="003C5EAC" w:rsidRDefault="00A73D25" w:rsidP="004C78DE">
            <w:pPr>
              <w:widowControl w:val="0"/>
              <w:snapToGrid w:val="0"/>
              <w:spacing w:line="200" w:lineRule="atLeast"/>
              <w:jc w:val="center"/>
              <w:rPr>
                <w:rFonts w:ascii="Arial Narrow" w:hAnsi="Arial Narrow"/>
                <w:b/>
                <w:sz w:val="18"/>
                <w:szCs w:val="18"/>
              </w:rPr>
            </w:pPr>
            <w:r w:rsidRPr="003C5EAC">
              <w:rPr>
                <w:rFonts w:ascii="Arial Narrow" w:hAnsi="Arial Narrow"/>
                <w:b/>
                <w:sz w:val="18"/>
                <w:szCs w:val="18"/>
              </w:rPr>
              <w:t>8</w:t>
            </w:r>
          </w:p>
        </w:tc>
        <w:tc>
          <w:tcPr>
            <w:tcW w:w="5747" w:type="dxa"/>
            <w:tcBorders>
              <w:top w:val="single" w:sz="4" w:space="0" w:color="000000"/>
              <w:left w:val="single" w:sz="4" w:space="0" w:color="000000"/>
              <w:bottom w:val="single" w:sz="4" w:space="0" w:color="000000"/>
            </w:tcBorders>
          </w:tcPr>
          <w:p w:rsidR="00A73D25" w:rsidRPr="003C5EAC" w:rsidRDefault="00A73D25" w:rsidP="004C78DE">
            <w:pPr>
              <w:widowControl w:val="0"/>
              <w:autoSpaceDE w:val="0"/>
              <w:snapToGrid w:val="0"/>
              <w:spacing w:line="200" w:lineRule="atLeast"/>
              <w:rPr>
                <w:rFonts w:ascii="Arial Narrow" w:hAnsi="Arial Narrow"/>
                <w:b/>
                <w:sz w:val="18"/>
                <w:szCs w:val="18"/>
              </w:rPr>
            </w:pPr>
            <w:r w:rsidRPr="003C5EAC">
              <w:rPr>
                <w:rFonts w:ascii="Arial Narrow" w:hAnsi="Arial Narrow"/>
                <w:b/>
                <w:sz w:val="18"/>
                <w:szCs w:val="18"/>
              </w:rPr>
              <w:t>- Промывка системы  ЦО</w:t>
            </w:r>
          </w:p>
        </w:tc>
        <w:tc>
          <w:tcPr>
            <w:tcW w:w="3785" w:type="dxa"/>
            <w:tcBorders>
              <w:top w:val="single" w:sz="4" w:space="0" w:color="000000"/>
              <w:left w:val="single" w:sz="4" w:space="0" w:color="000000"/>
              <w:bottom w:val="single" w:sz="4" w:space="0" w:color="000000"/>
              <w:right w:val="single" w:sz="4" w:space="0" w:color="000000"/>
            </w:tcBorders>
          </w:tcPr>
          <w:p w:rsidR="00A73D25" w:rsidRPr="003C5EAC" w:rsidRDefault="00A73D25" w:rsidP="004C78DE">
            <w:pPr>
              <w:widowControl w:val="0"/>
              <w:snapToGrid w:val="0"/>
              <w:spacing w:line="200" w:lineRule="atLeast"/>
              <w:rPr>
                <w:rFonts w:ascii="Arial Narrow" w:hAnsi="Arial Narrow"/>
                <w:b/>
                <w:bCs/>
                <w:sz w:val="18"/>
                <w:szCs w:val="18"/>
              </w:rPr>
            </w:pPr>
            <w:r w:rsidRPr="003C5EAC">
              <w:rPr>
                <w:rFonts w:ascii="Arial Narrow" w:hAnsi="Arial Narrow"/>
                <w:b/>
                <w:bCs/>
                <w:sz w:val="18"/>
                <w:szCs w:val="18"/>
              </w:rPr>
              <w:t>По графику</w:t>
            </w:r>
          </w:p>
        </w:tc>
      </w:tr>
      <w:tr w:rsidR="00A73D25" w:rsidRPr="003C5EAC" w:rsidTr="004C78DE">
        <w:trPr>
          <w:trHeight w:val="296"/>
        </w:trPr>
        <w:tc>
          <w:tcPr>
            <w:tcW w:w="482" w:type="dxa"/>
            <w:tcBorders>
              <w:top w:val="single" w:sz="4" w:space="0" w:color="000000"/>
              <w:left w:val="single" w:sz="4" w:space="0" w:color="000000"/>
              <w:bottom w:val="single" w:sz="4" w:space="0" w:color="000000"/>
            </w:tcBorders>
          </w:tcPr>
          <w:p w:rsidR="00A73D25" w:rsidRPr="003C5EAC" w:rsidRDefault="00A73D25" w:rsidP="004C78DE">
            <w:pPr>
              <w:widowControl w:val="0"/>
              <w:snapToGrid w:val="0"/>
              <w:spacing w:line="200" w:lineRule="atLeast"/>
              <w:jc w:val="center"/>
              <w:rPr>
                <w:rFonts w:ascii="Arial Narrow" w:hAnsi="Arial Narrow"/>
                <w:b/>
                <w:sz w:val="18"/>
                <w:szCs w:val="18"/>
              </w:rPr>
            </w:pPr>
            <w:r w:rsidRPr="003C5EAC">
              <w:rPr>
                <w:rFonts w:ascii="Arial Narrow" w:hAnsi="Arial Narrow"/>
                <w:b/>
                <w:sz w:val="18"/>
                <w:szCs w:val="18"/>
              </w:rPr>
              <w:t>9</w:t>
            </w:r>
          </w:p>
        </w:tc>
        <w:tc>
          <w:tcPr>
            <w:tcW w:w="5747" w:type="dxa"/>
            <w:tcBorders>
              <w:top w:val="single" w:sz="4" w:space="0" w:color="000000"/>
              <w:left w:val="single" w:sz="4" w:space="0" w:color="000000"/>
              <w:bottom w:val="single" w:sz="4" w:space="0" w:color="000000"/>
            </w:tcBorders>
          </w:tcPr>
          <w:p w:rsidR="00A73D25" w:rsidRPr="003C5EAC" w:rsidRDefault="00A73D25" w:rsidP="004C78DE">
            <w:pPr>
              <w:widowControl w:val="0"/>
              <w:autoSpaceDE w:val="0"/>
              <w:snapToGrid w:val="0"/>
              <w:spacing w:line="200" w:lineRule="atLeast"/>
              <w:rPr>
                <w:rFonts w:ascii="Arial Narrow" w:hAnsi="Arial Narrow"/>
                <w:b/>
                <w:sz w:val="18"/>
                <w:szCs w:val="18"/>
              </w:rPr>
            </w:pPr>
            <w:r w:rsidRPr="003C5EAC">
              <w:rPr>
                <w:rFonts w:ascii="Arial Narrow" w:hAnsi="Arial Narrow"/>
                <w:b/>
                <w:sz w:val="18"/>
                <w:szCs w:val="18"/>
              </w:rPr>
              <w:t>-</w:t>
            </w:r>
            <w:proofErr w:type="spellStart"/>
            <w:r w:rsidRPr="003C5EAC">
              <w:rPr>
                <w:rFonts w:ascii="Arial Narrow" w:hAnsi="Arial Narrow"/>
                <w:b/>
                <w:sz w:val="18"/>
                <w:szCs w:val="18"/>
              </w:rPr>
              <w:t>Опрессовка</w:t>
            </w:r>
            <w:proofErr w:type="spellEnd"/>
            <w:r w:rsidRPr="003C5EAC">
              <w:rPr>
                <w:rFonts w:ascii="Arial Narrow" w:hAnsi="Arial Narrow"/>
                <w:b/>
                <w:sz w:val="18"/>
                <w:szCs w:val="18"/>
              </w:rPr>
              <w:t xml:space="preserve"> системы ЦО дома</w:t>
            </w:r>
          </w:p>
          <w:p w:rsidR="00A73D25" w:rsidRPr="003C5EAC" w:rsidRDefault="00A73D25" w:rsidP="004C78DE">
            <w:pPr>
              <w:widowControl w:val="0"/>
              <w:autoSpaceDE w:val="0"/>
              <w:spacing w:line="200" w:lineRule="atLeast"/>
              <w:rPr>
                <w:rFonts w:ascii="Arial Narrow" w:hAnsi="Arial Narrow"/>
                <w:b/>
                <w:sz w:val="18"/>
                <w:szCs w:val="18"/>
              </w:rPr>
            </w:pPr>
            <w:r w:rsidRPr="003C5EAC">
              <w:rPr>
                <w:rFonts w:ascii="Arial Narrow" w:hAnsi="Arial Narrow"/>
                <w:b/>
                <w:sz w:val="18"/>
                <w:szCs w:val="18"/>
              </w:rPr>
              <w:t>- проверка манометров</w:t>
            </w:r>
          </w:p>
        </w:tc>
        <w:tc>
          <w:tcPr>
            <w:tcW w:w="3785" w:type="dxa"/>
            <w:tcBorders>
              <w:top w:val="single" w:sz="4" w:space="0" w:color="000000"/>
              <w:left w:val="single" w:sz="4" w:space="0" w:color="000000"/>
              <w:bottom w:val="single" w:sz="4" w:space="0" w:color="000000"/>
              <w:right w:val="single" w:sz="4" w:space="0" w:color="000000"/>
            </w:tcBorders>
          </w:tcPr>
          <w:p w:rsidR="00A73D25" w:rsidRPr="003C5EAC" w:rsidRDefault="00A73D25" w:rsidP="004C78DE">
            <w:pPr>
              <w:widowControl w:val="0"/>
              <w:snapToGrid w:val="0"/>
              <w:spacing w:line="200" w:lineRule="atLeast"/>
              <w:rPr>
                <w:rFonts w:ascii="Arial Narrow" w:hAnsi="Arial Narrow"/>
                <w:b/>
                <w:bCs/>
                <w:sz w:val="18"/>
                <w:szCs w:val="18"/>
              </w:rPr>
            </w:pPr>
            <w:r w:rsidRPr="003C5EAC">
              <w:rPr>
                <w:rFonts w:ascii="Arial Narrow" w:hAnsi="Arial Narrow"/>
                <w:b/>
                <w:bCs/>
                <w:sz w:val="18"/>
                <w:szCs w:val="18"/>
              </w:rPr>
              <w:t>ежегодно</w:t>
            </w:r>
          </w:p>
        </w:tc>
      </w:tr>
      <w:tr w:rsidR="00A73D25" w:rsidRPr="003C5EAC" w:rsidTr="004C78DE">
        <w:trPr>
          <w:trHeight w:val="144"/>
        </w:trPr>
        <w:tc>
          <w:tcPr>
            <w:tcW w:w="10014" w:type="dxa"/>
            <w:gridSpan w:val="3"/>
            <w:tcBorders>
              <w:top w:val="single" w:sz="4" w:space="0" w:color="000000"/>
              <w:left w:val="single" w:sz="4" w:space="0" w:color="000000"/>
              <w:bottom w:val="single" w:sz="4" w:space="0" w:color="000000"/>
              <w:right w:val="single" w:sz="4" w:space="0" w:color="000000"/>
            </w:tcBorders>
          </w:tcPr>
          <w:p w:rsidR="00A73D25" w:rsidRPr="003C5EAC" w:rsidRDefault="00A73D25" w:rsidP="004C78DE">
            <w:pPr>
              <w:widowControl w:val="0"/>
              <w:snapToGrid w:val="0"/>
              <w:spacing w:line="200" w:lineRule="atLeast"/>
              <w:jc w:val="center"/>
              <w:rPr>
                <w:rFonts w:ascii="Arial Narrow" w:hAnsi="Arial Narrow"/>
                <w:b/>
                <w:sz w:val="18"/>
                <w:szCs w:val="18"/>
              </w:rPr>
            </w:pPr>
            <w:r w:rsidRPr="003C5EAC">
              <w:rPr>
                <w:rFonts w:ascii="Arial Narrow" w:hAnsi="Arial Narrow"/>
                <w:b/>
                <w:sz w:val="18"/>
                <w:szCs w:val="18"/>
                <w:lang w:val="en-US"/>
              </w:rPr>
              <w:t>III</w:t>
            </w:r>
            <w:r w:rsidRPr="003C5EAC">
              <w:rPr>
                <w:rFonts w:ascii="Arial Narrow" w:hAnsi="Arial Narrow"/>
                <w:b/>
                <w:sz w:val="18"/>
                <w:szCs w:val="18"/>
              </w:rPr>
              <w:t>. Проведение технических осмотров и мелкий ремонт</w:t>
            </w:r>
          </w:p>
        </w:tc>
      </w:tr>
      <w:tr w:rsidR="00A73D25" w:rsidRPr="003C5EAC" w:rsidTr="004C78DE">
        <w:trPr>
          <w:trHeight w:val="144"/>
        </w:trPr>
        <w:tc>
          <w:tcPr>
            <w:tcW w:w="482" w:type="dxa"/>
            <w:tcBorders>
              <w:top w:val="single" w:sz="4" w:space="0" w:color="000000"/>
              <w:left w:val="single" w:sz="4" w:space="0" w:color="000000"/>
              <w:bottom w:val="single" w:sz="4" w:space="0" w:color="000000"/>
            </w:tcBorders>
          </w:tcPr>
          <w:p w:rsidR="00A73D25" w:rsidRPr="003C5EAC" w:rsidRDefault="00A73D25" w:rsidP="004C78DE">
            <w:pPr>
              <w:widowControl w:val="0"/>
              <w:snapToGrid w:val="0"/>
              <w:spacing w:line="200" w:lineRule="atLeast"/>
              <w:jc w:val="center"/>
              <w:rPr>
                <w:rFonts w:ascii="Arial Narrow" w:hAnsi="Arial Narrow"/>
                <w:b/>
                <w:sz w:val="18"/>
                <w:szCs w:val="18"/>
              </w:rPr>
            </w:pPr>
            <w:r w:rsidRPr="003C5EAC">
              <w:rPr>
                <w:rFonts w:ascii="Arial Narrow" w:hAnsi="Arial Narrow"/>
                <w:b/>
                <w:sz w:val="18"/>
                <w:szCs w:val="18"/>
              </w:rPr>
              <w:t>10</w:t>
            </w:r>
          </w:p>
        </w:tc>
        <w:tc>
          <w:tcPr>
            <w:tcW w:w="5747" w:type="dxa"/>
            <w:tcBorders>
              <w:top w:val="single" w:sz="4" w:space="0" w:color="000000"/>
              <w:left w:val="single" w:sz="4" w:space="0" w:color="000000"/>
              <w:bottom w:val="single" w:sz="4" w:space="0" w:color="000000"/>
            </w:tcBorders>
          </w:tcPr>
          <w:p w:rsidR="00A73D25" w:rsidRPr="003C5EAC" w:rsidRDefault="00A73D25" w:rsidP="004C78DE">
            <w:pPr>
              <w:widowControl w:val="0"/>
              <w:autoSpaceDE w:val="0"/>
              <w:snapToGrid w:val="0"/>
              <w:spacing w:line="200" w:lineRule="atLeast"/>
              <w:rPr>
                <w:rFonts w:ascii="Arial Narrow" w:hAnsi="Arial Narrow"/>
                <w:b/>
                <w:sz w:val="18"/>
                <w:szCs w:val="18"/>
              </w:rPr>
            </w:pPr>
            <w:r w:rsidRPr="003C5EAC">
              <w:rPr>
                <w:rFonts w:ascii="Arial Narrow" w:hAnsi="Arial Narrow"/>
                <w:b/>
                <w:sz w:val="18"/>
                <w:szCs w:val="18"/>
              </w:rP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 (ЖНМ-96-01/1)</w:t>
            </w:r>
          </w:p>
        </w:tc>
        <w:tc>
          <w:tcPr>
            <w:tcW w:w="3785" w:type="dxa"/>
            <w:tcBorders>
              <w:top w:val="single" w:sz="4" w:space="0" w:color="000000"/>
              <w:left w:val="single" w:sz="4" w:space="0" w:color="000000"/>
              <w:bottom w:val="single" w:sz="4" w:space="0" w:color="000000"/>
              <w:right w:val="single" w:sz="4" w:space="0" w:color="000000"/>
            </w:tcBorders>
          </w:tcPr>
          <w:p w:rsidR="00A73D25" w:rsidRPr="003C5EAC" w:rsidRDefault="00A73D25" w:rsidP="004C78DE">
            <w:pPr>
              <w:widowControl w:val="0"/>
              <w:snapToGrid w:val="0"/>
              <w:spacing w:line="200" w:lineRule="atLeast"/>
              <w:rPr>
                <w:rFonts w:ascii="Arial Narrow" w:hAnsi="Arial Narrow"/>
                <w:b/>
                <w:bCs/>
                <w:sz w:val="18"/>
                <w:szCs w:val="18"/>
              </w:rPr>
            </w:pPr>
            <w:r w:rsidRPr="003C5EAC">
              <w:rPr>
                <w:rFonts w:ascii="Arial Narrow" w:hAnsi="Arial Narrow"/>
                <w:b/>
                <w:bCs/>
                <w:sz w:val="18"/>
                <w:szCs w:val="18"/>
              </w:rPr>
              <w:t xml:space="preserve">Прочистка канализационного лежака </w:t>
            </w:r>
          </w:p>
          <w:p w:rsidR="00A73D25" w:rsidRPr="003C5EAC" w:rsidRDefault="00A73D25" w:rsidP="004C78DE">
            <w:pPr>
              <w:widowControl w:val="0"/>
              <w:spacing w:line="200" w:lineRule="atLeast"/>
              <w:rPr>
                <w:rFonts w:ascii="Arial Narrow" w:hAnsi="Arial Narrow"/>
                <w:b/>
                <w:bCs/>
                <w:sz w:val="18"/>
                <w:szCs w:val="18"/>
              </w:rPr>
            </w:pPr>
            <w:r w:rsidRPr="003C5EAC">
              <w:rPr>
                <w:rFonts w:ascii="Arial Narrow" w:hAnsi="Arial Narrow"/>
                <w:b/>
                <w:bCs/>
                <w:sz w:val="18"/>
                <w:szCs w:val="18"/>
              </w:rPr>
              <w:t>1 раз в год.</w:t>
            </w:r>
          </w:p>
          <w:p w:rsidR="00A73D25" w:rsidRPr="003C5EAC" w:rsidRDefault="00A73D25" w:rsidP="004C78DE">
            <w:pPr>
              <w:widowControl w:val="0"/>
              <w:spacing w:line="200" w:lineRule="atLeast"/>
              <w:rPr>
                <w:rFonts w:ascii="Arial Narrow" w:hAnsi="Arial Narrow"/>
                <w:b/>
                <w:bCs/>
                <w:sz w:val="18"/>
                <w:szCs w:val="18"/>
              </w:rPr>
            </w:pPr>
            <w:r w:rsidRPr="003C5EAC">
              <w:rPr>
                <w:rFonts w:ascii="Arial Narrow" w:hAnsi="Arial Narrow"/>
                <w:b/>
                <w:bCs/>
                <w:sz w:val="18"/>
                <w:szCs w:val="18"/>
              </w:rPr>
              <w:t xml:space="preserve">Проверка исправности канализационных вытяжек </w:t>
            </w:r>
          </w:p>
          <w:p w:rsidR="00A73D25" w:rsidRPr="003C5EAC" w:rsidRDefault="00A73D25" w:rsidP="004C78DE">
            <w:pPr>
              <w:widowControl w:val="0"/>
              <w:spacing w:line="200" w:lineRule="atLeast"/>
              <w:rPr>
                <w:rFonts w:ascii="Arial Narrow" w:hAnsi="Arial Narrow"/>
                <w:b/>
                <w:bCs/>
                <w:sz w:val="18"/>
                <w:szCs w:val="18"/>
              </w:rPr>
            </w:pPr>
            <w:r w:rsidRPr="003C5EAC">
              <w:rPr>
                <w:rFonts w:ascii="Arial Narrow" w:hAnsi="Arial Narrow"/>
                <w:b/>
                <w:bCs/>
                <w:sz w:val="18"/>
                <w:szCs w:val="18"/>
              </w:rPr>
              <w:t>1 раз в год.</w:t>
            </w:r>
          </w:p>
          <w:p w:rsidR="00A73D25" w:rsidRPr="003C5EAC" w:rsidRDefault="00A73D25" w:rsidP="004C78DE">
            <w:pPr>
              <w:widowControl w:val="0"/>
              <w:spacing w:line="200" w:lineRule="atLeast"/>
              <w:rPr>
                <w:rFonts w:ascii="Arial Narrow" w:hAnsi="Arial Narrow"/>
                <w:b/>
                <w:bCs/>
                <w:sz w:val="18"/>
                <w:szCs w:val="18"/>
              </w:rPr>
            </w:pPr>
            <w:r w:rsidRPr="003C5EAC">
              <w:rPr>
                <w:rFonts w:ascii="Arial Narrow" w:hAnsi="Arial Narrow"/>
                <w:b/>
                <w:bCs/>
                <w:sz w:val="18"/>
                <w:szCs w:val="18"/>
              </w:rPr>
              <w:t>Проверка наличия тяги в дымовентиляционных каналах - 1 раз в год</w:t>
            </w:r>
          </w:p>
          <w:p w:rsidR="00A73D25" w:rsidRPr="003C5EAC" w:rsidRDefault="00A73D25" w:rsidP="004C78DE">
            <w:pPr>
              <w:widowControl w:val="0"/>
              <w:spacing w:line="200" w:lineRule="atLeast"/>
              <w:rPr>
                <w:rFonts w:ascii="Arial Narrow" w:hAnsi="Arial Narrow"/>
                <w:b/>
                <w:bCs/>
                <w:sz w:val="18"/>
                <w:szCs w:val="18"/>
              </w:rPr>
            </w:pPr>
            <w:r w:rsidRPr="003C5EAC">
              <w:rPr>
                <w:rFonts w:ascii="Arial Narrow" w:hAnsi="Arial Narrow"/>
                <w:b/>
                <w:bCs/>
                <w:sz w:val="18"/>
                <w:szCs w:val="18"/>
              </w:rPr>
              <w:t xml:space="preserve">Проверка заземления оболочки </w:t>
            </w:r>
            <w:proofErr w:type="spellStart"/>
            <w:r w:rsidRPr="003C5EAC">
              <w:rPr>
                <w:rFonts w:ascii="Arial Narrow" w:hAnsi="Arial Narrow"/>
                <w:b/>
                <w:bCs/>
                <w:sz w:val="18"/>
                <w:szCs w:val="18"/>
              </w:rPr>
              <w:t>электрокабеля</w:t>
            </w:r>
            <w:proofErr w:type="spellEnd"/>
            <w:r w:rsidRPr="003C5EAC">
              <w:rPr>
                <w:rFonts w:ascii="Arial Narrow" w:hAnsi="Arial Narrow"/>
                <w:b/>
                <w:bCs/>
                <w:sz w:val="18"/>
                <w:szCs w:val="18"/>
              </w:rPr>
              <w:t>, замеры сопротивления изоляции проводов - 1 раз в год</w:t>
            </w:r>
          </w:p>
        </w:tc>
      </w:tr>
      <w:tr w:rsidR="00A73D25" w:rsidRPr="003C5EAC" w:rsidTr="004C78DE">
        <w:trPr>
          <w:trHeight w:val="144"/>
        </w:trPr>
        <w:tc>
          <w:tcPr>
            <w:tcW w:w="482" w:type="dxa"/>
            <w:tcBorders>
              <w:top w:val="single" w:sz="4" w:space="0" w:color="000000"/>
              <w:left w:val="single" w:sz="4" w:space="0" w:color="000000"/>
              <w:bottom w:val="single" w:sz="4" w:space="0" w:color="000000"/>
            </w:tcBorders>
          </w:tcPr>
          <w:p w:rsidR="00A73D25" w:rsidRPr="003C5EAC" w:rsidRDefault="00A73D25" w:rsidP="004C78DE">
            <w:pPr>
              <w:widowControl w:val="0"/>
              <w:snapToGrid w:val="0"/>
              <w:spacing w:line="200" w:lineRule="atLeast"/>
              <w:jc w:val="center"/>
              <w:rPr>
                <w:rFonts w:ascii="Arial Narrow" w:hAnsi="Arial Narrow"/>
                <w:b/>
                <w:sz w:val="18"/>
                <w:szCs w:val="18"/>
              </w:rPr>
            </w:pPr>
            <w:r w:rsidRPr="003C5EAC">
              <w:rPr>
                <w:rFonts w:ascii="Arial Narrow" w:hAnsi="Arial Narrow"/>
                <w:b/>
                <w:sz w:val="18"/>
                <w:szCs w:val="18"/>
              </w:rPr>
              <w:t>11</w:t>
            </w:r>
          </w:p>
        </w:tc>
        <w:tc>
          <w:tcPr>
            <w:tcW w:w="5747" w:type="dxa"/>
            <w:tcBorders>
              <w:top w:val="single" w:sz="4" w:space="0" w:color="000000"/>
              <w:left w:val="single" w:sz="4" w:space="0" w:color="000000"/>
              <w:bottom w:val="single" w:sz="4" w:space="0" w:color="000000"/>
            </w:tcBorders>
          </w:tcPr>
          <w:p w:rsidR="00A73D25" w:rsidRPr="003C5EAC" w:rsidRDefault="00A73D25" w:rsidP="004C78DE">
            <w:pPr>
              <w:widowControl w:val="0"/>
              <w:autoSpaceDE w:val="0"/>
              <w:snapToGrid w:val="0"/>
              <w:spacing w:line="200" w:lineRule="atLeast"/>
              <w:rPr>
                <w:rFonts w:ascii="Arial Narrow" w:hAnsi="Arial Narrow"/>
                <w:b/>
                <w:sz w:val="18"/>
                <w:szCs w:val="18"/>
              </w:rPr>
            </w:pPr>
            <w:r w:rsidRPr="003C5EAC">
              <w:rPr>
                <w:rFonts w:ascii="Arial Narrow" w:hAnsi="Arial Narrow"/>
                <w:b/>
                <w:sz w:val="18"/>
                <w:szCs w:val="18"/>
              </w:rPr>
              <w:t>Регулировка и наладка систем отопления</w:t>
            </w:r>
          </w:p>
        </w:tc>
        <w:tc>
          <w:tcPr>
            <w:tcW w:w="3785" w:type="dxa"/>
            <w:tcBorders>
              <w:top w:val="single" w:sz="4" w:space="0" w:color="000000"/>
              <w:left w:val="single" w:sz="4" w:space="0" w:color="000000"/>
              <w:bottom w:val="single" w:sz="4" w:space="0" w:color="000000"/>
              <w:right w:val="single" w:sz="4" w:space="0" w:color="000000"/>
            </w:tcBorders>
          </w:tcPr>
          <w:p w:rsidR="00A73D25" w:rsidRPr="003C5EAC" w:rsidRDefault="00A73D25" w:rsidP="004C78DE">
            <w:pPr>
              <w:widowControl w:val="0"/>
              <w:snapToGrid w:val="0"/>
              <w:spacing w:line="200" w:lineRule="atLeast"/>
              <w:rPr>
                <w:rFonts w:ascii="Arial Narrow" w:hAnsi="Arial Narrow"/>
                <w:b/>
                <w:bCs/>
                <w:sz w:val="18"/>
                <w:szCs w:val="18"/>
              </w:rPr>
            </w:pPr>
            <w:r w:rsidRPr="003C5EAC">
              <w:rPr>
                <w:rFonts w:ascii="Arial Narrow" w:hAnsi="Arial Narrow"/>
                <w:b/>
                <w:bCs/>
                <w:sz w:val="18"/>
                <w:szCs w:val="18"/>
              </w:rPr>
              <w:t xml:space="preserve">В период пробных топок </w:t>
            </w:r>
          </w:p>
        </w:tc>
      </w:tr>
      <w:tr w:rsidR="00A73D25" w:rsidRPr="003C5EAC" w:rsidTr="004C78DE">
        <w:trPr>
          <w:trHeight w:val="144"/>
        </w:trPr>
        <w:tc>
          <w:tcPr>
            <w:tcW w:w="482" w:type="dxa"/>
            <w:tcBorders>
              <w:top w:val="single" w:sz="4" w:space="0" w:color="000000"/>
              <w:left w:val="single" w:sz="4" w:space="0" w:color="000000"/>
              <w:bottom w:val="single" w:sz="4" w:space="0" w:color="000000"/>
            </w:tcBorders>
          </w:tcPr>
          <w:p w:rsidR="00A73D25" w:rsidRPr="003C5EAC" w:rsidRDefault="00A73D25" w:rsidP="004C78DE">
            <w:pPr>
              <w:widowControl w:val="0"/>
              <w:snapToGrid w:val="0"/>
              <w:spacing w:line="200" w:lineRule="atLeast"/>
              <w:jc w:val="center"/>
              <w:rPr>
                <w:rFonts w:ascii="Arial Narrow" w:hAnsi="Arial Narrow"/>
                <w:b/>
                <w:sz w:val="18"/>
                <w:szCs w:val="18"/>
              </w:rPr>
            </w:pPr>
            <w:r w:rsidRPr="003C5EAC">
              <w:rPr>
                <w:rFonts w:ascii="Arial Narrow" w:hAnsi="Arial Narrow"/>
                <w:b/>
                <w:sz w:val="18"/>
                <w:szCs w:val="18"/>
              </w:rPr>
              <w:t>12</w:t>
            </w:r>
          </w:p>
        </w:tc>
        <w:tc>
          <w:tcPr>
            <w:tcW w:w="5747" w:type="dxa"/>
            <w:tcBorders>
              <w:top w:val="single" w:sz="4" w:space="0" w:color="000000"/>
              <w:left w:val="single" w:sz="4" w:space="0" w:color="000000"/>
              <w:bottom w:val="single" w:sz="4" w:space="0" w:color="000000"/>
            </w:tcBorders>
          </w:tcPr>
          <w:p w:rsidR="00A73D25" w:rsidRPr="003C5EAC" w:rsidRDefault="00A73D25" w:rsidP="004C78DE">
            <w:pPr>
              <w:widowControl w:val="0"/>
              <w:autoSpaceDE w:val="0"/>
              <w:snapToGrid w:val="0"/>
              <w:spacing w:line="200" w:lineRule="atLeast"/>
              <w:rPr>
                <w:rFonts w:ascii="Arial Narrow" w:hAnsi="Arial Narrow"/>
                <w:b/>
                <w:sz w:val="18"/>
                <w:szCs w:val="18"/>
              </w:rPr>
            </w:pPr>
            <w:r w:rsidRPr="003C5EAC">
              <w:rPr>
                <w:rFonts w:ascii="Arial Narrow" w:hAnsi="Arial Narrow"/>
                <w:b/>
                <w:sz w:val="18"/>
                <w:szCs w:val="18"/>
              </w:rPr>
              <w:t xml:space="preserve">Обслуживание систем </w:t>
            </w:r>
            <w:proofErr w:type="spellStart"/>
            <w:r w:rsidRPr="003C5EAC">
              <w:rPr>
                <w:rFonts w:ascii="Arial Narrow" w:hAnsi="Arial Narrow"/>
                <w:b/>
                <w:sz w:val="18"/>
                <w:szCs w:val="18"/>
              </w:rPr>
              <w:t>дымоудаления</w:t>
            </w:r>
            <w:proofErr w:type="spellEnd"/>
            <w:r w:rsidRPr="003C5EAC">
              <w:rPr>
                <w:rFonts w:ascii="Arial Narrow" w:hAnsi="Arial Narrow"/>
                <w:b/>
                <w:sz w:val="18"/>
                <w:szCs w:val="18"/>
              </w:rPr>
              <w:t xml:space="preserve"> и противопожарной безопасности</w:t>
            </w:r>
          </w:p>
        </w:tc>
        <w:tc>
          <w:tcPr>
            <w:tcW w:w="3785" w:type="dxa"/>
            <w:tcBorders>
              <w:top w:val="single" w:sz="4" w:space="0" w:color="000000"/>
              <w:left w:val="single" w:sz="4" w:space="0" w:color="000000"/>
              <w:bottom w:val="single" w:sz="4" w:space="0" w:color="000000"/>
              <w:right w:val="single" w:sz="4" w:space="0" w:color="000000"/>
            </w:tcBorders>
          </w:tcPr>
          <w:p w:rsidR="00A73D25" w:rsidRPr="003C5EAC" w:rsidRDefault="00A73D25" w:rsidP="004C78DE">
            <w:pPr>
              <w:widowControl w:val="0"/>
              <w:snapToGrid w:val="0"/>
              <w:spacing w:line="200" w:lineRule="atLeast"/>
              <w:rPr>
                <w:rFonts w:ascii="Arial Narrow" w:hAnsi="Arial Narrow"/>
                <w:b/>
                <w:bCs/>
                <w:sz w:val="18"/>
                <w:szCs w:val="18"/>
              </w:rPr>
            </w:pPr>
            <w:r w:rsidRPr="003C5EAC">
              <w:rPr>
                <w:rFonts w:ascii="Arial Narrow" w:hAnsi="Arial Narrow"/>
                <w:b/>
                <w:bCs/>
                <w:sz w:val="18"/>
                <w:szCs w:val="18"/>
              </w:rPr>
              <w:t>Ежемесячно</w:t>
            </w:r>
          </w:p>
        </w:tc>
      </w:tr>
      <w:tr w:rsidR="00A73D25" w:rsidRPr="003C5EAC" w:rsidTr="004C78DE">
        <w:trPr>
          <w:trHeight w:val="144"/>
        </w:trPr>
        <w:tc>
          <w:tcPr>
            <w:tcW w:w="10014" w:type="dxa"/>
            <w:gridSpan w:val="3"/>
            <w:tcBorders>
              <w:top w:val="single" w:sz="4" w:space="0" w:color="000000"/>
              <w:left w:val="single" w:sz="4" w:space="0" w:color="000000"/>
              <w:bottom w:val="single" w:sz="4" w:space="0" w:color="000000"/>
              <w:right w:val="single" w:sz="4" w:space="0" w:color="000000"/>
            </w:tcBorders>
          </w:tcPr>
          <w:p w:rsidR="00A73D25" w:rsidRPr="003C5EAC" w:rsidRDefault="00A73D25" w:rsidP="004C78DE">
            <w:pPr>
              <w:widowControl w:val="0"/>
              <w:snapToGrid w:val="0"/>
              <w:spacing w:line="200" w:lineRule="atLeast"/>
              <w:jc w:val="center"/>
              <w:rPr>
                <w:rFonts w:ascii="Arial Narrow" w:hAnsi="Arial Narrow"/>
                <w:b/>
                <w:sz w:val="18"/>
                <w:szCs w:val="18"/>
              </w:rPr>
            </w:pPr>
            <w:r w:rsidRPr="003C5EAC">
              <w:rPr>
                <w:rFonts w:ascii="Arial Narrow" w:hAnsi="Arial Narrow"/>
                <w:b/>
                <w:sz w:val="18"/>
                <w:szCs w:val="18"/>
                <w:lang w:val="en-US"/>
              </w:rPr>
              <w:t>IV</w:t>
            </w:r>
            <w:r w:rsidRPr="003C5EAC">
              <w:rPr>
                <w:rFonts w:ascii="Arial Narrow" w:hAnsi="Arial Narrow"/>
                <w:b/>
                <w:sz w:val="18"/>
                <w:szCs w:val="18"/>
              </w:rPr>
              <w:t>. Устранение аварии и выполнение заявок населения</w:t>
            </w:r>
          </w:p>
        </w:tc>
      </w:tr>
      <w:tr w:rsidR="00A73D25" w:rsidRPr="003C5EAC" w:rsidTr="004C78DE">
        <w:trPr>
          <w:trHeight w:val="277"/>
        </w:trPr>
        <w:tc>
          <w:tcPr>
            <w:tcW w:w="482" w:type="dxa"/>
            <w:tcBorders>
              <w:top w:val="single" w:sz="4" w:space="0" w:color="000000"/>
              <w:left w:val="single" w:sz="4" w:space="0" w:color="000000"/>
              <w:bottom w:val="single" w:sz="4" w:space="0" w:color="000000"/>
            </w:tcBorders>
          </w:tcPr>
          <w:p w:rsidR="00A73D25" w:rsidRPr="003C5EAC" w:rsidRDefault="00A73D25" w:rsidP="004C78DE">
            <w:pPr>
              <w:widowControl w:val="0"/>
              <w:snapToGrid w:val="0"/>
              <w:spacing w:line="200" w:lineRule="atLeast"/>
              <w:jc w:val="center"/>
              <w:rPr>
                <w:rFonts w:ascii="Arial Narrow" w:hAnsi="Arial Narrow"/>
                <w:b/>
                <w:sz w:val="18"/>
                <w:szCs w:val="18"/>
              </w:rPr>
            </w:pPr>
            <w:r w:rsidRPr="003C5EAC">
              <w:rPr>
                <w:rFonts w:ascii="Arial Narrow" w:hAnsi="Arial Narrow"/>
                <w:b/>
                <w:sz w:val="18"/>
                <w:szCs w:val="18"/>
              </w:rPr>
              <w:t>13</w:t>
            </w:r>
          </w:p>
        </w:tc>
        <w:tc>
          <w:tcPr>
            <w:tcW w:w="5747" w:type="dxa"/>
            <w:tcBorders>
              <w:top w:val="single" w:sz="4" w:space="0" w:color="000000"/>
              <w:left w:val="single" w:sz="4" w:space="0" w:color="000000"/>
              <w:bottom w:val="single" w:sz="4" w:space="0" w:color="000000"/>
            </w:tcBorders>
          </w:tcPr>
          <w:p w:rsidR="00A73D25" w:rsidRPr="003C5EAC" w:rsidRDefault="00A73D25" w:rsidP="004C78DE">
            <w:pPr>
              <w:widowControl w:val="0"/>
              <w:snapToGrid w:val="0"/>
              <w:spacing w:line="200" w:lineRule="atLeast"/>
              <w:rPr>
                <w:rFonts w:ascii="Arial Narrow" w:hAnsi="Arial Narrow"/>
                <w:b/>
                <w:sz w:val="18"/>
                <w:szCs w:val="18"/>
              </w:rPr>
            </w:pPr>
            <w:r w:rsidRPr="003C5EAC">
              <w:rPr>
                <w:rFonts w:ascii="Arial Narrow" w:hAnsi="Arial Narrow"/>
                <w:b/>
                <w:sz w:val="18"/>
                <w:szCs w:val="18"/>
              </w:rPr>
              <w:t xml:space="preserve">Устранение аварии (ЖНМ-96-01/3, ЖНМ-96-01/2) </w:t>
            </w:r>
          </w:p>
        </w:tc>
        <w:tc>
          <w:tcPr>
            <w:tcW w:w="3785" w:type="dxa"/>
            <w:tcBorders>
              <w:top w:val="single" w:sz="4" w:space="0" w:color="000000"/>
              <w:left w:val="single" w:sz="4" w:space="0" w:color="000000"/>
              <w:bottom w:val="single" w:sz="4" w:space="0" w:color="000000"/>
              <w:right w:val="single" w:sz="4" w:space="0" w:color="000000"/>
            </w:tcBorders>
          </w:tcPr>
          <w:p w:rsidR="00A73D25" w:rsidRPr="003C5EAC" w:rsidRDefault="00A73D25" w:rsidP="004C78DE">
            <w:pPr>
              <w:widowControl w:val="0"/>
              <w:snapToGrid w:val="0"/>
              <w:spacing w:line="200" w:lineRule="atLeast"/>
              <w:rPr>
                <w:rFonts w:ascii="Arial Narrow" w:hAnsi="Arial Narrow"/>
                <w:b/>
                <w:sz w:val="18"/>
                <w:szCs w:val="18"/>
              </w:rPr>
            </w:pPr>
            <w:r w:rsidRPr="003C5EAC">
              <w:rPr>
                <w:rFonts w:ascii="Arial Narrow" w:hAnsi="Arial Narrow"/>
                <w:b/>
                <w:bCs/>
                <w:sz w:val="18"/>
                <w:szCs w:val="18"/>
              </w:rPr>
              <w:t xml:space="preserve">На системах водоснабжения, теплоснабжения в течение </w:t>
            </w:r>
            <w:r w:rsidRPr="003C5EAC">
              <w:rPr>
                <w:rFonts w:ascii="Arial Narrow" w:hAnsi="Arial Narrow"/>
                <w:b/>
                <w:sz w:val="18"/>
                <w:szCs w:val="18"/>
                <w:u w:val="single"/>
              </w:rPr>
              <w:t>180 минут</w:t>
            </w:r>
            <w:r w:rsidRPr="003C5EAC">
              <w:rPr>
                <w:rFonts w:ascii="Arial Narrow" w:hAnsi="Arial Narrow"/>
                <w:b/>
                <w:bCs/>
                <w:sz w:val="18"/>
                <w:szCs w:val="18"/>
              </w:rPr>
              <w:t xml:space="preserve">; на системах канализации в течение </w:t>
            </w:r>
            <w:r w:rsidRPr="003C5EAC">
              <w:rPr>
                <w:rFonts w:ascii="Arial Narrow" w:hAnsi="Arial Narrow"/>
                <w:b/>
                <w:sz w:val="18"/>
                <w:szCs w:val="18"/>
                <w:u w:val="single"/>
              </w:rPr>
              <w:t>180 минут</w:t>
            </w:r>
            <w:r w:rsidRPr="003C5EAC">
              <w:rPr>
                <w:rFonts w:ascii="Arial Narrow" w:hAnsi="Arial Narrow"/>
                <w:b/>
                <w:bCs/>
                <w:sz w:val="18"/>
                <w:szCs w:val="18"/>
              </w:rPr>
              <w:t xml:space="preserve">; на системах энергоснабжения в течение </w:t>
            </w:r>
            <w:r w:rsidRPr="003C5EAC">
              <w:rPr>
                <w:rFonts w:ascii="Arial Narrow" w:hAnsi="Arial Narrow"/>
                <w:b/>
                <w:sz w:val="18"/>
                <w:szCs w:val="18"/>
                <w:u w:val="single"/>
              </w:rPr>
              <w:t>120 минут</w:t>
            </w:r>
            <w:r w:rsidRPr="003C5EAC">
              <w:rPr>
                <w:rFonts w:ascii="Arial Narrow" w:hAnsi="Arial Narrow"/>
                <w:b/>
                <w:bCs/>
                <w:sz w:val="18"/>
                <w:szCs w:val="18"/>
                <w:u w:val="single"/>
              </w:rPr>
              <w:t xml:space="preserve"> </w:t>
            </w:r>
            <w:r w:rsidRPr="003C5EAC">
              <w:rPr>
                <w:rFonts w:ascii="Arial Narrow" w:hAnsi="Arial Narrow"/>
                <w:b/>
                <w:bCs/>
                <w:sz w:val="18"/>
                <w:szCs w:val="18"/>
              </w:rPr>
              <w:t>после получения заявки диспетчером.</w:t>
            </w:r>
            <w:r w:rsidRPr="003C5EAC">
              <w:rPr>
                <w:rFonts w:ascii="Arial Narrow" w:hAnsi="Arial Narrow"/>
                <w:b/>
                <w:sz w:val="18"/>
                <w:szCs w:val="18"/>
              </w:rPr>
              <w:t xml:space="preserve"> </w:t>
            </w:r>
          </w:p>
        </w:tc>
      </w:tr>
      <w:tr w:rsidR="00A73D25" w:rsidRPr="003C5EAC" w:rsidTr="004C78DE">
        <w:trPr>
          <w:trHeight w:val="144"/>
        </w:trPr>
        <w:tc>
          <w:tcPr>
            <w:tcW w:w="482" w:type="dxa"/>
            <w:tcBorders>
              <w:top w:val="single" w:sz="4" w:space="0" w:color="000000"/>
              <w:left w:val="single" w:sz="4" w:space="0" w:color="000000"/>
              <w:bottom w:val="single" w:sz="4" w:space="0" w:color="000000"/>
            </w:tcBorders>
          </w:tcPr>
          <w:p w:rsidR="00A73D25" w:rsidRPr="003C5EAC" w:rsidRDefault="00A73D25" w:rsidP="004C78DE">
            <w:pPr>
              <w:widowControl w:val="0"/>
              <w:snapToGrid w:val="0"/>
              <w:spacing w:line="200" w:lineRule="atLeast"/>
              <w:jc w:val="center"/>
              <w:rPr>
                <w:rFonts w:ascii="Arial Narrow" w:hAnsi="Arial Narrow"/>
                <w:b/>
                <w:sz w:val="18"/>
                <w:szCs w:val="18"/>
              </w:rPr>
            </w:pPr>
            <w:r w:rsidRPr="003C5EAC">
              <w:rPr>
                <w:rFonts w:ascii="Arial Narrow" w:hAnsi="Arial Narrow"/>
                <w:b/>
                <w:sz w:val="18"/>
                <w:szCs w:val="18"/>
              </w:rPr>
              <w:t>14</w:t>
            </w:r>
          </w:p>
        </w:tc>
        <w:tc>
          <w:tcPr>
            <w:tcW w:w="5747" w:type="dxa"/>
            <w:tcBorders>
              <w:top w:val="single" w:sz="4" w:space="0" w:color="000000"/>
              <w:left w:val="single" w:sz="4" w:space="0" w:color="000000"/>
              <w:bottom w:val="single" w:sz="4" w:space="0" w:color="000000"/>
            </w:tcBorders>
          </w:tcPr>
          <w:p w:rsidR="00A73D25" w:rsidRPr="003C5EAC" w:rsidRDefault="00A73D25" w:rsidP="004C78DE">
            <w:pPr>
              <w:widowControl w:val="0"/>
              <w:snapToGrid w:val="0"/>
              <w:spacing w:line="200" w:lineRule="atLeast"/>
              <w:rPr>
                <w:rFonts w:ascii="Arial Narrow" w:hAnsi="Arial Narrow"/>
                <w:b/>
                <w:sz w:val="18"/>
                <w:szCs w:val="18"/>
              </w:rPr>
            </w:pPr>
            <w:r w:rsidRPr="003C5EAC">
              <w:rPr>
                <w:rFonts w:ascii="Arial Narrow" w:hAnsi="Arial Narrow"/>
                <w:b/>
                <w:sz w:val="18"/>
                <w:szCs w:val="18"/>
              </w:rPr>
              <w:t>Выполнение заявок населения (ЖНМ-96-01/5)</w:t>
            </w:r>
          </w:p>
        </w:tc>
        <w:tc>
          <w:tcPr>
            <w:tcW w:w="3785" w:type="dxa"/>
            <w:tcBorders>
              <w:top w:val="single" w:sz="4" w:space="0" w:color="000000"/>
              <w:left w:val="single" w:sz="4" w:space="0" w:color="000000"/>
              <w:bottom w:val="single" w:sz="4" w:space="0" w:color="000000"/>
              <w:right w:val="single" w:sz="4" w:space="0" w:color="000000"/>
            </w:tcBorders>
          </w:tcPr>
          <w:p w:rsidR="00A73D25" w:rsidRPr="003C5EAC" w:rsidRDefault="00A73D25" w:rsidP="004C78DE">
            <w:pPr>
              <w:widowControl w:val="0"/>
              <w:snapToGrid w:val="0"/>
              <w:spacing w:line="200" w:lineRule="atLeast"/>
              <w:rPr>
                <w:rFonts w:ascii="Arial Narrow" w:hAnsi="Arial Narrow"/>
                <w:b/>
                <w:bCs/>
                <w:sz w:val="18"/>
                <w:szCs w:val="18"/>
              </w:rPr>
            </w:pPr>
            <w:r w:rsidRPr="003C5EAC">
              <w:rPr>
                <w:rFonts w:ascii="Arial Narrow" w:hAnsi="Arial Narrow"/>
                <w:b/>
                <w:bCs/>
                <w:sz w:val="18"/>
                <w:szCs w:val="18"/>
              </w:rPr>
              <w:t xml:space="preserve">Протечка кровли - </w:t>
            </w:r>
            <w:r w:rsidRPr="003C5EAC">
              <w:rPr>
                <w:rFonts w:ascii="Arial Narrow" w:hAnsi="Arial Narrow"/>
                <w:b/>
                <w:sz w:val="18"/>
                <w:szCs w:val="18"/>
                <w:u w:val="single"/>
              </w:rPr>
              <w:t>1сутки</w:t>
            </w:r>
            <w:r w:rsidRPr="003C5EAC">
              <w:rPr>
                <w:rFonts w:ascii="Arial Narrow" w:hAnsi="Arial Narrow"/>
                <w:b/>
                <w:bCs/>
                <w:sz w:val="18"/>
                <w:szCs w:val="18"/>
              </w:rPr>
              <w:t>,</w:t>
            </w:r>
          </w:p>
          <w:p w:rsidR="00A73D25" w:rsidRPr="003C5EAC" w:rsidRDefault="00A73D25" w:rsidP="004C78DE">
            <w:pPr>
              <w:widowControl w:val="0"/>
              <w:spacing w:line="200" w:lineRule="atLeast"/>
              <w:rPr>
                <w:rFonts w:ascii="Arial Narrow" w:hAnsi="Arial Narrow"/>
                <w:b/>
                <w:sz w:val="18"/>
                <w:szCs w:val="18"/>
                <w:u w:val="single"/>
              </w:rPr>
            </w:pPr>
            <w:r w:rsidRPr="003C5EAC">
              <w:rPr>
                <w:rFonts w:ascii="Arial Narrow" w:hAnsi="Arial Narrow"/>
                <w:b/>
                <w:bCs/>
                <w:sz w:val="18"/>
                <w:szCs w:val="18"/>
              </w:rPr>
              <w:lastRenderedPageBreak/>
              <w:t xml:space="preserve">нарушение водоотвода - </w:t>
            </w:r>
            <w:r w:rsidRPr="003C5EAC">
              <w:rPr>
                <w:rFonts w:ascii="Arial Narrow" w:hAnsi="Arial Narrow"/>
                <w:b/>
                <w:sz w:val="18"/>
                <w:szCs w:val="18"/>
                <w:u w:val="single"/>
              </w:rPr>
              <w:t>5суток,</w:t>
            </w:r>
          </w:p>
          <w:p w:rsidR="00A73D25" w:rsidRPr="003C5EAC" w:rsidRDefault="00A73D25" w:rsidP="004C78DE">
            <w:pPr>
              <w:widowControl w:val="0"/>
              <w:spacing w:line="200" w:lineRule="atLeast"/>
              <w:rPr>
                <w:rFonts w:ascii="Arial Narrow" w:hAnsi="Arial Narrow"/>
                <w:b/>
                <w:bCs/>
                <w:sz w:val="18"/>
                <w:szCs w:val="18"/>
              </w:rPr>
            </w:pPr>
            <w:r w:rsidRPr="003C5EAC">
              <w:rPr>
                <w:rFonts w:ascii="Arial Narrow" w:hAnsi="Arial Narrow"/>
                <w:b/>
                <w:bCs/>
                <w:sz w:val="18"/>
                <w:szCs w:val="18"/>
              </w:rPr>
              <w:t xml:space="preserve">замена разбитого стекла – </w:t>
            </w:r>
          </w:p>
          <w:p w:rsidR="00A73D25" w:rsidRPr="003C5EAC" w:rsidRDefault="00A73D25" w:rsidP="004C78DE">
            <w:pPr>
              <w:widowControl w:val="0"/>
              <w:spacing w:line="200" w:lineRule="atLeast"/>
              <w:rPr>
                <w:rFonts w:ascii="Arial Narrow" w:hAnsi="Arial Narrow"/>
                <w:b/>
                <w:bCs/>
                <w:sz w:val="18"/>
                <w:szCs w:val="18"/>
              </w:rPr>
            </w:pPr>
            <w:r w:rsidRPr="003C5EAC">
              <w:rPr>
                <w:rFonts w:ascii="Arial Narrow" w:hAnsi="Arial Narrow"/>
                <w:b/>
                <w:bCs/>
                <w:sz w:val="18"/>
                <w:szCs w:val="18"/>
              </w:rPr>
              <w:t xml:space="preserve">в зимний период - </w:t>
            </w:r>
            <w:r w:rsidRPr="003C5EAC">
              <w:rPr>
                <w:rFonts w:ascii="Arial Narrow" w:hAnsi="Arial Narrow"/>
                <w:b/>
                <w:sz w:val="18"/>
                <w:szCs w:val="18"/>
                <w:u w:val="single"/>
              </w:rPr>
              <w:t>1 сутки</w:t>
            </w:r>
            <w:r w:rsidRPr="003C5EAC">
              <w:rPr>
                <w:rFonts w:ascii="Arial Narrow" w:hAnsi="Arial Narrow"/>
                <w:b/>
                <w:bCs/>
                <w:sz w:val="18"/>
                <w:szCs w:val="18"/>
              </w:rPr>
              <w:t>;</w:t>
            </w:r>
          </w:p>
          <w:p w:rsidR="00A73D25" w:rsidRPr="003C5EAC" w:rsidRDefault="00A73D25" w:rsidP="004C78DE">
            <w:pPr>
              <w:widowControl w:val="0"/>
              <w:spacing w:line="200" w:lineRule="atLeast"/>
              <w:rPr>
                <w:rFonts w:ascii="Arial Narrow" w:hAnsi="Arial Narrow"/>
                <w:b/>
                <w:bCs/>
                <w:sz w:val="18"/>
                <w:szCs w:val="18"/>
              </w:rPr>
            </w:pPr>
            <w:r w:rsidRPr="003C5EAC">
              <w:rPr>
                <w:rFonts w:ascii="Arial Narrow" w:hAnsi="Arial Narrow"/>
                <w:b/>
                <w:bCs/>
                <w:sz w:val="18"/>
                <w:szCs w:val="18"/>
              </w:rPr>
              <w:t xml:space="preserve">в летний период – </w:t>
            </w:r>
            <w:r w:rsidRPr="003C5EAC">
              <w:rPr>
                <w:rFonts w:ascii="Arial Narrow" w:hAnsi="Arial Narrow"/>
                <w:b/>
                <w:sz w:val="18"/>
                <w:szCs w:val="18"/>
                <w:u w:val="single"/>
              </w:rPr>
              <w:t>3 суток</w:t>
            </w:r>
            <w:r w:rsidRPr="003C5EAC">
              <w:rPr>
                <w:rFonts w:ascii="Arial Narrow" w:hAnsi="Arial Narrow"/>
                <w:b/>
                <w:bCs/>
                <w:sz w:val="18"/>
                <w:szCs w:val="18"/>
              </w:rPr>
              <w:t xml:space="preserve">, </w:t>
            </w:r>
          </w:p>
          <w:p w:rsidR="00A73D25" w:rsidRPr="003C5EAC" w:rsidRDefault="00A73D25" w:rsidP="004C78DE">
            <w:pPr>
              <w:widowControl w:val="0"/>
              <w:spacing w:line="200" w:lineRule="atLeast"/>
              <w:rPr>
                <w:rFonts w:ascii="Arial Narrow" w:hAnsi="Arial Narrow"/>
                <w:b/>
                <w:bCs/>
                <w:sz w:val="18"/>
                <w:szCs w:val="18"/>
              </w:rPr>
            </w:pPr>
            <w:r w:rsidRPr="003C5EAC">
              <w:rPr>
                <w:rFonts w:ascii="Arial Narrow" w:hAnsi="Arial Narrow"/>
                <w:b/>
                <w:bCs/>
                <w:sz w:val="18"/>
                <w:szCs w:val="18"/>
              </w:rPr>
              <w:t xml:space="preserve">неисправность освещения мест общего пользования - </w:t>
            </w:r>
            <w:r w:rsidRPr="003C5EAC">
              <w:rPr>
                <w:rFonts w:ascii="Arial Narrow" w:hAnsi="Arial Narrow"/>
                <w:b/>
                <w:sz w:val="18"/>
                <w:szCs w:val="18"/>
                <w:u w:val="single"/>
              </w:rPr>
              <w:t>1 сутки</w:t>
            </w:r>
            <w:r w:rsidRPr="003C5EAC">
              <w:rPr>
                <w:rFonts w:ascii="Arial Narrow" w:hAnsi="Arial Narrow"/>
                <w:b/>
                <w:bCs/>
                <w:sz w:val="18"/>
                <w:szCs w:val="18"/>
              </w:rPr>
              <w:t xml:space="preserve">, </w:t>
            </w:r>
          </w:p>
          <w:p w:rsidR="00A73D25" w:rsidRPr="003C5EAC" w:rsidRDefault="00A73D25" w:rsidP="004C78DE">
            <w:pPr>
              <w:widowControl w:val="0"/>
              <w:spacing w:line="200" w:lineRule="atLeast"/>
              <w:rPr>
                <w:rFonts w:ascii="Arial Narrow" w:hAnsi="Arial Narrow"/>
                <w:b/>
                <w:bCs/>
                <w:sz w:val="18"/>
                <w:szCs w:val="18"/>
              </w:rPr>
            </w:pPr>
            <w:r w:rsidRPr="003C5EAC">
              <w:rPr>
                <w:rFonts w:ascii="Arial Narrow" w:hAnsi="Arial Narrow"/>
                <w:b/>
                <w:bCs/>
                <w:sz w:val="18"/>
                <w:szCs w:val="18"/>
              </w:rPr>
              <w:t xml:space="preserve">неисправность электрической проводки оборудования - </w:t>
            </w:r>
            <w:r w:rsidRPr="003C5EAC">
              <w:rPr>
                <w:rFonts w:ascii="Arial Narrow" w:hAnsi="Arial Narrow"/>
                <w:b/>
                <w:sz w:val="18"/>
                <w:szCs w:val="18"/>
                <w:u w:val="single"/>
              </w:rPr>
              <w:t>3часов</w:t>
            </w:r>
            <w:r w:rsidRPr="003C5EAC">
              <w:rPr>
                <w:rFonts w:ascii="Arial Narrow" w:hAnsi="Arial Narrow"/>
                <w:b/>
                <w:bCs/>
                <w:sz w:val="18"/>
                <w:szCs w:val="18"/>
              </w:rPr>
              <w:t xml:space="preserve">, </w:t>
            </w:r>
          </w:p>
          <w:p w:rsidR="00A73D25" w:rsidRPr="003C5EAC" w:rsidRDefault="00A73D25" w:rsidP="004C78DE">
            <w:pPr>
              <w:widowControl w:val="0"/>
              <w:spacing w:line="200" w:lineRule="atLeast"/>
              <w:rPr>
                <w:rFonts w:ascii="Arial Narrow" w:hAnsi="Arial Narrow"/>
                <w:b/>
                <w:bCs/>
                <w:sz w:val="18"/>
                <w:szCs w:val="18"/>
              </w:rPr>
            </w:pPr>
            <w:r w:rsidRPr="003C5EAC">
              <w:rPr>
                <w:rFonts w:ascii="Arial Narrow" w:hAnsi="Arial Narrow"/>
                <w:b/>
                <w:bCs/>
                <w:sz w:val="18"/>
                <w:szCs w:val="18"/>
              </w:rPr>
              <w:t>с момента получения заявки.</w:t>
            </w:r>
          </w:p>
        </w:tc>
      </w:tr>
      <w:tr w:rsidR="00A73D25" w:rsidRPr="003C5EAC" w:rsidTr="004C78DE">
        <w:trPr>
          <w:trHeight w:val="144"/>
        </w:trPr>
        <w:tc>
          <w:tcPr>
            <w:tcW w:w="10014" w:type="dxa"/>
            <w:gridSpan w:val="3"/>
            <w:tcBorders>
              <w:top w:val="single" w:sz="4" w:space="0" w:color="000000"/>
              <w:left w:val="single" w:sz="4" w:space="0" w:color="000000"/>
              <w:bottom w:val="single" w:sz="4" w:space="0" w:color="000000"/>
              <w:right w:val="single" w:sz="4" w:space="0" w:color="000000"/>
            </w:tcBorders>
          </w:tcPr>
          <w:p w:rsidR="00A73D25" w:rsidRPr="003C5EAC" w:rsidRDefault="00A73D25" w:rsidP="004C78DE">
            <w:pPr>
              <w:widowControl w:val="0"/>
              <w:snapToGrid w:val="0"/>
              <w:spacing w:line="200" w:lineRule="atLeast"/>
              <w:jc w:val="center"/>
              <w:rPr>
                <w:rFonts w:ascii="Arial Narrow" w:hAnsi="Arial Narrow"/>
                <w:b/>
                <w:sz w:val="18"/>
                <w:szCs w:val="18"/>
              </w:rPr>
            </w:pPr>
            <w:r w:rsidRPr="003C5EAC">
              <w:rPr>
                <w:rFonts w:ascii="Arial Narrow" w:hAnsi="Arial Narrow"/>
                <w:b/>
                <w:sz w:val="18"/>
                <w:szCs w:val="18"/>
              </w:rPr>
              <w:lastRenderedPageBreak/>
              <w:t xml:space="preserve"> </w:t>
            </w:r>
            <w:r w:rsidRPr="003C5EAC">
              <w:rPr>
                <w:rFonts w:ascii="Arial Narrow" w:hAnsi="Arial Narrow"/>
                <w:b/>
                <w:sz w:val="18"/>
                <w:szCs w:val="18"/>
                <w:lang w:val="en-US"/>
              </w:rPr>
              <w:t>V</w:t>
            </w:r>
            <w:r w:rsidRPr="003C5EAC">
              <w:rPr>
                <w:rFonts w:ascii="Arial Narrow" w:hAnsi="Arial Narrow"/>
                <w:b/>
                <w:sz w:val="18"/>
                <w:szCs w:val="18"/>
              </w:rPr>
              <w:t>. Прочие услуги</w:t>
            </w:r>
          </w:p>
        </w:tc>
      </w:tr>
      <w:tr w:rsidR="00A73D25" w:rsidRPr="003C5EAC" w:rsidTr="004C78DE">
        <w:trPr>
          <w:trHeight w:val="144"/>
        </w:trPr>
        <w:tc>
          <w:tcPr>
            <w:tcW w:w="482" w:type="dxa"/>
            <w:tcBorders>
              <w:top w:val="single" w:sz="4" w:space="0" w:color="000000"/>
              <w:left w:val="single" w:sz="4" w:space="0" w:color="000000"/>
              <w:bottom w:val="single" w:sz="4" w:space="0" w:color="000000"/>
            </w:tcBorders>
            <w:vAlign w:val="center"/>
          </w:tcPr>
          <w:p w:rsidR="00A73D25" w:rsidRPr="003C5EAC" w:rsidRDefault="00A73D25" w:rsidP="004C78DE">
            <w:pPr>
              <w:widowControl w:val="0"/>
              <w:tabs>
                <w:tab w:val="left" w:pos="-108"/>
              </w:tabs>
              <w:snapToGrid w:val="0"/>
              <w:spacing w:line="200" w:lineRule="atLeast"/>
              <w:jc w:val="center"/>
              <w:rPr>
                <w:rFonts w:ascii="Arial Narrow" w:hAnsi="Arial Narrow"/>
                <w:b/>
                <w:sz w:val="18"/>
                <w:szCs w:val="18"/>
              </w:rPr>
            </w:pPr>
            <w:r w:rsidRPr="003C5EAC">
              <w:rPr>
                <w:rFonts w:ascii="Arial Narrow" w:hAnsi="Arial Narrow"/>
                <w:b/>
                <w:sz w:val="18"/>
                <w:szCs w:val="18"/>
              </w:rPr>
              <w:t>15</w:t>
            </w:r>
          </w:p>
        </w:tc>
        <w:tc>
          <w:tcPr>
            <w:tcW w:w="5747" w:type="dxa"/>
            <w:tcBorders>
              <w:top w:val="single" w:sz="4" w:space="0" w:color="000000"/>
              <w:left w:val="single" w:sz="4" w:space="0" w:color="000000"/>
              <w:bottom w:val="single" w:sz="4" w:space="0" w:color="000000"/>
            </w:tcBorders>
          </w:tcPr>
          <w:p w:rsidR="00A73D25" w:rsidRPr="003C5EAC" w:rsidRDefault="00A73D25" w:rsidP="004C78DE">
            <w:pPr>
              <w:widowControl w:val="0"/>
              <w:snapToGrid w:val="0"/>
              <w:spacing w:line="200" w:lineRule="atLeast"/>
              <w:rPr>
                <w:rFonts w:ascii="Arial Narrow" w:hAnsi="Arial Narrow"/>
                <w:b/>
                <w:sz w:val="18"/>
                <w:szCs w:val="18"/>
              </w:rPr>
            </w:pPr>
            <w:r w:rsidRPr="003C5EAC">
              <w:rPr>
                <w:rFonts w:ascii="Arial Narrow" w:hAnsi="Arial Narrow"/>
                <w:b/>
                <w:sz w:val="18"/>
                <w:szCs w:val="18"/>
              </w:rPr>
              <w:t>Дератизация</w:t>
            </w:r>
          </w:p>
        </w:tc>
        <w:tc>
          <w:tcPr>
            <w:tcW w:w="3785" w:type="dxa"/>
            <w:tcBorders>
              <w:top w:val="single" w:sz="4" w:space="0" w:color="000000"/>
              <w:left w:val="single" w:sz="4" w:space="0" w:color="000000"/>
              <w:bottom w:val="single" w:sz="4" w:space="0" w:color="000000"/>
              <w:right w:val="single" w:sz="4" w:space="0" w:color="000000"/>
            </w:tcBorders>
          </w:tcPr>
          <w:p w:rsidR="00A73D25" w:rsidRPr="003C5EAC" w:rsidRDefault="00A73D25" w:rsidP="004C78DE">
            <w:pPr>
              <w:widowControl w:val="0"/>
              <w:snapToGrid w:val="0"/>
              <w:spacing w:line="200" w:lineRule="atLeast"/>
              <w:rPr>
                <w:rFonts w:ascii="Arial Narrow" w:hAnsi="Arial Narrow"/>
                <w:b/>
                <w:bCs/>
                <w:sz w:val="18"/>
                <w:szCs w:val="18"/>
              </w:rPr>
            </w:pPr>
            <w:r w:rsidRPr="003C5EAC">
              <w:rPr>
                <w:rFonts w:ascii="Arial Narrow" w:hAnsi="Arial Narrow"/>
                <w:b/>
                <w:bCs/>
                <w:sz w:val="18"/>
                <w:szCs w:val="18"/>
              </w:rPr>
              <w:t>ежемесячно</w:t>
            </w:r>
          </w:p>
        </w:tc>
      </w:tr>
      <w:tr w:rsidR="00A73D25" w:rsidRPr="003C5EAC" w:rsidTr="004C78DE">
        <w:trPr>
          <w:cantSplit/>
          <w:trHeight w:val="208"/>
        </w:trPr>
        <w:tc>
          <w:tcPr>
            <w:tcW w:w="482" w:type="dxa"/>
            <w:tcBorders>
              <w:top w:val="single" w:sz="4" w:space="0" w:color="000000"/>
              <w:left w:val="single" w:sz="4" w:space="0" w:color="000000"/>
              <w:bottom w:val="single" w:sz="4" w:space="0" w:color="000000"/>
            </w:tcBorders>
          </w:tcPr>
          <w:p w:rsidR="00A73D25" w:rsidRPr="003C5EAC" w:rsidRDefault="00A73D25" w:rsidP="004C78DE">
            <w:pPr>
              <w:widowControl w:val="0"/>
              <w:tabs>
                <w:tab w:val="left" w:pos="-108"/>
              </w:tabs>
              <w:snapToGrid w:val="0"/>
              <w:spacing w:line="200" w:lineRule="atLeast"/>
              <w:jc w:val="center"/>
              <w:rPr>
                <w:rFonts w:ascii="Arial Narrow" w:hAnsi="Arial Narrow"/>
                <w:b/>
                <w:sz w:val="18"/>
                <w:szCs w:val="18"/>
              </w:rPr>
            </w:pPr>
            <w:r w:rsidRPr="003C5EAC">
              <w:rPr>
                <w:rFonts w:ascii="Arial Narrow" w:hAnsi="Arial Narrow"/>
                <w:b/>
                <w:sz w:val="18"/>
                <w:szCs w:val="18"/>
              </w:rPr>
              <w:t>16</w:t>
            </w:r>
          </w:p>
        </w:tc>
        <w:tc>
          <w:tcPr>
            <w:tcW w:w="5747" w:type="dxa"/>
            <w:tcBorders>
              <w:top w:val="single" w:sz="4" w:space="0" w:color="000000"/>
              <w:left w:val="single" w:sz="4" w:space="0" w:color="000000"/>
              <w:bottom w:val="single" w:sz="4" w:space="0" w:color="000000"/>
            </w:tcBorders>
          </w:tcPr>
          <w:p w:rsidR="00A73D25" w:rsidRPr="003C5EAC" w:rsidRDefault="00A73D25" w:rsidP="004C78DE">
            <w:pPr>
              <w:widowControl w:val="0"/>
              <w:snapToGrid w:val="0"/>
              <w:spacing w:line="200" w:lineRule="atLeast"/>
              <w:rPr>
                <w:rFonts w:ascii="Arial Narrow" w:hAnsi="Arial Narrow"/>
                <w:b/>
                <w:sz w:val="18"/>
                <w:szCs w:val="18"/>
              </w:rPr>
            </w:pPr>
            <w:r w:rsidRPr="003C5EAC">
              <w:rPr>
                <w:rFonts w:ascii="Arial Narrow" w:hAnsi="Arial Narrow"/>
                <w:b/>
                <w:sz w:val="18"/>
                <w:szCs w:val="18"/>
              </w:rPr>
              <w:t>Дезинсекция</w:t>
            </w:r>
          </w:p>
        </w:tc>
        <w:tc>
          <w:tcPr>
            <w:tcW w:w="3785" w:type="dxa"/>
            <w:tcBorders>
              <w:top w:val="single" w:sz="4" w:space="0" w:color="000000"/>
              <w:left w:val="single" w:sz="4" w:space="0" w:color="000000"/>
              <w:bottom w:val="single" w:sz="4" w:space="0" w:color="000000"/>
              <w:right w:val="single" w:sz="4" w:space="0" w:color="000000"/>
            </w:tcBorders>
          </w:tcPr>
          <w:p w:rsidR="00A73D25" w:rsidRPr="003C5EAC" w:rsidRDefault="00A73D25" w:rsidP="004C78DE">
            <w:pPr>
              <w:widowControl w:val="0"/>
              <w:snapToGrid w:val="0"/>
              <w:spacing w:line="200" w:lineRule="atLeast"/>
              <w:rPr>
                <w:rFonts w:ascii="Arial Narrow" w:hAnsi="Arial Narrow"/>
                <w:b/>
                <w:bCs/>
                <w:sz w:val="18"/>
                <w:szCs w:val="18"/>
              </w:rPr>
            </w:pPr>
            <w:r w:rsidRPr="003C5EAC">
              <w:rPr>
                <w:rFonts w:ascii="Arial Narrow" w:hAnsi="Arial Narrow"/>
                <w:b/>
                <w:bCs/>
                <w:sz w:val="18"/>
                <w:szCs w:val="18"/>
              </w:rPr>
              <w:t xml:space="preserve">при поступлении заявки </w:t>
            </w:r>
          </w:p>
        </w:tc>
      </w:tr>
      <w:tr w:rsidR="00A73D25" w:rsidRPr="003C5EAC" w:rsidTr="004C78DE">
        <w:trPr>
          <w:cantSplit/>
          <w:trHeight w:val="208"/>
        </w:trPr>
        <w:tc>
          <w:tcPr>
            <w:tcW w:w="482" w:type="dxa"/>
            <w:tcBorders>
              <w:top w:val="single" w:sz="4" w:space="0" w:color="000000"/>
              <w:left w:val="single" w:sz="4" w:space="0" w:color="000000"/>
              <w:bottom w:val="single" w:sz="4" w:space="0" w:color="000000"/>
            </w:tcBorders>
          </w:tcPr>
          <w:p w:rsidR="00A73D25" w:rsidRPr="003C5EAC" w:rsidRDefault="00A73D25" w:rsidP="004C78DE">
            <w:pPr>
              <w:widowControl w:val="0"/>
              <w:tabs>
                <w:tab w:val="left" w:pos="-108"/>
              </w:tabs>
              <w:snapToGrid w:val="0"/>
              <w:spacing w:line="200" w:lineRule="atLeast"/>
              <w:jc w:val="center"/>
              <w:rPr>
                <w:rFonts w:ascii="Arial Narrow" w:hAnsi="Arial Narrow"/>
                <w:b/>
                <w:sz w:val="18"/>
                <w:szCs w:val="18"/>
              </w:rPr>
            </w:pPr>
            <w:r w:rsidRPr="003C5EAC">
              <w:rPr>
                <w:rFonts w:ascii="Arial Narrow" w:hAnsi="Arial Narrow"/>
                <w:b/>
                <w:sz w:val="18"/>
                <w:szCs w:val="18"/>
              </w:rPr>
              <w:t>17</w:t>
            </w:r>
          </w:p>
        </w:tc>
        <w:tc>
          <w:tcPr>
            <w:tcW w:w="5747" w:type="dxa"/>
            <w:tcBorders>
              <w:top w:val="single" w:sz="4" w:space="0" w:color="000000"/>
              <w:left w:val="single" w:sz="4" w:space="0" w:color="000000"/>
              <w:bottom w:val="single" w:sz="4" w:space="0" w:color="000000"/>
            </w:tcBorders>
          </w:tcPr>
          <w:p w:rsidR="00A73D25" w:rsidRPr="003C5EAC" w:rsidRDefault="00A73D25" w:rsidP="004C78DE">
            <w:pPr>
              <w:shd w:val="clear" w:color="auto" w:fill="FFFFFF"/>
              <w:jc w:val="both"/>
              <w:rPr>
                <w:rFonts w:ascii="Arial Narrow" w:hAnsi="Arial Narrow"/>
                <w:b/>
                <w:sz w:val="18"/>
                <w:szCs w:val="18"/>
              </w:rPr>
            </w:pPr>
            <w:r w:rsidRPr="003C5EAC">
              <w:rPr>
                <w:b/>
                <w:bCs/>
                <w:sz w:val="18"/>
                <w:szCs w:val="18"/>
              </w:rPr>
              <w:t>С</w:t>
            </w:r>
            <w:r w:rsidRPr="003C5EAC">
              <w:rPr>
                <w:rFonts w:ascii="Arial Narrow" w:hAnsi="Arial Narrow"/>
                <w:b/>
                <w:bCs/>
                <w:sz w:val="18"/>
                <w:szCs w:val="18"/>
              </w:rPr>
              <w:t>анитарная очистка придомовой территории.</w:t>
            </w:r>
            <w:r w:rsidRPr="003C5EAC">
              <w:rPr>
                <w:rFonts w:ascii="Arial Narrow" w:hAnsi="Arial Narrow"/>
                <w:b/>
                <w:bCs/>
                <w:spacing w:val="-2"/>
                <w:sz w:val="18"/>
                <w:szCs w:val="18"/>
              </w:rPr>
              <w:t xml:space="preserve"> </w:t>
            </w:r>
          </w:p>
          <w:p w:rsidR="00A73D25" w:rsidRPr="003C5EAC" w:rsidRDefault="00A73D25" w:rsidP="004C78DE">
            <w:pPr>
              <w:widowControl w:val="0"/>
              <w:snapToGrid w:val="0"/>
              <w:spacing w:line="200" w:lineRule="atLeast"/>
              <w:rPr>
                <w:rFonts w:ascii="Arial Narrow" w:hAnsi="Arial Narrow"/>
                <w:b/>
                <w:sz w:val="18"/>
                <w:szCs w:val="18"/>
              </w:rPr>
            </w:pPr>
          </w:p>
        </w:tc>
        <w:tc>
          <w:tcPr>
            <w:tcW w:w="3785" w:type="dxa"/>
            <w:tcBorders>
              <w:top w:val="single" w:sz="4" w:space="0" w:color="000000"/>
              <w:left w:val="single" w:sz="4" w:space="0" w:color="000000"/>
              <w:bottom w:val="single" w:sz="4" w:space="0" w:color="000000"/>
              <w:right w:val="single" w:sz="4" w:space="0" w:color="000000"/>
            </w:tcBorders>
          </w:tcPr>
          <w:p w:rsidR="00A73D25" w:rsidRPr="003C5EAC" w:rsidRDefault="00A73D25" w:rsidP="004C78DE">
            <w:pPr>
              <w:widowControl w:val="0"/>
              <w:snapToGrid w:val="0"/>
              <w:spacing w:line="200" w:lineRule="atLeast"/>
              <w:rPr>
                <w:rFonts w:ascii="Arial Narrow" w:hAnsi="Arial Narrow"/>
                <w:b/>
                <w:spacing w:val="-1"/>
                <w:sz w:val="18"/>
                <w:szCs w:val="18"/>
              </w:rPr>
            </w:pPr>
            <w:r w:rsidRPr="003C5EAC">
              <w:rPr>
                <w:rFonts w:ascii="Arial Narrow" w:hAnsi="Arial Narrow"/>
                <w:b/>
                <w:bCs/>
                <w:spacing w:val="4"/>
                <w:sz w:val="18"/>
                <w:szCs w:val="18"/>
              </w:rPr>
              <w:t>в холодный период (</w:t>
            </w:r>
            <w:r w:rsidRPr="003C5EAC">
              <w:rPr>
                <w:rFonts w:ascii="Arial Narrow" w:hAnsi="Arial Narrow"/>
                <w:b/>
                <w:spacing w:val="1"/>
                <w:sz w:val="18"/>
                <w:szCs w:val="18"/>
              </w:rPr>
              <w:t>уборка от снега и наледи площадки перед входом в подъезд, очистка - металлической решетки и приямка,</w:t>
            </w:r>
            <w:r w:rsidRPr="003C5EAC">
              <w:rPr>
                <w:rFonts w:ascii="Arial Narrow" w:hAnsi="Arial Narrow"/>
                <w:b/>
                <w:sz w:val="18"/>
                <w:szCs w:val="18"/>
              </w:rPr>
              <w:t xml:space="preserve"> </w:t>
            </w:r>
            <w:r w:rsidRPr="003C5EAC">
              <w:rPr>
                <w:rFonts w:ascii="Arial Narrow" w:hAnsi="Arial Narrow"/>
                <w:b/>
                <w:spacing w:val="1"/>
                <w:sz w:val="18"/>
                <w:szCs w:val="18"/>
              </w:rPr>
              <w:t>уборка снега с тротуаров</w:t>
            </w:r>
            <w:r w:rsidRPr="003C5EAC">
              <w:rPr>
                <w:rFonts w:ascii="Arial Narrow" w:hAnsi="Arial Narrow"/>
                <w:b/>
                <w:spacing w:val="-1"/>
                <w:sz w:val="18"/>
                <w:szCs w:val="18"/>
              </w:rPr>
              <w:t xml:space="preserve">) – 1 раз в 2  суток. </w:t>
            </w:r>
          </w:p>
          <w:p w:rsidR="00A73D25" w:rsidRPr="003C5EAC" w:rsidRDefault="00A73D25" w:rsidP="004C78DE">
            <w:pPr>
              <w:widowControl w:val="0"/>
              <w:snapToGrid w:val="0"/>
              <w:spacing w:line="200" w:lineRule="atLeast"/>
              <w:rPr>
                <w:rFonts w:ascii="Arial Narrow" w:hAnsi="Arial Narrow"/>
                <w:b/>
                <w:bCs/>
                <w:sz w:val="18"/>
                <w:szCs w:val="18"/>
              </w:rPr>
            </w:pPr>
            <w:r w:rsidRPr="003C5EAC">
              <w:rPr>
                <w:rFonts w:ascii="Arial Narrow" w:hAnsi="Arial Narrow"/>
                <w:b/>
                <w:sz w:val="18"/>
                <w:szCs w:val="18"/>
              </w:rPr>
              <w:t xml:space="preserve"> </w:t>
            </w:r>
            <w:r w:rsidRPr="003C5EAC">
              <w:rPr>
                <w:rFonts w:ascii="Arial Narrow" w:hAnsi="Arial Narrow"/>
                <w:b/>
                <w:bCs/>
                <w:spacing w:val="-2"/>
                <w:sz w:val="18"/>
                <w:szCs w:val="18"/>
              </w:rPr>
              <w:t>в теплый период:</w:t>
            </w:r>
            <w:r w:rsidRPr="003C5EAC">
              <w:rPr>
                <w:rFonts w:ascii="Arial Narrow" w:hAnsi="Arial Narrow"/>
                <w:b/>
                <w:sz w:val="18"/>
                <w:szCs w:val="18"/>
              </w:rPr>
              <w:t xml:space="preserve"> (</w:t>
            </w:r>
            <w:r w:rsidRPr="003C5EAC">
              <w:rPr>
                <w:rFonts w:ascii="Arial Narrow" w:hAnsi="Arial Narrow"/>
                <w:b/>
                <w:spacing w:val="2"/>
                <w:sz w:val="18"/>
                <w:szCs w:val="18"/>
              </w:rPr>
              <w:t>подметание территории,</w:t>
            </w:r>
            <w:r w:rsidRPr="003C5EAC">
              <w:rPr>
                <w:rFonts w:ascii="Arial Narrow" w:hAnsi="Arial Narrow"/>
                <w:b/>
                <w:sz w:val="18"/>
                <w:szCs w:val="18"/>
              </w:rPr>
              <w:t xml:space="preserve"> уборка  газонов) – 1 раз в сутки.</w:t>
            </w:r>
          </w:p>
        </w:tc>
      </w:tr>
    </w:tbl>
    <w:p w:rsidR="00A73D25" w:rsidRPr="003C5EAC" w:rsidRDefault="00A73D25" w:rsidP="00A73D25">
      <w:pPr>
        <w:widowControl w:val="0"/>
        <w:numPr>
          <w:ilvl w:val="0"/>
          <w:numId w:val="6"/>
        </w:numPr>
        <w:suppressAutoHyphens/>
        <w:spacing w:line="200" w:lineRule="atLeast"/>
        <w:ind w:left="210" w:firstLine="0"/>
        <w:jc w:val="both"/>
        <w:rPr>
          <w:rFonts w:ascii="Arial Narrow" w:hAnsi="Arial Narrow"/>
          <w:b/>
          <w:bCs/>
          <w:sz w:val="18"/>
          <w:szCs w:val="18"/>
        </w:rPr>
      </w:pPr>
      <w:r w:rsidRPr="003C5EAC">
        <w:rPr>
          <w:rFonts w:ascii="Arial Narrow" w:hAnsi="Arial Narrow"/>
          <w:b/>
          <w:bCs/>
          <w:sz w:val="18"/>
          <w:szCs w:val="18"/>
        </w:rPr>
        <w:t>Плата за содержание и текущий  ремонт обще домового имущества,  предусматривает  оплату услуг по управлению, выполнению работ по содержанию и ремонту общего имущества дома.</w:t>
      </w:r>
    </w:p>
    <w:p w:rsidR="00A73D25" w:rsidRPr="003C5EAC" w:rsidRDefault="00A73D25" w:rsidP="00A73D25">
      <w:pPr>
        <w:widowControl w:val="0"/>
        <w:spacing w:line="200" w:lineRule="atLeast"/>
        <w:ind w:left="210"/>
        <w:jc w:val="both"/>
        <w:rPr>
          <w:b/>
          <w:sz w:val="18"/>
          <w:szCs w:val="18"/>
        </w:rPr>
      </w:pPr>
    </w:p>
    <w:tbl>
      <w:tblPr>
        <w:tblW w:w="10020" w:type="dxa"/>
        <w:tblInd w:w="321" w:type="dxa"/>
        <w:tblLayout w:type="fixed"/>
        <w:tblLook w:val="0000"/>
      </w:tblPr>
      <w:tblGrid>
        <w:gridCol w:w="5859"/>
        <w:gridCol w:w="4161"/>
      </w:tblGrid>
      <w:tr w:rsidR="00A73D25" w:rsidRPr="003C5EAC" w:rsidTr="004C78DE">
        <w:trPr>
          <w:trHeight w:val="630"/>
        </w:trPr>
        <w:tc>
          <w:tcPr>
            <w:tcW w:w="5859" w:type="dxa"/>
          </w:tcPr>
          <w:p w:rsidR="00A73D25" w:rsidRPr="003C5EAC" w:rsidRDefault="00A73D25" w:rsidP="004C78DE">
            <w:pPr>
              <w:widowControl w:val="0"/>
              <w:snapToGrid w:val="0"/>
              <w:spacing w:line="200" w:lineRule="atLeast"/>
              <w:rPr>
                <w:rFonts w:ascii="Arial Narrow" w:hAnsi="Arial Narrow"/>
                <w:b/>
                <w:bCs/>
                <w:sz w:val="18"/>
                <w:szCs w:val="18"/>
              </w:rPr>
            </w:pPr>
            <w:r w:rsidRPr="003C5EAC">
              <w:rPr>
                <w:rFonts w:ascii="Arial Narrow" w:hAnsi="Arial Narrow"/>
                <w:b/>
                <w:bCs/>
                <w:sz w:val="18"/>
                <w:szCs w:val="18"/>
              </w:rPr>
              <w:t>Собственник</w:t>
            </w:r>
          </w:p>
          <w:p w:rsidR="00A73D25" w:rsidRPr="003C5EAC" w:rsidRDefault="00A73D25" w:rsidP="004C78DE">
            <w:pPr>
              <w:widowControl w:val="0"/>
              <w:spacing w:line="200" w:lineRule="atLeast"/>
              <w:rPr>
                <w:rFonts w:ascii="Arial Narrow" w:hAnsi="Arial Narrow"/>
                <w:b/>
                <w:sz w:val="18"/>
                <w:szCs w:val="18"/>
              </w:rPr>
            </w:pPr>
          </w:p>
          <w:p w:rsidR="00A73D25" w:rsidRPr="003C5EAC" w:rsidRDefault="00A73D25" w:rsidP="004C78DE">
            <w:pPr>
              <w:widowControl w:val="0"/>
              <w:spacing w:line="200" w:lineRule="atLeast"/>
              <w:rPr>
                <w:rFonts w:ascii="Arial Narrow" w:hAnsi="Arial Narrow"/>
                <w:b/>
                <w:sz w:val="18"/>
                <w:szCs w:val="18"/>
              </w:rPr>
            </w:pPr>
            <w:r w:rsidRPr="003C5EAC">
              <w:rPr>
                <w:rFonts w:ascii="Arial Narrow" w:hAnsi="Arial Narrow"/>
                <w:b/>
                <w:sz w:val="18"/>
                <w:szCs w:val="18"/>
              </w:rPr>
              <w:t xml:space="preserve">_________________________ /________________________/                                </w:t>
            </w:r>
          </w:p>
        </w:tc>
        <w:tc>
          <w:tcPr>
            <w:tcW w:w="4161" w:type="dxa"/>
          </w:tcPr>
          <w:p w:rsidR="00A73D25" w:rsidRPr="003C5EAC" w:rsidRDefault="00A73D25" w:rsidP="004C78DE">
            <w:pPr>
              <w:widowControl w:val="0"/>
              <w:snapToGrid w:val="0"/>
              <w:spacing w:line="200" w:lineRule="atLeast"/>
              <w:rPr>
                <w:rFonts w:ascii="Arial Narrow" w:hAnsi="Arial Narrow"/>
                <w:b/>
                <w:sz w:val="18"/>
                <w:szCs w:val="18"/>
              </w:rPr>
            </w:pPr>
            <w:r w:rsidRPr="003C5EAC">
              <w:rPr>
                <w:rFonts w:ascii="Arial Narrow" w:hAnsi="Arial Narrow"/>
                <w:b/>
                <w:sz w:val="18"/>
                <w:szCs w:val="18"/>
              </w:rPr>
              <w:t>ООО УК «</w:t>
            </w:r>
            <w:proofErr w:type="spellStart"/>
            <w:r w:rsidRPr="003C5EAC">
              <w:rPr>
                <w:rFonts w:ascii="Arial Narrow" w:hAnsi="Arial Narrow"/>
                <w:b/>
                <w:sz w:val="18"/>
                <w:szCs w:val="18"/>
              </w:rPr>
              <w:t>Стройгарант</w:t>
            </w:r>
            <w:proofErr w:type="spellEnd"/>
            <w:r w:rsidRPr="003C5EAC">
              <w:rPr>
                <w:rFonts w:ascii="Arial Narrow" w:hAnsi="Arial Narrow"/>
                <w:b/>
                <w:sz w:val="18"/>
                <w:szCs w:val="18"/>
              </w:rPr>
              <w:t>»</w:t>
            </w:r>
          </w:p>
          <w:p w:rsidR="00A73D25" w:rsidRPr="003C5EAC" w:rsidRDefault="00A73D25" w:rsidP="004C78DE">
            <w:pPr>
              <w:widowControl w:val="0"/>
              <w:spacing w:line="200" w:lineRule="atLeast"/>
              <w:rPr>
                <w:rFonts w:ascii="Arial Narrow" w:hAnsi="Arial Narrow"/>
                <w:b/>
                <w:sz w:val="18"/>
                <w:szCs w:val="18"/>
              </w:rPr>
            </w:pPr>
          </w:p>
          <w:p w:rsidR="00A73D25" w:rsidRPr="003C5EAC" w:rsidRDefault="00A73D25" w:rsidP="004C78DE">
            <w:pPr>
              <w:widowControl w:val="0"/>
              <w:spacing w:line="200" w:lineRule="atLeast"/>
              <w:rPr>
                <w:rFonts w:ascii="Arial Narrow" w:hAnsi="Arial Narrow"/>
                <w:b/>
                <w:sz w:val="18"/>
                <w:szCs w:val="18"/>
              </w:rPr>
            </w:pPr>
            <w:r w:rsidRPr="003C5EAC">
              <w:rPr>
                <w:rFonts w:ascii="Arial Narrow" w:hAnsi="Arial Narrow"/>
                <w:b/>
                <w:sz w:val="18"/>
                <w:szCs w:val="18"/>
              </w:rPr>
              <w:t>____________________________ /</w:t>
            </w:r>
            <w:r>
              <w:rPr>
                <w:rFonts w:ascii="Arial Narrow" w:hAnsi="Arial Narrow"/>
                <w:b/>
                <w:sz w:val="18"/>
                <w:szCs w:val="18"/>
              </w:rPr>
              <w:t>Корчак С.А./</w:t>
            </w:r>
            <w:r w:rsidRPr="003C5EAC">
              <w:rPr>
                <w:rFonts w:ascii="Arial Narrow" w:hAnsi="Arial Narrow"/>
                <w:b/>
                <w:sz w:val="18"/>
                <w:szCs w:val="18"/>
              </w:rPr>
              <w:t xml:space="preserve">                                </w:t>
            </w:r>
          </w:p>
        </w:tc>
      </w:tr>
    </w:tbl>
    <w:p w:rsidR="00A73D25" w:rsidRDefault="00A73D25" w:rsidP="00A73D25">
      <w:pPr>
        <w:pStyle w:val="AAA"/>
        <w:widowControl w:val="0"/>
        <w:spacing w:after="0" w:line="200" w:lineRule="atLeast"/>
        <w:rPr>
          <w:rFonts w:ascii="Arial Narrow" w:hAnsi="Arial Narrow"/>
          <w:b/>
          <w:i/>
          <w:iCs/>
          <w:color w:val="auto"/>
          <w:sz w:val="18"/>
          <w:szCs w:val="18"/>
        </w:rPr>
      </w:pPr>
    </w:p>
    <w:p w:rsidR="00A73D25" w:rsidRDefault="00A73D25" w:rsidP="00A73D25">
      <w:pPr>
        <w:pStyle w:val="AAA"/>
        <w:widowControl w:val="0"/>
        <w:spacing w:after="0" w:line="200" w:lineRule="atLeast"/>
        <w:rPr>
          <w:rFonts w:ascii="Arial Narrow" w:hAnsi="Arial Narrow"/>
          <w:b/>
          <w:i/>
          <w:iCs/>
          <w:color w:val="auto"/>
          <w:sz w:val="18"/>
          <w:szCs w:val="18"/>
        </w:rPr>
      </w:pPr>
    </w:p>
    <w:p w:rsidR="00A73D25" w:rsidRDefault="00A73D25" w:rsidP="00A73D25">
      <w:pPr>
        <w:pStyle w:val="AAA"/>
        <w:widowControl w:val="0"/>
        <w:spacing w:after="0" w:line="200" w:lineRule="atLeast"/>
        <w:jc w:val="right"/>
        <w:rPr>
          <w:rFonts w:ascii="Arial Narrow" w:hAnsi="Arial Narrow"/>
          <w:b/>
          <w:i/>
          <w:iCs/>
          <w:color w:val="auto"/>
          <w:sz w:val="18"/>
          <w:szCs w:val="18"/>
        </w:rPr>
      </w:pPr>
    </w:p>
    <w:p w:rsidR="00A73D25" w:rsidRPr="003C5EAC" w:rsidRDefault="00A73D25" w:rsidP="00A73D25">
      <w:pPr>
        <w:pStyle w:val="AAA"/>
        <w:widowControl w:val="0"/>
        <w:spacing w:after="0" w:line="200" w:lineRule="atLeast"/>
        <w:jc w:val="right"/>
        <w:rPr>
          <w:rFonts w:ascii="Arial Narrow" w:hAnsi="Arial Narrow"/>
          <w:b/>
          <w:i/>
          <w:iCs/>
          <w:color w:val="auto"/>
          <w:sz w:val="18"/>
          <w:szCs w:val="18"/>
        </w:rPr>
      </w:pPr>
      <w:r w:rsidRPr="003C5EAC">
        <w:rPr>
          <w:rFonts w:ascii="Arial Narrow" w:hAnsi="Arial Narrow"/>
          <w:b/>
          <w:i/>
          <w:iCs/>
          <w:color w:val="auto"/>
          <w:sz w:val="18"/>
          <w:szCs w:val="18"/>
        </w:rPr>
        <w:t>Приложение  2</w:t>
      </w:r>
    </w:p>
    <w:p w:rsidR="00A73D25" w:rsidRPr="003C5EAC" w:rsidRDefault="00A73D25" w:rsidP="00A73D25">
      <w:pPr>
        <w:pStyle w:val="AAA"/>
        <w:widowControl w:val="0"/>
        <w:spacing w:after="0" w:line="200" w:lineRule="atLeast"/>
        <w:jc w:val="right"/>
        <w:rPr>
          <w:rFonts w:ascii="Arial Narrow" w:hAnsi="Arial Narrow"/>
          <w:b/>
          <w:i/>
          <w:iCs/>
          <w:color w:val="auto"/>
          <w:sz w:val="18"/>
          <w:szCs w:val="18"/>
        </w:rPr>
      </w:pPr>
      <w:r w:rsidRPr="003C5EAC">
        <w:rPr>
          <w:rFonts w:ascii="Arial Narrow" w:hAnsi="Arial Narrow"/>
          <w:b/>
          <w:i/>
          <w:iCs/>
          <w:color w:val="auto"/>
          <w:sz w:val="18"/>
          <w:szCs w:val="18"/>
        </w:rPr>
        <w:t xml:space="preserve">                                                                       к договору управления многоквартирным домом</w:t>
      </w:r>
    </w:p>
    <w:p w:rsidR="00A73D25" w:rsidRPr="00A73D25" w:rsidRDefault="00A73D25" w:rsidP="00A73D25">
      <w:pPr>
        <w:pStyle w:val="AAA"/>
        <w:widowControl w:val="0"/>
        <w:spacing w:after="0" w:line="200" w:lineRule="atLeast"/>
        <w:jc w:val="right"/>
        <w:rPr>
          <w:rFonts w:ascii="Arial Narrow" w:hAnsi="Arial Narrow"/>
          <w:b/>
          <w:i/>
          <w:iCs/>
          <w:color w:val="auto"/>
          <w:sz w:val="18"/>
          <w:szCs w:val="18"/>
        </w:rPr>
      </w:pPr>
      <w:r w:rsidRPr="003C5EAC">
        <w:rPr>
          <w:rFonts w:ascii="Arial Narrow" w:hAnsi="Arial Narrow"/>
          <w:b/>
          <w:i/>
          <w:iCs/>
          <w:color w:val="auto"/>
          <w:sz w:val="18"/>
          <w:szCs w:val="18"/>
        </w:rPr>
        <w:t>№ ___ от «___» __________ 201_ г.</w:t>
      </w:r>
    </w:p>
    <w:p w:rsidR="00A73D25" w:rsidRPr="003C5EAC" w:rsidRDefault="00A73D25" w:rsidP="00A73D25">
      <w:pPr>
        <w:pStyle w:val="AAA"/>
        <w:widowControl w:val="0"/>
        <w:spacing w:after="0" w:line="200" w:lineRule="atLeast"/>
        <w:jc w:val="right"/>
        <w:rPr>
          <w:b/>
          <w:color w:val="auto"/>
          <w:sz w:val="18"/>
          <w:szCs w:val="18"/>
        </w:rPr>
      </w:pPr>
    </w:p>
    <w:p w:rsidR="00A73D25" w:rsidRPr="003C5EAC" w:rsidRDefault="00A73D25" w:rsidP="00A73D25">
      <w:pPr>
        <w:widowControl w:val="0"/>
        <w:spacing w:line="200" w:lineRule="atLeast"/>
        <w:jc w:val="center"/>
        <w:rPr>
          <w:rFonts w:ascii="Arial Narrow" w:hAnsi="Arial Narrow"/>
          <w:b/>
          <w:i/>
          <w:iCs/>
          <w:sz w:val="18"/>
          <w:szCs w:val="18"/>
        </w:rPr>
      </w:pPr>
      <w:r w:rsidRPr="003C5EAC">
        <w:rPr>
          <w:rFonts w:ascii="Arial Narrow" w:hAnsi="Arial Narrow"/>
          <w:b/>
          <w:i/>
          <w:iCs/>
          <w:sz w:val="18"/>
          <w:szCs w:val="18"/>
        </w:rPr>
        <w:t xml:space="preserve">        Перечень</w:t>
      </w:r>
    </w:p>
    <w:p w:rsidR="00A73D25" w:rsidRPr="003C5EAC" w:rsidRDefault="00A73D25" w:rsidP="00A73D25">
      <w:pPr>
        <w:widowControl w:val="0"/>
        <w:spacing w:line="200" w:lineRule="atLeast"/>
        <w:jc w:val="center"/>
        <w:rPr>
          <w:rFonts w:ascii="Arial Narrow" w:hAnsi="Arial Narrow"/>
          <w:b/>
          <w:i/>
          <w:iCs/>
          <w:sz w:val="18"/>
          <w:szCs w:val="18"/>
        </w:rPr>
      </w:pPr>
      <w:r w:rsidRPr="003C5EAC">
        <w:rPr>
          <w:rFonts w:ascii="Arial Narrow" w:hAnsi="Arial Narrow"/>
          <w:b/>
          <w:i/>
          <w:iCs/>
          <w:sz w:val="18"/>
          <w:szCs w:val="18"/>
        </w:rPr>
        <w:t xml:space="preserve">работ по текущему ремонту общего имущества в многоквартирном доме </w:t>
      </w: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4"/>
        <w:gridCol w:w="5999"/>
        <w:gridCol w:w="1804"/>
        <w:gridCol w:w="1683"/>
      </w:tblGrid>
      <w:tr w:rsidR="00A73D25" w:rsidRPr="003C5EAC" w:rsidTr="004C78DE">
        <w:trPr>
          <w:trHeight w:val="757"/>
        </w:trPr>
        <w:tc>
          <w:tcPr>
            <w:tcW w:w="73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w:t>
            </w:r>
          </w:p>
          <w:p w:rsidR="00A73D25" w:rsidRPr="003C5EAC" w:rsidRDefault="00A73D25" w:rsidP="004C78DE">
            <w:pPr>
              <w:pStyle w:val="AAA"/>
              <w:widowControl w:val="0"/>
              <w:spacing w:after="0" w:line="200" w:lineRule="atLeast"/>
              <w:ind w:right="141"/>
              <w:jc w:val="center"/>
              <w:rPr>
                <w:rFonts w:ascii="Arial Narrow" w:hAnsi="Arial Narrow"/>
                <w:b/>
                <w:bCs/>
                <w:i/>
                <w:iCs/>
                <w:color w:val="auto"/>
                <w:sz w:val="18"/>
                <w:szCs w:val="18"/>
              </w:rPr>
            </w:pPr>
            <w:proofErr w:type="spellStart"/>
            <w:proofErr w:type="gramStart"/>
            <w:r w:rsidRPr="003C5EAC">
              <w:rPr>
                <w:rFonts w:ascii="Arial Narrow" w:hAnsi="Arial Narrow"/>
                <w:b/>
                <w:bCs/>
                <w:i/>
                <w:iCs/>
                <w:color w:val="auto"/>
                <w:sz w:val="18"/>
                <w:szCs w:val="18"/>
              </w:rPr>
              <w:t>п</w:t>
            </w:r>
            <w:proofErr w:type="spellEnd"/>
            <w:proofErr w:type="gramEnd"/>
            <w:r w:rsidRPr="003C5EAC">
              <w:rPr>
                <w:rFonts w:ascii="Arial Narrow" w:hAnsi="Arial Narrow"/>
                <w:b/>
                <w:bCs/>
                <w:i/>
                <w:iCs/>
                <w:color w:val="auto"/>
                <w:sz w:val="18"/>
                <w:szCs w:val="18"/>
              </w:rPr>
              <w:t>/</w:t>
            </w:r>
            <w:proofErr w:type="spellStart"/>
            <w:r w:rsidRPr="003C5EAC">
              <w:rPr>
                <w:rFonts w:ascii="Arial Narrow" w:hAnsi="Arial Narrow"/>
                <w:b/>
                <w:bCs/>
                <w:i/>
                <w:iCs/>
                <w:color w:val="auto"/>
                <w:sz w:val="18"/>
                <w:szCs w:val="18"/>
              </w:rPr>
              <w:t>п</w:t>
            </w:r>
            <w:proofErr w:type="spellEnd"/>
          </w:p>
        </w:tc>
        <w:tc>
          <w:tcPr>
            <w:tcW w:w="5999"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Наименование работ</w:t>
            </w:r>
          </w:p>
        </w:tc>
        <w:tc>
          <w:tcPr>
            <w:tcW w:w="180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 xml:space="preserve">Дата начала и завершения работ </w:t>
            </w:r>
          </w:p>
        </w:tc>
        <w:tc>
          <w:tcPr>
            <w:tcW w:w="1683"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Гарантийный срок на выполненные работы (лет)</w:t>
            </w:r>
          </w:p>
        </w:tc>
      </w:tr>
      <w:tr w:rsidR="00A73D25" w:rsidRPr="003C5EAC" w:rsidTr="004C78DE">
        <w:trPr>
          <w:trHeight w:val="193"/>
        </w:trPr>
        <w:tc>
          <w:tcPr>
            <w:tcW w:w="73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1</w:t>
            </w:r>
          </w:p>
        </w:tc>
        <w:tc>
          <w:tcPr>
            <w:tcW w:w="9486" w:type="dxa"/>
            <w:gridSpan w:val="3"/>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Фундаменты</w:t>
            </w:r>
          </w:p>
        </w:tc>
      </w:tr>
      <w:tr w:rsidR="00A73D25" w:rsidRPr="003C5EAC" w:rsidTr="004C78DE">
        <w:trPr>
          <w:trHeight w:val="208"/>
        </w:trPr>
        <w:tc>
          <w:tcPr>
            <w:tcW w:w="73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1.1</w:t>
            </w:r>
          </w:p>
        </w:tc>
        <w:tc>
          <w:tcPr>
            <w:tcW w:w="9486" w:type="dxa"/>
            <w:gridSpan w:val="3"/>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 xml:space="preserve">Устранение местных повреждений фундамента, вентиляционных продухов, </w:t>
            </w:r>
            <w:proofErr w:type="spellStart"/>
            <w:r w:rsidRPr="003C5EAC">
              <w:rPr>
                <w:rFonts w:ascii="Arial Narrow" w:hAnsi="Arial Narrow"/>
                <w:b/>
                <w:bCs/>
                <w:i/>
                <w:iCs/>
                <w:color w:val="auto"/>
                <w:sz w:val="18"/>
                <w:szCs w:val="18"/>
              </w:rPr>
              <w:t>отмостков</w:t>
            </w:r>
            <w:proofErr w:type="spellEnd"/>
            <w:r w:rsidRPr="003C5EAC">
              <w:rPr>
                <w:rFonts w:ascii="Arial Narrow" w:hAnsi="Arial Narrow"/>
                <w:b/>
                <w:bCs/>
                <w:i/>
                <w:iCs/>
                <w:color w:val="auto"/>
                <w:sz w:val="18"/>
                <w:szCs w:val="18"/>
              </w:rPr>
              <w:t xml:space="preserve"> и входов в подвалы</w:t>
            </w:r>
          </w:p>
        </w:tc>
      </w:tr>
      <w:tr w:rsidR="00A73D25" w:rsidRPr="003C5EAC" w:rsidTr="004C78DE">
        <w:tblPrEx>
          <w:tblCellMar>
            <w:left w:w="0" w:type="dxa"/>
            <w:right w:w="0" w:type="dxa"/>
          </w:tblCellMar>
        </w:tblPrEx>
        <w:trPr>
          <w:trHeight w:val="208"/>
        </w:trPr>
        <w:tc>
          <w:tcPr>
            <w:tcW w:w="73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2</w:t>
            </w:r>
          </w:p>
        </w:tc>
        <w:tc>
          <w:tcPr>
            <w:tcW w:w="9486" w:type="dxa"/>
            <w:gridSpan w:val="3"/>
          </w:tcPr>
          <w:p w:rsidR="00A73D25" w:rsidRPr="003C5EAC" w:rsidRDefault="00A73D25" w:rsidP="004C78DE">
            <w:pPr>
              <w:snapToGrid w:val="0"/>
              <w:spacing w:line="200" w:lineRule="atLeast"/>
              <w:ind w:right="141"/>
              <w:rPr>
                <w:rFonts w:ascii="Arial Narrow" w:hAnsi="Arial Narrow"/>
                <w:b/>
                <w:bCs/>
                <w:i/>
                <w:iCs/>
                <w:sz w:val="18"/>
                <w:szCs w:val="18"/>
              </w:rPr>
            </w:pPr>
            <w:r w:rsidRPr="003C5EAC">
              <w:rPr>
                <w:rFonts w:ascii="Arial Narrow" w:hAnsi="Arial Narrow"/>
                <w:b/>
                <w:bCs/>
                <w:i/>
                <w:iCs/>
                <w:sz w:val="18"/>
                <w:szCs w:val="18"/>
              </w:rPr>
              <w:t>Стены и перегородки</w:t>
            </w:r>
          </w:p>
        </w:tc>
      </w:tr>
      <w:tr w:rsidR="00A73D25" w:rsidRPr="003C5EAC" w:rsidTr="004C78DE">
        <w:tblPrEx>
          <w:tblCellMar>
            <w:left w:w="0" w:type="dxa"/>
            <w:right w:w="0" w:type="dxa"/>
          </w:tblCellMar>
        </w:tblPrEx>
        <w:trPr>
          <w:trHeight w:val="143"/>
        </w:trPr>
        <w:tc>
          <w:tcPr>
            <w:tcW w:w="73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2.1</w:t>
            </w:r>
          </w:p>
        </w:tc>
        <w:tc>
          <w:tcPr>
            <w:tcW w:w="9486" w:type="dxa"/>
            <w:gridSpan w:val="3"/>
          </w:tcPr>
          <w:p w:rsidR="00A73D25" w:rsidRPr="003C5EAC" w:rsidRDefault="00A73D25" w:rsidP="004C78DE">
            <w:pPr>
              <w:snapToGrid w:val="0"/>
              <w:spacing w:line="200" w:lineRule="atLeast"/>
              <w:ind w:right="141"/>
              <w:rPr>
                <w:rFonts w:ascii="Arial Narrow" w:hAnsi="Arial Narrow"/>
                <w:b/>
                <w:bCs/>
                <w:i/>
                <w:iCs/>
                <w:sz w:val="18"/>
                <w:szCs w:val="18"/>
              </w:rPr>
            </w:pPr>
            <w:r w:rsidRPr="003C5EAC">
              <w:rPr>
                <w:rFonts w:ascii="Arial Narrow" w:hAnsi="Arial Narrow"/>
                <w:b/>
                <w:bCs/>
                <w:i/>
                <w:iCs/>
                <w:sz w:val="18"/>
                <w:szCs w:val="18"/>
              </w:rPr>
              <w:t>Ремонт в подвалах, технических этажах, чердаках</w:t>
            </w:r>
          </w:p>
        </w:tc>
      </w:tr>
      <w:tr w:rsidR="00A73D25" w:rsidRPr="003C5EAC" w:rsidTr="004C78DE">
        <w:trPr>
          <w:trHeight w:val="143"/>
        </w:trPr>
        <w:tc>
          <w:tcPr>
            <w:tcW w:w="73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2.2.</w:t>
            </w:r>
          </w:p>
        </w:tc>
        <w:tc>
          <w:tcPr>
            <w:tcW w:w="9486" w:type="dxa"/>
            <w:gridSpan w:val="3"/>
          </w:tcPr>
          <w:p w:rsidR="00A73D25" w:rsidRPr="003C5EAC" w:rsidRDefault="00A73D25" w:rsidP="004C78DE">
            <w:pPr>
              <w:pStyle w:val="AAA"/>
              <w:widowControl w:val="0"/>
              <w:snapToGrid w:val="0"/>
              <w:spacing w:after="0" w:line="200" w:lineRule="atLeast"/>
              <w:ind w:right="141"/>
              <w:jc w:val="left"/>
              <w:rPr>
                <w:rFonts w:ascii="Arial Narrow" w:hAnsi="Arial Narrow"/>
                <w:b/>
                <w:bCs/>
                <w:i/>
                <w:iCs/>
                <w:color w:val="auto"/>
                <w:sz w:val="18"/>
                <w:szCs w:val="18"/>
              </w:rPr>
            </w:pPr>
            <w:r w:rsidRPr="003C5EAC">
              <w:rPr>
                <w:rFonts w:ascii="Arial Narrow" w:hAnsi="Arial Narrow"/>
                <w:b/>
                <w:bCs/>
                <w:i/>
                <w:iCs/>
                <w:color w:val="auto"/>
                <w:sz w:val="18"/>
                <w:szCs w:val="18"/>
              </w:rPr>
              <w:t>Внешние части многоквартирного дома, включая герметизация стыков и межпанельных швов, окраска, промывка фасадов и цоколей, замена и восстановление домовых знаков и уличных указателей</w:t>
            </w:r>
          </w:p>
        </w:tc>
      </w:tr>
      <w:tr w:rsidR="00A73D25" w:rsidRPr="003C5EAC" w:rsidTr="004C78DE">
        <w:trPr>
          <w:trHeight w:val="143"/>
        </w:trPr>
        <w:tc>
          <w:tcPr>
            <w:tcW w:w="73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2.3</w:t>
            </w:r>
          </w:p>
        </w:tc>
        <w:tc>
          <w:tcPr>
            <w:tcW w:w="9486" w:type="dxa"/>
            <w:gridSpan w:val="3"/>
          </w:tcPr>
          <w:p w:rsidR="00A73D25" w:rsidRPr="003C5EAC" w:rsidRDefault="00A73D25" w:rsidP="004C78DE">
            <w:pPr>
              <w:pStyle w:val="AAA"/>
              <w:widowControl w:val="0"/>
              <w:snapToGrid w:val="0"/>
              <w:spacing w:after="0" w:line="200" w:lineRule="atLeast"/>
              <w:ind w:right="141"/>
              <w:jc w:val="left"/>
              <w:rPr>
                <w:rFonts w:ascii="Arial Narrow" w:hAnsi="Arial Narrow"/>
                <w:b/>
                <w:bCs/>
                <w:i/>
                <w:iCs/>
                <w:color w:val="auto"/>
                <w:sz w:val="18"/>
                <w:szCs w:val="18"/>
              </w:rPr>
            </w:pPr>
            <w:r w:rsidRPr="003C5EAC">
              <w:rPr>
                <w:rFonts w:ascii="Arial Narrow" w:hAnsi="Arial Narrow"/>
                <w:b/>
                <w:bCs/>
                <w:i/>
                <w:iCs/>
                <w:color w:val="auto"/>
                <w:sz w:val="18"/>
                <w:szCs w:val="18"/>
              </w:rPr>
              <w:t>Ремонт отдельных участков  в подъездах и иных помещения общего пользования, мусорных камерах по мере возникновения необходимости</w:t>
            </w:r>
          </w:p>
        </w:tc>
      </w:tr>
      <w:tr w:rsidR="00A73D25" w:rsidRPr="003C5EAC" w:rsidTr="004C78DE">
        <w:trPr>
          <w:trHeight w:val="143"/>
        </w:trPr>
        <w:tc>
          <w:tcPr>
            <w:tcW w:w="73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3</w:t>
            </w:r>
          </w:p>
        </w:tc>
        <w:tc>
          <w:tcPr>
            <w:tcW w:w="9486" w:type="dxa"/>
            <w:gridSpan w:val="3"/>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 xml:space="preserve">Балконы, козырьки, лоджии </w:t>
            </w:r>
          </w:p>
        </w:tc>
      </w:tr>
      <w:tr w:rsidR="00A73D25" w:rsidRPr="003C5EAC" w:rsidTr="004C78DE">
        <w:trPr>
          <w:trHeight w:val="143"/>
        </w:trPr>
        <w:tc>
          <w:tcPr>
            <w:tcW w:w="73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3.1</w:t>
            </w:r>
          </w:p>
        </w:tc>
        <w:tc>
          <w:tcPr>
            <w:tcW w:w="9486" w:type="dxa"/>
            <w:gridSpan w:val="3"/>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Ремонт отдельных участков  по мере возникновения необходимости</w:t>
            </w:r>
          </w:p>
        </w:tc>
      </w:tr>
      <w:tr w:rsidR="00A73D25" w:rsidRPr="003C5EAC" w:rsidTr="004C78DE">
        <w:tblPrEx>
          <w:tblCellMar>
            <w:left w:w="0" w:type="dxa"/>
            <w:right w:w="0" w:type="dxa"/>
          </w:tblCellMar>
        </w:tblPrEx>
        <w:trPr>
          <w:trHeight w:val="143"/>
        </w:trPr>
        <w:tc>
          <w:tcPr>
            <w:tcW w:w="73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4</w:t>
            </w:r>
          </w:p>
        </w:tc>
        <w:tc>
          <w:tcPr>
            <w:tcW w:w="9486" w:type="dxa"/>
            <w:gridSpan w:val="3"/>
          </w:tcPr>
          <w:p w:rsidR="00A73D25" w:rsidRPr="003C5EAC" w:rsidRDefault="00A73D25" w:rsidP="004C78DE">
            <w:pPr>
              <w:snapToGrid w:val="0"/>
              <w:spacing w:line="200" w:lineRule="atLeast"/>
              <w:ind w:right="141"/>
              <w:rPr>
                <w:rFonts w:ascii="Arial Narrow" w:hAnsi="Arial Narrow"/>
                <w:b/>
                <w:bCs/>
                <w:i/>
                <w:iCs/>
                <w:sz w:val="18"/>
                <w:szCs w:val="18"/>
              </w:rPr>
            </w:pPr>
            <w:r w:rsidRPr="003C5EAC">
              <w:rPr>
                <w:rFonts w:ascii="Arial Narrow" w:hAnsi="Arial Narrow"/>
                <w:b/>
                <w:bCs/>
                <w:i/>
                <w:iCs/>
                <w:sz w:val="18"/>
                <w:szCs w:val="18"/>
              </w:rPr>
              <w:t>Полы в помещениях общего пользования</w:t>
            </w:r>
          </w:p>
        </w:tc>
      </w:tr>
      <w:tr w:rsidR="00A73D25" w:rsidRPr="003C5EAC" w:rsidTr="004C78DE">
        <w:tblPrEx>
          <w:tblCellMar>
            <w:left w:w="0" w:type="dxa"/>
            <w:right w:w="0" w:type="dxa"/>
          </w:tblCellMar>
        </w:tblPrEx>
        <w:trPr>
          <w:trHeight w:val="143"/>
        </w:trPr>
        <w:tc>
          <w:tcPr>
            <w:tcW w:w="73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4.1</w:t>
            </w:r>
          </w:p>
        </w:tc>
        <w:tc>
          <w:tcPr>
            <w:tcW w:w="9486" w:type="dxa"/>
            <w:gridSpan w:val="3"/>
          </w:tcPr>
          <w:p w:rsidR="00A73D25" w:rsidRPr="003C5EAC" w:rsidRDefault="00A73D25" w:rsidP="004C78DE">
            <w:pPr>
              <w:snapToGrid w:val="0"/>
              <w:spacing w:line="200" w:lineRule="atLeast"/>
              <w:ind w:right="141"/>
              <w:rPr>
                <w:rFonts w:ascii="Arial Narrow" w:hAnsi="Arial Narrow"/>
                <w:b/>
                <w:bCs/>
                <w:i/>
                <w:iCs/>
                <w:sz w:val="18"/>
                <w:szCs w:val="18"/>
              </w:rPr>
            </w:pPr>
            <w:r w:rsidRPr="003C5EAC">
              <w:rPr>
                <w:rFonts w:ascii="Arial Narrow" w:hAnsi="Arial Narrow"/>
                <w:b/>
                <w:bCs/>
                <w:i/>
                <w:iCs/>
                <w:sz w:val="18"/>
                <w:szCs w:val="18"/>
              </w:rPr>
              <w:t>Восстановление  отдельных элементов по мере возникновения необходимости</w:t>
            </w:r>
          </w:p>
        </w:tc>
      </w:tr>
      <w:tr w:rsidR="00A73D25" w:rsidRPr="003C5EAC" w:rsidTr="004C78DE">
        <w:trPr>
          <w:trHeight w:val="143"/>
        </w:trPr>
        <w:tc>
          <w:tcPr>
            <w:tcW w:w="73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5</w:t>
            </w:r>
          </w:p>
        </w:tc>
        <w:tc>
          <w:tcPr>
            <w:tcW w:w="9486" w:type="dxa"/>
            <w:gridSpan w:val="3"/>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Крыши</w:t>
            </w:r>
          </w:p>
        </w:tc>
      </w:tr>
      <w:tr w:rsidR="00A73D25" w:rsidRPr="003C5EAC" w:rsidTr="004C78DE">
        <w:trPr>
          <w:trHeight w:val="143"/>
        </w:trPr>
        <w:tc>
          <w:tcPr>
            <w:tcW w:w="73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5.1</w:t>
            </w:r>
          </w:p>
        </w:tc>
        <w:tc>
          <w:tcPr>
            <w:tcW w:w="5999" w:type="dxa"/>
          </w:tcPr>
          <w:p w:rsidR="00A73D25" w:rsidRPr="003C5EAC" w:rsidRDefault="00A73D25" w:rsidP="004C78DE">
            <w:pPr>
              <w:pStyle w:val="AAA"/>
              <w:widowControl w:val="0"/>
              <w:snapToGrid w:val="0"/>
              <w:spacing w:after="0" w:line="200" w:lineRule="atLeast"/>
              <w:ind w:right="141"/>
              <w:jc w:val="left"/>
              <w:rPr>
                <w:rFonts w:ascii="Arial Narrow" w:hAnsi="Arial Narrow"/>
                <w:b/>
                <w:bCs/>
                <w:i/>
                <w:iCs/>
                <w:color w:val="auto"/>
                <w:sz w:val="18"/>
                <w:szCs w:val="18"/>
              </w:rPr>
            </w:pPr>
            <w:r w:rsidRPr="003C5EAC">
              <w:rPr>
                <w:rFonts w:ascii="Arial Narrow" w:hAnsi="Arial Narrow"/>
                <w:b/>
                <w:bCs/>
                <w:i/>
                <w:iCs/>
                <w:color w:val="auto"/>
                <w:sz w:val="18"/>
                <w:szCs w:val="18"/>
              </w:rPr>
              <w:t>Ремонт отдельных участков  крыш  (15%)</w:t>
            </w:r>
          </w:p>
        </w:tc>
        <w:tc>
          <w:tcPr>
            <w:tcW w:w="180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с апреля</w:t>
            </w:r>
          </w:p>
          <w:p w:rsidR="00A73D25" w:rsidRPr="003C5EAC" w:rsidRDefault="00A73D25" w:rsidP="004C78DE">
            <w:pPr>
              <w:pStyle w:val="AAA"/>
              <w:widowControl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по сентябрь</w:t>
            </w:r>
          </w:p>
        </w:tc>
        <w:tc>
          <w:tcPr>
            <w:tcW w:w="1683"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p>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1 год</w:t>
            </w:r>
          </w:p>
        </w:tc>
      </w:tr>
      <w:tr w:rsidR="00A73D25" w:rsidRPr="003C5EAC" w:rsidTr="004C78DE">
        <w:trPr>
          <w:trHeight w:val="143"/>
        </w:trPr>
        <w:tc>
          <w:tcPr>
            <w:tcW w:w="73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6</w:t>
            </w:r>
          </w:p>
        </w:tc>
        <w:tc>
          <w:tcPr>
            <w:tcW w:w="9486" w:type="dxa"/>
            <w:gridSpan w:val="3"/>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Центральное отопление</w:t>
            </w:r>
          </w:p>
        </w:tc>
      </w:tr>
      <w:tr w:rsidR="00A73D25" w:rsidRPr="003C5EAC" w:rsidTr="004C78DE">
        <w:trPr>
          <w:trHeight w:val="143"/>
        </w:trPr>
        <w:tc>
          <w:tcPr>
            <w:tcW w:w="73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6.1</w:t>
            </w:r>
          </w:p>
        </w:tc>
        <w:tc>
          <w:tcPr>
            <w:tcW w:w="5999" w:type="dxa"/>
          </w:tcPr>
          <w:p w:rsidR="00A73D25" w:rsidRPr="003C5EAC" w:rsidRDefault="00A73D25" w:rsidP="004C78DE">
            <w:pPr>
              <w:pStyle w:val="AAA"/>
              <w:widowControl w:val="0"/>
              <w:snapToGrid w:val="0"/>
              <w:spacing w:after="0" w:line="200" w:lineRule="atLeast"/>
              <w:ind w:right="141"/>
              <w:jc w:val="left"/>
              <w:rPr>
                <w:rFonts w:ascii="Arial Narrow" w:hAnsi="Arial Narrow"/>
                <w:b/>
                <w:bCs/>
                <w:i/>
                <w:iCs/>
                <w:color w:val="auto"/>
                <w:sz w:val="18"/>
                <w:szCs w:val="18"/>
              </w:rPr>
            </w:pPr>
            <w:r w:rsidRPr="003C5EAC">
              <w:rPr>
                <w:rFonts w:ascii="Arial Narrow" w:hAnsi="Arial Narrow"/>
                <w:b/>
                <w:bCs/>
                <w:i/>
                <w:iCs/>
                <w:color w:val="auto"/>
                <w:sz w:val="18"/>
                <w:szCs w:val="18"/>
              </w:rPr>
              <w:t>Ремонт, замена запорной арматуры, восстановление</w:t>
            </w:r>
          </w:p>
          <w:p w:rsidR="00A73D25" w:rsidRPr="003C5EAC" w:rsidRDefault="00A73D25" w:rsidP="004C78DE">
            <w:pPr>
              <w:pStyle w:val="AAA"/>
              <w:widowControl w:val="0"/>
              <w:spacing w:after="0" w:line="200" w:lineRule="atLeast"/>
              <w:ind w:right="141"/>
              <w:jc w:val="left"/>
              <w:rPr>
                <w:rFonts w:ascii="Arial Narrow" w:hAnsi="Arial Narrow"/>
                <w:b/>
                <w:bCs/>
                <w:i/>
                <w:iCs/>
                <w:color w:val="auto"/>
                <w:sz w:val="18"/>
                <w:szCs w:val="18"/>
              </w:rPr>
            </w:pPr>
            <w:r w:rsidRPr="003C5EAC">
              <w:rPr>
                <w:rFonts w:ascii="Arial Narrow" w:hAnsi="Arial Narrow"/>
                <w:b/>
                <w:bCs/>
                <w:i/>
                <w:iCs/>
                <w:color w:val="auto"/>
                <w:sz w:val="18"/>
                <w:szCs w:val="18"/>
              </w:rPr>
              <w:t xml:space="preserve"> типовой изоляции трубопроводов, проверка манометров</w:t>
            </w:r>
          </w:p>
        </w:tc>
        <w:tc>
          <w:tcPr>
            <w:tcW w:w="1804" w:type="dxa"/>
          </w:tcPr>
          <w:p w:rsidR="00A73D25" w:rsidRPr="003C5EAC" w:rsidRDefault="00A73D25" w:rsidP="004C78DE">
            <w:pPr>
              <w:snapToGrid w:val="0"/>
              <w:spacing w:line="200" w:lineRule="atLeast"/>
              <w:ind w:right="141"/>
              <w:jc w:val="center"/>
              <w:rPr>
                <w:rFonts w:ascii="Arial Narrow" w:hAnsi="Arial Narrow"/>
                <w:b/>
                <w:bCs/>
                <w:i/>
                <w:iCs/>
                <w:sz w:val="18"/>
                <w:szCs w:val="18"/>
              </w:rPr>
            </w:pPr>
            <w:r w:rsidRPr="003C5EAC">
              <w:rPr>
                <w:rFonts w:ascii="Arial Narrow" w:hAnsi="Arial Narrow"/>
                <w:b/>
                <w:bCs/>
                <w:i/>
                <w:iCs/>
                <w:sz w:val="18"/>
                <w:szCs w:val="18"/>
              </w:rPr>
              <w:t>ежегодно</w:t>
            </w:r>
          </w:p>
          <w:p w:rsidR="00A73D25" w:rsidRPr="003C5EAC" w:rsidRDefault="00A73D25" w:rsidP="004C78DE">
            <w:pPr>
              <w:pStyle w:val="AAA"/>
              <w:widowControl w:val="0"/>
              <w:spacing w:after="0" w:line="200" w:lineRule="atLeast"/>
              <w:ind w:right="141"/>
              <w:jc w:val="center"/>
              <w:rPr>
                <w:rFonts w:ascii="Arial Narrow" w:hAnsi="Arial Narrow"/>
                <w:b/>
                <w:bCs/>
                <w:i/>
                <w:iCs/>
                <w:color w:val="auto"/>
                <w:sz w:val="18"/>
                <w:szCs w:val="18"/>
              </w:rPr>
            </w:pPr>
          </w:p>
        </w:tc>
        <w:tc>
          <w:tcPr>
            <w:tcW w:w="1683" w:type="dxa"/>
          </w:tcPr>
          <w:p w:rsidR="00A73D25" w:rsidRPr="003C5EAC" w:rsidRDefault="00A73D25" w:rsidP="004C78DE">
            <w:pPr>
              <w:snapToGrid w:val="0"/>
              <w:spacing w:line="200" w:lineRule="atLeast"/>
              <w:ind w:right="141"/>
              <w:rPr>
                <w:rFonts w:ascii="Arial Narrow" w:hAnsi="Arial Narrow"/>
                <w:b/>
                <w:bCs/>
                <w:i/>
                <w:iCs/>
                <w:sz w:val="18"/>
                <w:szCs w:val="18"/>
              </w:rPr>
            </w:pPr>
          </w:p>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p>
        </w:tc>
      </w:tr>
      <w:tr w:rsidR="00A73D25" w:rsidRPr="003C5EAC" w:rsidTr="004C78DE">
        <w:trPr>
          <w:trHeight w:val="143"/>
        </w:trPr>
        <w:tc>
          <w:tcPr>
            <w:tcW w:w="73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6.2</w:t>
            </w:r>
          </w:p>
        </w:tc>
        <w:tc>
          <w:tcPr>
            <w:tcW w:w="5999" w:type="dxa"/>
          </w:tcPr>
          <w:p w:rsidR="00A73D25" w:rsidRPr="003C5EAC" w:rsidRDefault="00A73D25" w:rsidP="004C78DE">
            <w:pPr>
              <w:pStyle w:val="AAA"/>
              <w:widowControl w:val="0"/>
              <w:snapToGrid w:val="0"/>
              <w:spacing w:after="0" w:line="200" w:lineRule="atLeast"/>
              <w:ind w:right="141"/>
              <w:jc w:val="left"/>
              <w:rPr>
                <w:rFonts w:ascii="Arial Narrow" w:hAnsi="Arial Narrow"/>
                <w:b/>
                <w:bCs/>
                <w:i/>
                <w:iCs/>
                <w:color w:val="auto"/>
                <w:sz w:val="18"/>
                <w:szCs w:val="18"/>
              </w:rPr>
            </w:pPr>
            <w:r w:rsidRPr="003C5EAC">
              <w:rPr>
                <w:rFonts w:ascii="Arial Narrow" w:hAnsi="Arial Narrow"/>
                <w:b/>
                <w:bCs/>
                <w:i/>
                <w:iCs/>
                <w:color w:val="auto"/>
                <w:sz w:val="18"/>
                <w:szCs w:val="18"/>
              </w:rPr>
              <w:t>Промывка  систем  ЦО</w:t>
            </w:r>
          </w:p>
        </w:tc>
        <w:tc>
          <w:tcPr>
            <w:tcW w:w="180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по графику</w:t>
            </w:r>
          </w:p>
        </w:tc>
        <w:tc>
          <w:tcPr>
            <w:tcW w:w="1683"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p>
        </w:tc>
      </w:tr>
      <w:tr w:rsidR="00A73D25" w:rsidRPr="003C5EAC" w:rsidTr="004C78DE">
        <w:trPr>
          <w:trHeight w:val="143"/>
        </w:trPr>
        <w:tc>
          <w:tcPr>
            <w:tcW w:w="73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6.3</w:t>
            </w:r>
          </w:p>
        </w:tc>
        <w:tc>
          <w:tcPr>
            <w:tcW w:w="5999" w:type="dxa"/>
          </w:tcPr>
          <w:p w:rsidR="00A73D25" w:rsidRPr="003C5EAC" w:rsidRDefault="00A73D25" w:rsidP="004C78DE">
            <w:pPr>
              <w:pStyle w:val="AAA"/>
              <w:widowControl w:val="0"/>
              <w:snapToGrid w:val="0"/>
              <w:spacing w:after="0" w:line="200" w:lineRule="atLeast"/>
              <w:ind w:right="141"/>
              <w:jc w:val="left"/>
              <w:rPr>
                <w:rFonts w:ascii="Arial Narrow" w:hAnsi="Arial Narrow"/>
                <w:b/>
                <w:bCs/>
                <w:i/>
                <w:iCs/>
                <w:color w:val="auto"/>
                <w:sz w:val="18"/>
                <w:szCs w:val="18"/>
              </w:rPr>
            </w:pPr>
            <w:proofErr w:type="spellStart"/>
            <w:r w:rsidRPr="003C5EAC">
              <w:rPr>
                <w:rFonts w:ascii="Arial Narrow" w:hAnsi="Arial Narrow"/>
                <w:b/>
                <w:bCs/>
                <w:i/>
                <w:iCs/>
                <w:color w:val="auto"/>
                <w:sz w:val="18"/>
                <w:szCs w:val="18"/>
              </w:rPr>
              <w:t>Опрессовка</w:t>
            </w:r>
            <w:proofErr w:type="spellEnd"/>
            <w:r w:rsidRPr="003C5EAC">
              <w:rPr>
                <w:rFonts w:ascii="Arial Narrow" w:hAnsi="Arial Narrow"/>
                <w:b/>
                <w:bCs/>
                <w:i/>
                <w:iCs/>
                <w:color w:val="auto"/>
                <w:sz w:val="18"/>
                <w:szCs w:val="18"/>
              </w:rPr>
              <w:t xml:space="preserve"> системы ЦО дома</w:t>
            </w:r>
          </w:p>
        </w:tc>
        <w:tc>
          <w:tcPr>
            <w:tcW w:w="180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ежегодно</w:t>
            </w:r>
          </w:p>
        </w:tc>
        <w:tc>
          <w:tcPr>
            <w:tcW w:w="1683"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p>
        </w:tc>
      </w:tr>
      <w:tr w:rsidR="00A73D25" w:rsidRPr="003C5EAC" w:rsidTr="004C78DE">
        <w:trPr>
          <w:trHeight w:val="143"/>
        </w:trPr>
        <w:tc>
          <w:tcPr>
            <w:tcW w:w="73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7</w:t>
            </w:r>
          </w:p>
        </w:tc>
        <w:tc>
          <w:tcPr>
            <w:tcW w:w="9486" w:type="dxa"/>
            <w:gridSpan w:val="3"/>
          </w:tcPr>
          <w:p w:rsidR="00A73D25" w:rsidRPr="003C5EAC" w:rsidRDefault="00A73D25" w:rsidP="004C78DE">
            <w:pPr>
              <w:pStyle w:val="smallitalic"/>
              <w:widowControl w:val="0"/>
              <w:snapToGrid w:val="0"/>
              <w:spacing w:after="0" w:line="200" w:lineRule="atLeast"/>
              <w:ind w:right="141"/>
              <w:jc w:val="center"/>
              <w:rPr>
                <w:rFonts w:ascii="Arial Narrow" w:hAnsi="Arial Narrow"/>
                <w:b/>
                <w:bCs/>
                <w:iCs/>
                <w:color w:val="auto"/>
                <w:sz w:val="18"/>
                <w:szCs w:val="18"/>
              </w:rPr>
            </w:pPr>
            <w:r w:rsidRPr="003C5EAC">
              <w:rPr>
                <w:rFonts w:ascii="Arial Narrow" w:hAnsi="Arial Narrow"/>
                <w:b/>
                <w:bCs/>
                <w:iCs/>
                <w:color w:val="auto"/>
                <w:sz w:val="18"/>
                <w:szCs w:val="18"/>
              </w:rPr>
              <w:t>Окна, двери в помещениях общего пользования</w:t>
            </w:r>
          </w:p>
        </w:tc>
      </w:tr>
      <w:tr w:rsidR="00A73D25" w:rsidRPr="003C5EAC" w:rsidTr="004C78DE">
        <w:trPr>
          <w:trHeight w:val="143"/>
        </w:trPr>
        <w:tc>
          <w:tcPr>
            <w:tcW w:w="734" w:type="dxa"/>
            <w:vAlign w:val="center"/>
          </w:tcPr>
          <w:p w:rsidR="00A73D25" w:rsidRPr="003C5EAC" w:rsidRDefault="00A73D25" w:rsidP="004C78DE">
            <w:pPr>
              <w:pStyle w:val="smallitalic"/>
              <w:widowControl w:val="0"/>
              <w:snapToGrid w:val="0"/>
              <w:spacing w:after="0" w:line="200" w:lineRule="atLeast"/>
              <w:ind w:right="141"/>
              <w:jc w:val="center"/>
              <w:rPr>
                <w:rFonts w:ascii="Arial Narrow" w:hAnsi="Arial Narrow"/>
                <w:b/>
                <w:bCs/>
                <w:iCs/>
                <w:color w:val="auto"/>
                <w:sz w:val="18"/>
                <w:szCs w:val="18"/>
              </w:rPr>
            </w:pPr>
            <w:r w:rsidRPr="003C5EAC">
              <w:rPr>
                <w:rFonts w:ascii="Arial Narrow" w:hAnsi="Arial Narrow"/>
                <w:b/>
                <w:bCs/>
                <w:iCs/>
                <w:color w:val="auto"/>
                <w:sz w:val="18"/>
                <w:szCs w:val="18"/>
              </w:rPr>
              <w:t>7.1</w:t>
            </w:r>
          </w:p>
        </w:tc>
        <w:tc>
          <w:tcPr>
            <w:tcW w:w="5999" w:type="dxa"/>
          </w:tcPr>
          <w:p w:rsidR="00A73D25" w:rsidRPr="003C5EAC" w:rsidRDefault="00A73D25" w:rsidP="004C78DE">
            <w:pPr>
              <w:pStyle w:val="smallitalic"/>
              <w:widowControl w:val="0"/>
              <w:snapToGrid w:val="0"/>
              <w:spacing w:after="0" w:line="200" w:lineRule="atLeast"/>
              <w:ind w:right="141"/>
              <w:jc w:val="left"/>
              <w:rPr>
                <w:rFonts w:ascii="Arial Narrow" w:hAnsi="Arial Narrow"/>
                <w:b/>
                <w:bCs/>
                <w:iCs/>
                <w:color w:val="auto"/>
                <w:sz w:val="18"/>
                <w:szCs w:val="18"/>
              </w:rPr>
            </w:pPr>
            <w:r w:rsidRPr="003C5EAC">
              <w:rPr>
                <w:rFonts w:ascii="Arial Narrow" w:hAnsi="Arial Narrow"/>
                <w:b/>
                <w:bCs/>
                <w:iCs/>
                <w:color w:val="auto"/>
                <w:sz w:val="18"/>
                <w:szCs w:val="18"/>
              </w:rPr>
              <w:t>Ремонт входных дверей</w:t>
            </w:r>
          </w:p>
        </w:tc>
        <w:tc>
          <w:tcPr>
            <w:tcW w:w="1804" w:type="dxa"/>
          </w:tcPr>
          <w:p w:rsidR="00A73D25" w:rsidRPr="003C5EAC" w:rsidRDefault="00A73D25" w:rsidP="004C78DE">
            <w:pPr>
              <w:pStyle w:val="smallitalic"/>
              <w:widowControl w:val="0"/>
              <w:snapToGrid w:val="0"/>
              <w:spacing w:after="0" w:line="200" w:lineRule="atLeast"/>
              <w:ind w:right="141"/>
              <w:jc w:val="center"/>
              <w:rPr>
                <w:rFonts w:ascii="Arial Narrow" w:hAnsi="Arial Narrow"/>
                <w:b/>
                <w:bCs/>
                <w:iCs/>
                <w:color w:val="auto"/>
                <w:sz w:val="18"/>
                <w:szCs w:val="18"/>
              </w:rPr>
            </w:pPr>
            <w:r w:rsidRPr="003C5EAC">
              <w:rPr>
                <w:rFonts w:ascii="Arial Narrow" w:hAnsi="Arial Narrow"/>
                <w:b/>
                <w:bCs/>
                <w:iCs/>
                <w:color w:val="auto"/>
                <w:sz w:val="18"/>
                <w:szCs w:val="18"/>
              </w:rPr>
              <w:t>с января</w:t>
            </w:r>
          </w:p>
          <w:p w:rsidR="00A73D25" w:rsidRPr="003C5EAC" w:rsidRDefault="00A73D25" w:rsidP="004C78DE">
            <w:pPr>
              <w:pStyle w:val="smallitalic"/>
              <w:widowControl w:val="0"/>
              <w:spacing w:after="0" w:line="200" w:lineRule="atLeast"/>
              <w:ind w:right="141"/>
              <w:jc w:val="center"/>
              <w:rPr>
                <w:rFonts w:ascii="Arial Narrow" w:hAnsi="Arial Narrow"/>
                <w:b/>
                <w:bCs/>
                <w:iCs/>
                <w:color w:val="auto"/>
                <w:sz w:val="18"/>
                <w:szCs w:val="18"/>
              </w:rPr>
            </w:pPr>
            <w:r w:rsidRPr="003C5EAC">
              <w:rPr>
                <w:rFonts w:ascii="Arial Narrow" w:hAnsi="Arial Narrow"/>
                <w:b/>
                <w:bCs/>
                <w:iCs/>
                <w:color w:val="auto"/>
                <w:sz w:val="18"/>
                <w:szCs w:val="18"/>
              </w:rPr>
              <w:t>по декабрь</w:t>
            </w:r>
          </w:p>
        </w:tc>
        <w:tc>
          <w:tcPr>
            <w:tcW w:w="1683" w:type="dxa"/>
          </w:tcPr>
          <w:p w:rsidR="00A73D25" w:rsidRPr="003C5EAC" w:rsidRDefault="00A73D25" w:rsidP="004C78DE">
            <w:pPr>
              <w:pStyle w:val="smallitalic"/>
              <w:widowControl w:val="0"/>
              <w:snapToGrid w:val="0"/>
              <w:spacing w:after="0" w:line="200" w:lineRule="atLeast"/>
              <w:ind w:right="141"/>
              <w:jc w:val="center"/>
              <w:rPr>
                <w:rFonts w:ascii="Arial Narrow" w:hAnsi="Arial Narrow"/>
                <w:b/>
                <w:bCs/>
                <w:iCs/>
                <w:color w:val="auto"/>
                <w:sz w:val="18"/>
                <w:szCs w:val="18"/>
              </w:rPr>
            </w:pPr>
          </w:p>
          <w:p w:rsidR="00A73D25" w:rsidRPr="003C5EAC" w:rsidRDefault="00A73D25" w:rsidP="004C78DE">
            <w:pPr>
              <w:pStyle w:val="smallitalic"/>
              <w:widowControl w:val="0"/>
              <w:snapToGrid w:val="0"/>
              <w:spacing w:after="0" w:line="200" w:lineRule="atLeast"/>
              <w:ind w:right="141"/>
              <w:jc w:val="center"/>
              <w:rPr>
                <w:rFonts w:ascii="Arial Narrow" w:hAnsi="Arial Narrow"/>
                <w:b/>
                <w:bCs/>
                <w:iCs/>
                <w:color w:val="auto"/>
                <w:sz w:val="18"/>
                <w:szCs w:val="18"/>
              </w:rPr>
            </w:pPr>
            <w:r w:rsidRPr="003C5EAC">
              <w:rPr>
                <w:rFonts w:ascii="Arial Narrow" w:hAnsi="Arial Narrow"/>
                <w:b/>
                <w:bCs/>
                <w:iCs/>
                <w:color w:val="auto"/>
                <w:sz w:val="18"/>
                <w:szCs w:val="18"/>
              </w:rPr>
              <w:t>2 года</w:t>
            </w:r>
          </w:p>
        </w:tc>
      </w:tr>
      <w:tr w:rsidR="00A73D25" w:rsidRPr="003C5EAC" w:rsidTr="004C78DE">
        <w:trPr>
          <w:trHeight w:val="143"/>
        </w:trPr>
        <w:tc>
          <w:tcPr>
            <w:tcW w:w="734" w:type="dxa"/>
            <w:vAlign w:val="center"/>
          </w:tcPr>
          <w:p w:rsidR="00A73D25" w:rsidRPr="003C5EAC" w:rsidRDefault="00A73D25" w:rsidP="004C78DE">
            <w:pPr>
              <w:pStyle w:val="smallitalic"/>
              <w:widowControl w:val="0"/>
              <w:snapToGrid w:val="0"/>
              <w:spacing w:after="0" w:line="200" w:lineRule="atLeast"/>
              <w:ind w:right="141"/>
              <w:jc w:val="center"/>
              <w:rPr>
                <w:rFonts w:ascii="Arial Narrow" w:hAnsi="Arial Narrow"/>
                <w:b/>
                <w:bCs/>
                <w:iCs/>
                <w:color w:val="auto"/>
                <w:sz w:val="18"/>
                <w:szCs w:val="18"/>
              </w:rPr>
            </w:pPr>
            <w:r w:rsidRPr="003C5EAC">
              <w:rPr>
                <w:rFonts w:ascii="Arial Narrow" w:hAnsi="Arial Narrow"/>
                <w:b/>
                <w:bCs/>
                <w:iCs/>
                <w:color w:val="auto"/>
                <w:sz w:val="18"/>
                <w:szCs w:val="18"/>
              </w:rPr>
              <w:t>7.2</w:t>
            </w:r>
          </w:p>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p>
        </w:tc>
        <w:tc>
          <w:tcPr>
            <w:tcW w:w="5999" w:type="dxa"/>
          </w:tcPr>
          <w:p w:rsidR="00A73D25" w:rsidRPr="003C5EAC" w:rsidRDefault="00A73D25" w:rsidP="004C78DE">
            <w:pPr>
              <w:pStyle w:val="smallitalic"/>
              <w:widowControl w:val="0"/>
              <w:snapToGrid w:val="0"/>
              <w:spacing w:after="0" w:line="200" w:lineRule="atLeast"/>
              <w:ind w:right="141"/>
              <w:jc w:val="left"/>
              <w:rPr>
                <w:rFonts w:ascii="Arial Narrow" w:hAnsi="Arial Narrow"/>
                <w:b/>
                <w:bCs/>
                <w:iCs/>
                <w:color w:val="auto"/>
                <w:sz w:val="18"/>
                <w:szCs w:val="18"/>
              </w:rPr>
            </w:pPr>
            <w:r w:rsidRPr="003C5EAC">
              <w:rPr>
                <w:rFonts w:ascii="Arial Narrow" w:hAnsi="Arial Narrow"/>
                <w:b/>
                <w:bCs/>
                <w:iCs/>
                <w:color w:val="auto"/>
                <w:sz w:val="18"/>
                <w:szCs w:val="18"/>
              </w:rPr>
              <w:t xml:space="preserve">Ремонт и покраска окон в местах общего пользования </w:t>
            </w:r>
          </w:p>
        </w:tc>
        <w:tc>
          <w:tcPr>
            <w:tcW w:w="1804" w:type="dxa"/>
          </w:tcPr>
          <w:p w:rsidR="00A73D25" w:rsidRPr="003C5EAC" w:rsidRDefault="00A73D25" w:rsidP="004C78DE">
            <w:pPr>
              <w:pStyle w:val="smallitalic"/>
              <w:widowControl w:val="0"/>
              <w:snapToGrid w:val="0"/>
              <w:spacing w:after="0" w:line="200" w:lineRule="atLeast"/>
              <w:ind w:right="141"/>
              <w:jc w:val="center"/>
              <w:rPr>
                <w:rFonts w:ascii="Arial Narrow" w:hAnsi="Arial Narrow"/>
                <w:b/>
                <w:bCs/>
                <w:iCs/>
                <w:color w:val="auto"/>
                <w:sz w:val="18"/>
                <w:szCs w:val="18"/>
              </w:rPr>
            </w:pPr>
            <w:r w:rsidRPr="003C5EAC">
              <w:rPr>
                <w:rFonts w:ascii="Arial Narrow" w:hAnsi="Arial Narrow"/>
                <w:b/>
                <w:bCs/>
                <w:iCs/>
                <w:color w:val="auto"/>
                <w:sz w:val="18"/>
                <w:szCs w:val="18"/>
              </w:rPr>
              <w:t xml:space="preserve">с апреля </w:t>
            </w:r>
            <w:r w:rsidRPr="003C5EAC">
              <w:rPr>
                <w:rFonts w:ascii="Arial Narrow" w:hAnsi="Arial Narrow"/>
                <w:b/>
                <w:bCs/>
                <w:iCs/>
                <w:color w:val="auto"/>
                <w:sz w:val="18"/>
                <w:szCs w:val="18"/>
              </w:rPr>
              <w:br/>
              <w:t xml:space="preserve"> по октябрь</w:t>
            </w:r>
          </w:p>
        </w:tc>
        <w:tc>
          <w:tcPr>
            <w:tcW w:w="1683" w:type="dxa"/>
          </w:tcPr>
          <w:p w:rsidR="00A73D25" w:rsidRPr="003C5EAC" w:rsidRDefault="00A73D25" w:rsidP="004C78DE">
            <w:pPr>
              <w:pStyle w:val="smallitalic"/>
              <w:widowControl w:val="0"/>
              <w:snapToGrid w:val="0"/>
              <w:spacing w:after="0" w:line="200" w:lineRule="atLeast"/>
              <w:ind w:right="141"/>
              <w:jc w:val="center"/>
              <w:rPr>
                <w:rFonts w:ascii="Arial Narrow" w:hAnsi="Arial Narrow"/>
                <w:b/>
                <w:bCs/>
                <w:iCs/>
                <w:color w:val="auto"/>
                <w:sz w:val="18"/>
                <w:szCs w:val="18"/>
              </w:rPr>
            </w:pPr>
            <w:r w:rsidRPr="003C5EAC">
              <w:rPr>
                <w:rFonts w:ascii="Arial Narrow" w:hAnsi="Arial Narrow"/>
                <w:b/>
                <w:bCs/>
                <w:iCs/>
                <w:color w:val="auto"/>
                <w:sz w:val="18"/>
                <w:szCs w:val="18"/>
              </w:rPr>
              <w:t>Ремонт круглогодичный  покраска 1 раз в 5 лет</w:t>
            </w:r>
          </w:p>
        </w:tc>
      </w:tr>
      <w:tr w:rsidR="00A73D25" w:rsidRPr="003C5EAC" w:rsidTr="004C78DE">
        <w:trPr>
          <w:trHeight w:val="143"/>
        </w:trPr>
        <w:tc>
          <w:tcPr>
            <w:tcW w:w="734" w:type="dxa"/>
          </w:tcPr>
          <w:p w:rsidR="00A73D25" w:rsidRPr="003C5EAC" w:rsidRDefault="00A73D25" w:rsidP="004C78DE">
            <w:pPr>
              <w:pStyle w:val="smallitalic"/>
              <w:widowControl w:val="0"/>
              <w:snapToGrid w:val="0"/>
              <w:spacing w:after="0" w:line="200" w:lineRule="atLeast"/>
              <w:ind w:right="141"/>
              <w:jc w:val="center"/>
              <w:rPr>
                <w:rFonts w:ascii="Arial Narrow" w:hAnsi="Arial Narrow"/>
                <w:b/>
                <w:bCs/>
                <w:iCs/>
                <w:color w:val="auto"/>
                <w:sz w:val="18"/>
                <w:szCs w:val="18"/>
              </w:rPr>
            </w:pPr>
            <w:r w:rsidRPr="003C5EAC">
              <w:rPr>
                <w:rFonts w:ascii="Arial Narrow" w:hAnsi="Arial Narrow"/>
                <w:b/>
                <w:bCs/>
                <w:iCs/>
                <w:color w:val="auto"/>
                <w:sz w:val="18"/>
                <w:szCs w:val="18"/>
              </w:rPr>
              <w:t>7.3</w:t>
            </w:r>
          </w:p>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p>
        </w:tc>
        <w:tc>
          <w:tcPr>
            <w:tcW w:w="5999" w:type="dxa"/>
          </w:tcPr>
          <w:p w:rsidR="00A73D25" w:rsidRPr="003C5EAC" w:rsidRDefault="00A73D25" w:rsidP="004C78DE">
            <w:pPr>
              <w:pStyle w:val="smallitalic"/>
              <w:widowControl w:val="0"/>
              <w:snapToGrid w:val="0"/>
              <w:spacing w:after="0" w:line="200" w:lineRule="atLeast"/>
              <w:ind w:right="141"/>
              <w:jc w:val="left"/>
              <w:rPr>
                <w:rFonts w:ascii="Arial Narrow" w:hAnsi="Arial Narrow"/>
                <w:b/>
                <w:bCs/>
                <w:iCs/>
                <w:color w:val="auto"/>
                <w:sz w:val="18"/>
                <w:szCs w:val="18"/>
              </w:rPr>
            </w:pPr>
            <w:r w:rsidRPr="003C5EAC">
              <w:rPr>
                <w:rFonts w:ascii="Arial Narrow" w:hAnsi="Arial Narrow"/>
                <w:b/>
                <w:bCs/>
                <w:iCs/>
                <w:color w:val="auto"/>
                <w:sz w:val="18"/>
                <w:szCs w:val="18"/>
              </w:rPr>
              <w:t>Текущий ремонт доводчиков</w:t>
            </w:r>
          </w:p>
        </w:tc>
        <w:tc>
          <w:tcPr>
            <w:tcW w:w="1804" w:type="dxa"/>
          </w:tcPr>
          <w:p w:rsidR="00A73D25" w:rsidRPr="003C5EAC" w:rsidRDefault="00A73D25" w:rsidP="004C78DE">
            <w:pPr>
              <w:pStyle w:val="smallitalic"/>
              <w:widowControl w:val="0"/>
              <w:snapToGrid w:val="0"/>
              <w:spacing w:after="0" w:line="200" w:lineRule="atLeast"/>
              <w:ind w:right="141"/>
              <w:jc w:val="center"/>
              <w:rPr>
                <w:rFonts w:ascii="Arial Narrow" w:hAnsi="Arial Narrow"/>
                <w:b/>
                <w:bCs/>
                <w:iCs/>
                <w:color w:val="auto"/>
                <w:sz w:val="18"/>
                <w:szCs w:val="18"/>
              </w:rPr>
            </w:pPr>
            <w:r w:rsidRPr="003C5EAC">
              <w:rPr>
                <w:rFonts w:ascii="Arial Narrow" w:hAnsi="Arial Narrow"/>
                <w:b/>
                <w:bCs/>
                <w:iCs/>
                <w:color w:val="auto"/>
                <w:sz w:val="18"/>
                <w:szCs w:val="18"/>
              </w:rPr>
              <w:t>с января</w:t>
            </w:r>
          </w:p>
          <w:p w:rsidR="00A73D25" w:rsidRPr="003C5EAC" w:rsidRDefault="00A73D25" w:rsidP="004C78DE">
            <w:pPr>
              <w:pStyle w:val="smallitalic"/>
              <w:widowControl w:val="0"/>
              <w:spacing w:after="0" w:line="200" w:lineRule="atLeast"/>
              <w:ind w:right="141"/>
              <w:jc w:val="center"/>
              <w:rPr>
                <w:rFonts w:ascii="Arial Narrow" w:hAnsi="Arial Narrow"/>
                <w:b/>
                <w:bCs/>
                <w:iCs/>
                <w:color w:val="auto"/>
                <w:sz w:val="18"/>
                <w:szCs w:val="18"/>
              </w:rPr>
            </w:pPr>
            <w:r w:rsidRPr="003C5EAC">
              <w:rPr>
                <w:rFonts w:ascii="Arial Narrow" w:hAnsi="Arial Narrow"/>
                <w:b/>
                <w:bCs/>
                <w:iCs/>
                <w:color w:val="auto"/>
                <w:sz w:val="18"/>
                <w:szCs w:val="18"/>
              </w:rPr>
              <w:t>по декабрь</w:t>
            </w:r>
          </w:p>
        </w:tc>
        <w:tc>
          <w:tcPr>
            <w:tcW w:w="1683" w:type="dxa"/>
          </w:tcPr>
          <w:p w:rsidR="00A73D25" w:rsidRPr="003C5EAC" w:rsidRDefault="00A73D25" w:rsidP="004C78DE">
            <w:pPr>
              <w:pStyle w:val="smallitalic"/>
              <w:widowControl w:val="0"/>
              <w:snapToGrid w:val="0"/>
              <w:spacing w:after="0" w:line="200" w:lineRule="atLeast"/>
              <w:ind w:right="141"/>
              <w:jc w:val="center"/>
              <w:rPr>
                <w:rFonts w:ascii="Arial Narrow" w:hAnsi="Arial Narrow"/>
                <w:b/>
                <w:bCs/>
                <w:iCs/>
                <w:color w:val="auto"/>
                <w:sz w:val="18"/>
                <w:szCs w:val="18"/>
              </w:rPr>
            </w:pPr>
          </w:p>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Cs/>
                <w:color w:val="auto"/>
                <w:sz w:val="18"/>
                <w:szCs w:val="18"/>
              </w:rPr>
              <w:t>1 год</w:t>
            </w:r>
          </w:p>
        </w:tc>
      </w:tr>
      <w:tr w:rsidR="00A73D25" w:rsidRPr="003C5EAC" w:rsidTr="004C78DE">
        <w:trPr>
          <w:trHeight w:val="143"/>
        </w:trPr>
        <w:tc>
          <w:tcPr>
            <w:tcW w:w="73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8</w:t>
            </w:r>
          </w:p>
        </w:tc>
        <w:tc>
          <w:tcPr>
            <w:tcW w:w="9486" w:type="dxa"/>
            <w:gridSpan w:val="3"/>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Лестницы</w:t>
            </w:r>
          </w:p>
        </w:tc>
      </w:tr>
      <w:tr w:rsidR="00A73D25" w:rsidRPr="003C5EAC" w:rsidTr="004C78DE">
        <w:trPr>
          <w:trHeight w:val="143"/>
        </w:trPr>
        <w:tc>
          <w:tcPr>
            <w:tcW w:w="734" w:type="dxa"/>
            <w:vAlign w:val="center"/>
          </w:tcPr>
          <w:p w:rsidR="00A73D25" w:rsidRPr="003C5EAC" w:rsidRDefault="00A73D25" w:rsidP="004C78DE">
            <w:pPr>
              <w:pStyle w:val="smallitalic"/>
              <w:widowControl w:val="0"/>
              <w:snapToGrid w:val="0"/>
              <w:spacing w:after="0" w:line="200" w:lineRule="atLeast"/>
              <w:ind w:right="141"/>
              <w:jc w:val="center"/>
              <w:rPr>
                <w:rFonts w:ascii="Arial Narrow" w:hAnsi="Arial Narrow"/>
                <w:b/>
                <w:bCs/>
                <w:iCs/>
                <w:color w:val="auto"/>
                <w:sz w:val="18"/>
                <w:szCs w:val="18"/>
              </w:rPr>
            </w:pPr>
            <w:r w:rsidRPr="003C5EAC">
              <w:rPr>
                <w:rFonts w:ascii="Arial Narrow" w:hAnsi="Arial Narrow"/>
                <w:b/>
                <w:bCs/>
                <w:iCs/>
                <w:color w:val="auto"/>
                <w:sz w:val="18"/>
                <w:szCs w:val="18"/>
              </w:rPr>
              <w:t>8.1</w:t>
            </w:r>
          </w:p>
        </w:tc>
        <w:tc>
          <w:tcPr>
            <w:tcW w:w="9486" w:type="dxa"/>
            <w:gridSpan w:val="3"/>
          </w:tcPr>
          <w:p w:rsidR="00A73D25" w:rsidRPr="003C5EAC" w:rsidRDefault="00A73D25" w:rsidP="004C78DE">
            <w:pPr>
              <w:pStyle w:val="AAA"/>
              <w:widowControl w:val="0"/>
              <w:snapToGrid w:val="0"/>
              <w:spacing w:after="0" w:line="200" w:lineRule="atLeast"/>
              <w:ind w:right="141"/>
              <w:jc w:val="left"/>
              <w:rPr>
                <w:rFonts w:ascii="Arial Narrow" w:hAnsi="Arial Narrow"/>
                <w:b/>
                <w:bCs/>
                <w:i/>
                <w:iCs/>
                <w:color w:val="auto"/>
                <w:sz w:val="18"/>
                <w:szCs w:val="18"/>
              </w:rPr>
            </w:pPr>
            <w:r w:rsidRPr="003C5EAC">
              <w:rPr>
                <w:rFonts w:ascii="Arial Narrow" w:hAnsi="Arial Narrow"/>
                <w:b/>
                <w:bCs/>
                <w:i/>
                <w:iCs/>
                <w:color w:val="auto"/>
                <w:sz w:val="18"/>
                <w:szCs w:val="18"/>
              </w:rPr>
              <w:t>Восстановление или замена отдельных участков и элементов по мере возникновения необходимости</w:t>
            </w:r>
          </w:p>
        </w:tc>
      </w:tr>
      <w:tr w:rsidR="00A73D25" w:rsidRPr="003C5EAC" w:rsidTr="004C78DE">
        <w:trPr>
          <w:trHeight w:val="143"/>
        </w:trPr>
        <w:tc>
          <w:tcPr>
            <w:tcW w:w="73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9</w:t>
            </w:r>
          </w:p>
        </w:tc>
        <w:tc>
          <w:tcPr>
            <w:tcW w:w="9486" w:type="dxa"/>
            <w:gridSpan w:val="3"/>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Системы холодного водоснабжения</w:t>
            </w:r>
          </w:p>
        </w:tc>
      </w:tr>
      <w:tr w:rsidR="00A73D25" w:rsidRPr="003C5EAC" w:rsidTr="004C78DE">
        <w:trPr>
          <w:trHeight w:val="143"/>
        </w:trPr>
        <w:tc>
          <w:tcPr>
            <w:tcW w:w="73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lastRenderedPageBreak/>
              <w:t>9.1</w:t>
            </w:r>
          </w:p>
        </w:tc>
        <w:tc>
          <w:tcPr>
            <w:tcW w:w="5999" w:type="dxa"/>
          </w:tcPr>
          <w:p w:rsidR="00A73D25" w:rsidRPr="003C5EAC" w:rsidRDefault="00A73D25" w:rsidP="004C78DE">
            <w:pPr>
              <w:pStyle w:val="AAA"/>
              <w:widowControl w:val="0"/>
              <w:snapToGrid w:val="0"/>
              <w:spacing w:after="0" w:line="200" w:lineRule="atLeast"/>
              <w:ind w:right="141"/>
              <w:jc w:val="left"/>
              <w:rPr>
                <w:rFonts w:ascii="Arial Narrow" w:hAnsi="Arial Narrow"/>
                <w:b/>
                <w:bCs/>
                <w:i/>
                <w:iCs/>
                <w:color w:val="auto"/>
                <w:sz w:val="18"/>
                <w:szCs w:val="18"/>
              </w:rPr>
            </w:pPr>
            <w:r w:rsidRPr="003C5EAC">
              <w:rPr>
                <w:rFonts w:ascii="Arial Narrow" w:hAnsi="Arial Narrow"/>
                <w:b/>
                <w:bCs/>
                <w:i/>
                <w:iCs/>
                <w:color w:val="auto"/>
                <w:sz w:val="18"/>
                <w:szCs w:val="18"/>
              </w:rPr>
              <w:t>Отключение и включение стояков, замена запорной арматуры восстановление работоспособности элементов водоснабжения,</w:t>
            </w:r>
          </w:p>
        </w:tc>
        <w:tc>
          <w:tcPr>
            <w:tcW w:w="1804" w:type="dxa"/>
          </w:tcPr>
          <w:p w:rsidR="00A73D25" w:rsidRPr="003C5EAC" w:rsidRDefault="00A73D25" w:rsidP="004C78DE">
            <w:pPr>
              <w:pStyle w:val="smallitalic"/>
              <w:widowControl w:val="0"/>
              <w:snapToGrid w:val="0"/>
              <w:spacing w:after="0" w:line="200" w:lineRule="atLeast"/>
              <w:ind w:right="141"/>
              <w:jc w:val="center"/>
              <w:rPr>
                <w:rFonts w:ascii="Arial Narrow" w:hAnsi="Arial Narrow"/>
                <w:b/>
                <w:bCs/>
                <w:iCs/>
                <w:color w:val="auto"/>
                <w:sz w:val="18"/>
                <w:szCs w:val="18"/>
              </w:rPr>
            </w:pPr>
            <w:r w:rsidRPr="003C5EAC">
              <w:rPr>
                <w:rFonts w:ascii="Arial Narrow" w:hAnsi="Arial Narrow"/>
                <w:b/>
                <w:bCs/>
                <w:iCs/>
                <w:color w:val="auto"/>
                <w:sz w:val="18"/>
                <w:szCs w:val="18"/>
              </w:rPr>
              <w:t>с января</w:t>
            </w:r>
          </w:p>
          <w:p w:rsidR="00A73D25" w:rsidRPr="003C5EAC" w:rsidRDefault="00A73D25" w:rsidP="004C78DE">
            <w:pPr>
              <w:pStyle w:val="AAA"/>
              <w:widowControl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по декабрь</w:t>
            </w:r>
          </w:p>
        </w:tc>
        <w:tc>
          <w:tcPr>
            <w:tcW w:w="1683"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p>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1 год</w:t>
            </w:r>
          </w:p>
        </w:tc>
      </w:tr>
      <w:tr w:rsidR="00A73D25" w:rsidRPr="003C5EAC" w:rsidTr="004C78DE">
        <w:trPr>
          <w:trHeight w:val="143"/>
        </w:trPr>
        <w:tc>
          <w:tcPr>
            <w:tcW w:w="73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10</w:t>
            </w:r>
          </w:p>
        </w:tc>
        <w:tc>
          <w:tcPr>
            <w:tcW w:w="9486" w:type="dxa"/>
            <w:gridSpan w:val="3"/>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Горячее водоснабжение</w:t>
            </w:r>
          </w:p>
        </w:tc>
      </w:tr>
      <w:tr w:rsidR="00A73D25" w:rsidRPr="003C5EAC" w:rsidTr="004C78DE">
        <w:trPr>
          <w:trHeight w:val="677"/>
        </w:trPr>
        <w:tc>
          <w:tcPr>
            <w:tcW w:w="73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10.1</w:t>
            </w:r>
          </w:p>
        </w:tc>
        <w:tc>
          <w:tcPr>
            <w:tcW w:w="5999" w:type="dxa"/>
          </w:tcPr>
          <w:p w:rsidR="00A73D25" w:rsidRPr="003C5EAC" w:rsidRDefault="00A73D25" w:rsidP="004C78DE">
            <w:pPr>
              <w:pStyle w:val="AAA"/>
              <w:widowControl w:val="0"/>
              <w:snapToGrid w:val="0"/>
              <w:spacing w:after="0" w:line="200" w:lineRule="atLeast"/>
              <w:ind w:right="141"/>
              <w:jc w:val="left"/>
              <w:rPr>
                <w:rFonts w:ascii="Arial Narrow" w:hAnsi="Arial Narrow"/>
                <w:b/>
                <w:bCs/>
                <w:i/>
                <w:iCs/>
                <w:color w:val="auto"/>
                <w:sz w:val="18"/>
                <w:szCs w:val="18"/>
              </w:rPr>
            </w:pPr>
            <w:r w:rsidRPr="003C5EAC">
              <w:rPr>
                <w:rFonts w:ascii="Arial Narrow" w:hAnsi="Arial Narrow"/>
                <w:b/>
                <w:bCs/>
                <w:i/>
                <w:iCs/>
                <w:color w:val="auto"/>
                <w:sz w:val="18"/>
                <w:szCs w:val="18"/>
              </w:rPr>
              <w:t xml:space="preserve">Отключение и включение стояков, замена запорной арматуры, восстановление работоспособности элементов водоснабжения и  тепловой изоляции </w:t>
            </w:r>
          </w:p>
        </w:tc>
        <w:tc>
          <w:tcPr>
            <w:tcW w:w="1804" w:type="dxa"/>
          </w:tcPr>
          <w:p w:rsidR="00A73D25" w:rsidRPr="003C5EAC" w:rsidRDefault="00A73D25" w:rsidP="004C78DE">
            <w:pPr>
              <w:pStyle w:val="smallitalic"/>
              <w:widowControl w:val="0"/>
              <w:snapToGrid w:val="0"/>
              <w:spacing w:after="0" w:line="200" w:lineRule="atLeast"/>
              <w:ind w:right="141"/>
              <w:jc w:val="center"/>
              <w:rPr>
                <w:rFonts w:ascii="Arial Narrow" w:hAnsi="Arial Narrow"/>
                <w:b/>
                <w:bCs/>
                <w:iCs/>
                <w:color w:val="auto"/>
                <w:sz w:val="18"/>
                <w:szCs w:val="18"/>
              </w:rPr>
            </w:pPr>
            <w:r w:rsidRPr="003C5EAC">
              <w:rPr>
                <w:rFonts w:ascii="Arial Narrow" w:hAnsi="Arial Narrow"/>
                <w:b/>
                <w:bCs/>
                <w:iCs/>
                <w:color w:val="auto"/>
                <w:sz w:val="18"/>
                <w:szCs w:val="18"/>
              </w:rPr>
              <w:t>с января</w:t>
            </w:r>
          </w:p>
          <w:p w:rsidR="00A73D25" w:rsidRPr="003C5EAC" w:rsidRDefault="00A73D25" w:rsidP="004C78DE">
            <w:pPr>
              <w:pStyle w:val="AAA"/>
              <w:widowControl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по декабрь</w:t>
            </w:r>
          </w:p>
          <w:p w:rsidR="00A73D25" w:rsidRPr="003C5EAC" w:rsidRDefault="00A73D25" w:rsidP="004C78DE">
            <w:pPr>
              <w:pStyle w:val="AAA"/>
              <w:widowControl w:val="0"/>
              <w:spacing w:after="0" w:line="200" w:lineRule="atLeast"/>
              <w:ind w:right="141"/>
              <w:rPr>
                <w:rFonts w:ascii="Arial Narrow" w:hAnsi="Arial Narrow"/>
                <w:b/>
                <w:bCs/>
                <w:i/>
                <w:iCs/>
                <w:color w:val="auto"/>
                <w:sz w:val="18"/>
                <w:szCs w:val="18"/>
              </w:rPr>
            </w:pPr>
          </w:p>
        </w:tc>
        <w:tc>
          <w:tcPr>
            <w:tcW w:w="1683"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p>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1 год</w:t>
            </w:r>
          </w:p>
        </w:tc>
      </w:tr>
      <w:tr w:rsidR="00A73D25" w:rsidRPr="003C5EAC" w:rsidTr="004C78DE">
        <w:trPr>
          <w:trHeight w:val="143"/>
        </w:trPr>
        <w:tc>
          <w:tcPr>
            <w:tcW w:w="73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11</w:t>
            </w:r>
          </w:p>
        </w:tc>
        <w:tc>
          <w:tcPr>
            <w:tcW w:w="9486" w:type="dxa"/>
            <w:gridSpan w:val="3"/>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Канализация</w:t>
            </w:r>
          </w:p>
        </w:tc>
      </w:tr>
      <w:tr w:rsidR="00A73D25" w:rsidRPr="003C5EAC" w:rsidTr="004C78DE">
        <w:trPr>
          <w:trHeight w:val="699"/>
        </w:trPr>
        <w:tc>
          <w:tcPr>
            <w:tcW w:w="73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11.1</w:t>
            </w:r>
          </w:p>
        </w:tc>
        <w:tc>
          <w:tcPr>
            <w:tcW w:w="9486" w:type="dxa"/>
            <w:gridSpan w:val="3"/>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 xml:space="preserve">Замена и восстановление работоспособности отдельных элементов системы канализации, в том числе ликвидация засоров по мере возникновения необходимости, за исключением засора  внутриквартирного </w:t>
            </w:r>
            <w:proofErr w:type="spellStart"/>
            <w:r w:rsidRPr="003C5EAC">
              <w:rPr>
                <w:rFonts w:ascii="Arial Narrow" w:hAnsi="Arial Narrow"/>
                <w:b/>
                <w:bCs/>
                <w:i/>
                <w:iCs/>
                <w:color w:val="auto"/>
                <w:sz w:val="18"/>
                <w:szCs w:val="18"/>
              </w:rPr>
              <w:t>сантехоборудования</w:t>
            </w:r>
            <w:proofErr w:type="spellEnd"/>
          </w:p>
        </w:tc>
      </w:tr>
      <w:tr w:rsidR="00A73D25" w:rsidRPr="003C5EAC" w:rsidTr="004C78DE">
        <w:trPr>
          <w:trHeight w:val="143"/>
        </w:trPr>
        <w:tc>
          <w:tcPr>
            <w:tcW w:w="73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12</w:t>
            </w:r>
          </w:p>
        </w:tc>
        <w:tc>
          <w:tcPr>
            <w:tcW w:w="9486" w:type="dxa"/>
            <w:gridSpan w:val="3"/>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 xml:space="preserve">Система электроснабжения, освещение помещений общего пользования </w:t>
            </w:r>
          </w:p>
        </w:tc>
      </w:tr>
      <w:tr w:rsidR="00A73D25" w:rsidRPr="003C5EAC" w:rsidTr="004C78DE">
        <w:trPr>
          <w:trHeight w:val="143"/>
        </w:trPr>
        <w:tc>
          <w:tcPr>
            <w:tcW w:w="73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12.1</w:t>
            </w:r>
          </w:p>
        </w:tc>
        <w:tc>
          <w:tcPr>
            <w:tcW w:w="9486" w:type="dxa"/>
            <w:gridSpan w:val="3"/>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По мере возникновения необходимости</w:t>
            </w:r>
          </w:p>
        </w:tc>
      </w:tr>
      <w:tr w:rsidR="00A73D25" w:rsidRPr="003C5EAC" w:rsidTr="004C78DE">
        <w:trPr>
          <w:trHeight w:val="143"/>
        </w:trPr>
        <w:tc>
          <w:tcPr>
            <w:tcW w:w="73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13</w:t>
            </w:r>
          </w:p>
        </w:tc>
        <w:tc>
          <w:tcPr>
            <w:tcW w:w="9486" w:type="dxa"/>
            <w:gridSpan w:val="3"/>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 xml:space="preserve">Системы вентиляции, </w:t>
            </w:r>
            <w:proofErr w:type="spellStart"/>
            <w:r w:rsidRPr="003C5EAC">
              <w:rPr>
                <w:rFonts w:ascii="Arial Narrow" w:hAnsi="Arial Narrow"/>
                <w:b/>
                <w:bCs/>
                <w:i/>
                <w:iCs/>
                <w:color w:val="auto"/>
                <w:sz w:val="18"/>
                <w:szCs w:val="18"/>
              </w:rPr>
              <w:t>дымоудаления</w:t>
            </w:r>
            <w:proofErr w:type="spellEnd"/>
          </w:p>
        </w:tc>
      </w:tr>
      <w:tr w:rsidR="00A73D25" w:rsidRPr="003C5EAC" w:rsidTr="004C78DE">
        <w:trPr>
          <w:trHeight w:val="221"/>
        </w:trPr>
        <w:tc>
          <w:tcPr>
            <w:tcW w:w="734" w:type="dxa"/>
          </w:tcPr>
          <w:p w:rsidR="00A73D25" w:rsidRPr="003C5EAC" w:rsidRDefault="00A73D25" w:rsidP="004C78DE">
            <w:pPr>
              <w:pStyle w:val="AAA"/>
              <w:widowControl w:val="0"/>
              <w:snapToGrid w:val="0"/>
              <w:spacing w:after="0" w:line="200" w:lineRule="atLeast"/>
              <w:ind w:right="141"/>
              <w:jc w:val="center"/>
              <w:rPr>
                <w:rFonts w:ascii="Arial Narrow" w:hAnsi="Arial Narrow"/>
                <w:b/>
                <w:bCs/>
                <w:i/>
                <w:iCs/>
                <w:color w:val="auto"/>
                <w:sz w:val="18"/>
                <w:szCs w:val="18"/>
              </w:rPr>
            </w:pPr>
            <w:r w:rsidRPr="003C5EAC">
              <w:rPr>
                <w:rFonts w:ascii="Arial Narrow" w:hAnsi="Arial Narrow"/>
                <w:b/>
                <w:bCs/>
                <w:i/>
                <w:iCs/>
                <w:color w:val="auto"/>
                <w:sz w:val="18"/>
                <w:szCs w:val="18"/>
              </w:rPr>
              <w:t>13.1</w:t>
            </w:r>
          </w:p>
        </w:tc>
        <w:tc>
          <w:tcPr>
            <w:tcW w:w="9486" w:type="dxa"/>
            <w:gridSpan w:val="3"/>
          </w:tcPr>
          <w:p w:rsidR="00A73D25" w:rsidRPr="003C5EAC" w:rsidRDefault="00A73D25" w:rsidP="004C78DE">
            <w:pPr>
              <w:pStyle w:val="AAA"/>
              <w:widowControl w:val="0"/>
              <w:snapToGrid w:val="0"/>
              <w:spacing w:after="0" w:line="200" w:lineRule="atLeast"/>
              <w:ind w:right="141"/>
              <w:jc w:val="left"/>
              <w:rPr>
                <w:rFonts w:ascii="Arial Narrow" w:hAnsi="Arial Narrow"/>
                <w:b/>
                <w:bCs/>
                <w:i/>
                <w:iCs/>
                <w:color w:val="auto"/>
                <w:sz w:val="18"/>
                <w:szCs w:val="18"/>
              </w:rPr>
            </w:pPr>
            <w:r w:rsidRPr="003C5EAC">
              <w:rPr>
                <w:rFonts w:ascii="Arial Narrow" w:hAnsi="Arial Narrow"/>
                <w:b/>
                <w:bCs/>
                <w:i/>
                <w:iCs/>
                <w:color w:val="auto"/>
                <w:sz w:val="18"/>
                <w:szCs w:val="18"/>
              </w:rPr>
              <w:t xml:space="preserve">Проверка и   прочистка  систем вентиляции и </w:t>
            </w:r>
            <w:proofErr w:type="spellStart"/>
            <w:r w:rsidRPr="003C5EAC">
              <w:rPr>
                <w:rFonts w:ascii="Arial Narrow" w:hAnsi="Arial Narrow"/>
                <w:b/>
                <w:bCs/>
                <w:i/>
                <w:iCs/>
                <w:color w:val="auto"/>
                <w:sz w:val="18"/>
                <w:szCs w:val="18"/>
              </w:rPr>
              <w:t>дымоудаления</w:t>
            </w:r>
            <w:proofErr w:type="spellEnd"/>
            <w:r w:rsidRPr="003C5EAC">
              <w:rPr>
                <w:rFonts w:ascii="Arial Narrow" w:hAnsi="Arial Narrow"/>
                <w:b/>
                <w:bCs/>
                <w:i/>
                <w:iCs/>
                <w:color w:val="auto"/>
                <w:sz w:val="18"/>
                <w:szCs w:val="18"/>
              </w:rPr>
              <w:t xml:space="preserve"> по письменным обращениям собственника</w:t>
            </w:r>
          </w:p>
        </w:tc>
      </w:tr>
    </w:tbl>
    <w:p w:rsidR="00A73D25" w:rsidRPr="003C5EAC" w:rsidRDefault="00A73D25" w:rsidP="00A73D25">
      <w:pPr>
        <w:pStyle w:val="AAA"/>
        <w:widowControl w:val="0"/>
        <w:spacing w:after="0" w:line="200" w:lineRule="atLeast"/>
        <w:ind w:right="141"/>
        <w:rPr>
          <w:b/>
          <w:color w:val="auto"/>
          <w:sz w:val="18"/>
          <w:szCs w:val="18"/>
        </w:rPr>
      </w:pPr>
    </w:p>
    <w:tbl>
      <w:tblPr>
        <w:tblW w:w="0" w:type="auto"/>
        <w:tblInd w:w="486" w:type="dxa"/>
        <w:tblLayout w:type="fixed"/>
        <w:tblLook w:val="0000"/>
      </w:tblPr>
      <w:tblGrid>
        <w:gridCol w:w="5718"/>
        <w:gridCol w:w="4692"/>
      </w:tblGrid>
      <w:tr w:rsidR="00A73D25" w:rsidRPr="003C5EAC" w:rsidTr="004C78DE">
        <w:tc>
          <w:tcPr>
            <w:tcW w:w="5718" w:type="dxa"/>
          </w:tcPr>
          <w:p w:rsidR="00A73D25" w:rsidRDefault="00A73D25" w:rsidP="004C78DE">
            <w:pPr>
              <w:widowControl w:val="0"/>
              <w:snapToGrid w:val="0"/>
              <w:spacing w:line="200" w:lineRule="atLeast"/>
              <w:ind w:right="141"/>
              <w:rPr>
                <w:rFonts w:ascii="Arial Narrow" w:hAnsi="Arial Narrow"/>
                <w:b/>
                <w:sz w:val="18"/>
                <w:szCs w:val="18"/>
              </w:rPr>
            </w:pPr>
          </w:p>
          <w:p w:rsidR="00A73D25" w:rsidRDefault="00A73D25" w:rsidP="004C78DE">
            <w:pPr>
              <w:widowControl w:val="0"/>
              <w:snapToGrid w:val="0"/>
              <w:spacing w:line="200" w:lineRule="atLeast"/>
              <w:ind w:right="141"/>
              <w:rPr>
                <w:rFonts w:ascii="Arial Narrow" w:hAnsi="Arial Narrow"/>
                <w:b/>
                <w:sz w:val="18"/>
                <w:szCs w:val="18"/>
              </w:rPr>
            </w:pPr>
          </w:p>
          <w:p w:rsidR="00A73D25" w:rsidRPr="003C5EAC" w:rsidRDefault="00A73D25" w:rsidP="004C78DE">
            <w:pPr>
              <w:widowControl w:val="0"/>
              <w:snapToGrid w:val="0"/>
              <w:spacing w:line="200" w:lineRule="atLeast"/>
              <w:ind w:right="141"/>
              <w:rPr>
                <w:rFonts w:ascii="Arial Narrow" w:hAnsi="Arial Narrow"/>
                <w:b/>
                <w:sz w:val="18"/>
                <w:szCs w:val="18"/>
              </w:rPr>
            </w:pPr>
            <w:r w:rsidRPr="003C5EAC">
              <w:rPr>
                <w:rFonts w:ascii="Arial Narrow" w:hAnsi="Arial Narrow"/>
                <w:b/>
                <w:sz w:val="18"/>
                <w:szCs w:val="18"/>
              </w:rPr>
              <w:t>Собственник</w:t>
            </w:r>
          </w:p>
          <w:p w:rsidR="00A73D25" w:rsidRPr="003C5EAC" w:rsidRDefault="00A73D25" w:rsidP="004C78DE">
            <w:pPr>
              <w:widowControl w:val="0"/>
              <w:spacing w:line="200" w:lineRule="atLeast"/>
              <w:ind w:right="141"/>
              <w:rPr>
                <w:rFonts w:ascii="Arial Narrow" w:hAnsi="Arial Narrow"/>
                <w:b/>
                <w:sz w:val="18"/>
                <w:szCs w:val="18"/>
              </w:rPr>
            </w:pPr>
          </w:p>
          <w:p w:rsidR="00A73D25" w:rsidRPr="003C5EAC" w:rsidRDefault="00A73D25" w:rsidP="004C78DE">
            <w:pPr>
              <w:widowControl w:val="0"/>
              <w:spacing w:line="200" w:lineRule="atLeast"/>
              <w:ind w:right="141"/>
              <w:rPr>
                <w:rFonts w:ascii="Arial Narrow" w:hAnsi="Arial Narrow"/>
                <w:b/>
                <w:sz w:val="18"/>
                <w:szCs w:val="18"/>
              </w:rPr>
            </w:pPr>
            <w:r w:rsidRPr="003C5EAC">
              <w:rPr>
                <w:rFonts w:ascii="Arial Narrow" w:hAnsi="Arial Narrow"/>
                <w:b/>
                <w:sz w:val="18"/>
                <w:szCs w:val="18"/>
              </w:rPr>
              <w:t xml:space="preserve">_______________________ /________________________/                                </w:t>
            </w:r>
          </w:p>
        </w:tc>
        <w:tc>
          <w:tcPr>
            <w:tcW w:w="4692" w:type="dxa"/>
          </w:tcPr>
          <w:p w:rsidR="00A73D25" w:rsidRDefault="00A73D25" w:rsidP="004C78DE">
            <w:pPr>
              <w:widowControl w:val="0"/>
              <w:snapToGrid w:val="0"/>
              <w:spacing w:line="200" w:lineRule="atLeast"/>
              <w:ind w:right="141"/>
              <w:rPr>
                <w:rFonts w:ascii="Arial Narrow" w:hAnsi="Arial Narrow"/>
                <w:b/>
                <w:sz w:val="18"/>
                <w:szCs w:val="18"/>
              </w:rPr>
            </w:pPr>
          </w:p>
          <w:p w:rsidR="00A73D25" w:rsidRDefault="00A73D25" w:rsidP="004C78DE">
            <w:pPr>
              <w:widowControl w:val="0"/>
              <w:snapToGrid w:val="0"/>
              <w:spacing w:line="200" w:lineRule="atLeast"/>
              <w:ind w:right="141"/>
              <w:rPr>
                <w:rFonts w:ascii="Arial Narrow" w:hAnsi="Arial Narrow"/>
                <w:b/>
                <w:sz w:val="18"/>
                <w:szCs w:val="18"/>
              </w:rPr>
            </w:pPr>
          </w:p>
          <w:p w:rsidR="00A73D25" w:rsidRPr="003C5EAC" w:rsidRDefault="00A73D25" w:rsidP="004C78DE">
            <w:pPr>
              <w:widowControl w:val="0"/>
              <w:snapToGrid w:val="0"/>
              <w:spacing w:line="200" w:lineRule="atLeast"/>
              <w:ind w:right="141"/>
              <w:rPr>
                <w:rFonts w:ascii="Arial Narrow" w:hAnsi="Arial Narrow"/>
                <w:b/>
                <w:sz w:val="18"/>
                <w:szCs w:val="18"/>
              </w:rPr>
            </w:pPr>
            <w:r w:rsidRPr="003C5EAC">
              <w:rPr>
                <w:rFonts w:ascii="Arial Narrow" w:hAnsi="Arial Narrow"/>
                <w:b/>
                <w:sz w:val="18"/>
                <w:szCs w:val="18"/>
              </w:rPr>
              <w:t>ООО УК «</w:t>
            </w:r>
            <w:proofErr w:type="spellStart"/>
            <w:r w:rsidRPr="003C5EAC">
              <w:rPr>
                <w:rFonts w:ascii="Arial Narrow" w:hAnsi="Arial Narrow"/>
                <w:b/>
                <w:sz w:val="18"/>
                <w:szCs w:val="18"/>
              </w:rPr>
              <w:t>Стройгарант</w:t>
            </w:r>
            <w:proofErr w:type="spellEnd"/>
            <w:r w:rsidRPr="003C5EAC">
              <w:rPr>
                <w:rFonts w:ascii="Arial Narrow" w:hAnsi="Arial Narrow"/>
                <w:b/>
                <w:sz w:val="18"/>
                <w:szCs w:val="18"/>
              </w:rPr>
              <w:t>»</w:t>
            </w:r>
          </w:p>
          <w:p w:rsidR="00A73D25" w:rsidRPr="003C5EAC" w:rsidRDefault="00A73D25" w:rsidP="004C78DE">
            <w:pPr>
              <w:widowControl w:val="0"/>
              <w:spacing w:line="200" w:lineRule="atLeast"/>
              <w:ind w:right="141"/>
              <w:rPr>
                <w:rFonts w:ascii="Arial Narrow" w:hAnsi="Arial Narrow"/>
                <w:b/>
                <w:sz w:val="18"/>
                <w:szCs w:val="18"/>
              </w:rPr>
            </w:pPr>
          </w:p>
          <w:p w:rsidR="00A73D25" w:rsidRPr="003C5EAC" w:rsidRDefault="00A73D25" w:rsidP="004C78DE">
            <w:pPr>
              <w:widowControl w:val="0"/>
              <w:spacing w:line="200" w:lineRule="atLeast"/>
              <w:ind w:right="141"/>
              <w:rPr>
                <w:rFonts w:ascii="Arial Narrow" w:hAnsi="Arial Narrow"/>
                <w:b/>
                <w:sz w:val="18"/>
                <w:szCs w:val="18"/>
              </w:rPr>
            </w:pPr>
            <w:r w:rsidRPr="003C5EAC">
              <w:rPr>
                <w:rFonts w:ascii="Arial Narrow" w:hAnsi="Arial Narrow"/>
                <w:b/>
                <w:sz w:val="18"/>
                <w:szCs w:val="18"/>
              </w:rPr>
              <w:t>____________________________ /</w:t>
            </w:r>
            <w:r>
              <w:rPr>
                <w:rFonts w:ascii="Arial Narrow" w:hAnsi="Arial Narrow"/>
                <w:b/>
                <w:sz w:val="18"/>
                <w:szCs w:val="18"/>
              </w:rPr>
              <w:t>Корчак С.А./</w:t>
            </w:r>
            <w:r w:rsidRPr="003C5EAC">
              <w:rPr>
                <w:rFonts w:ascii="Arial Narrow" w:hAnsi="Arial Narrow"/>
                <w:b/>
                <w:sz w:val="18"/>
                <w:szCs w:val="18"/>
              </w:rPr>
              <w:t xml:space="preserve">                                </w:t>
            </w:r>
          </w:p>
        </w:tc>
      </w:tr>
    </w:tbl>
    <w:p w:rsidR="00A73D25" w:rsidRDefault="00A73D25" w:rsidP="00A73D25">
      <w:pPr>
        <w:widowControl w:val="0"/>
        <w:spacing w:line="200" w:lineRule="atLeast"/>
        <w:ind w:right="141"/>
        <w:rPr>
          <w:b/>
        </w:rPr>
      </w:pPr>
    </w:p>
    <w:p w:rsidR="00A73D25" w:rsidRPr="003C5EAC" w:rsidRDefault="00A73D25" w:rsidP="00A73D25">
      <w:pPr>
        <w:widowControl w:val="0"/>
        <w:spacing w:line="200" w:lineRule="atLeast"/>
        <w:ind w:right="141"/>
        <w:rPr>
          <w:b/>
        </w:rPr>
      </w:pPr>
    </w:p>
    <w:p w:rsidR="00A73D25" w:rsidRPr="003C5EAC" w:rsidRDefault="00A73D25" w:rsidP="00A73D25">
      <w:pPr>
        <w:pStyle w:val="AAA"/>
        <w:widowControl w:val="0"/>
        <w:spacing w:after="0" w:line="200" w:lineRule="atLeast"/>
        <w:jc w:val="right"/>
        <w:rPr>
          <w:rFonts w:ascii="Arial Narrow" w:hAnsi="Arial Narrow"/>
          <w:b/>
          <w:i/>
          <w:iCs/>
          <w:color w:val="auto"/>
          <w:sz w:val="18"/>
          <w:szCs w:val="18"/>
        </w:rPr>
      </w:pPr>
    </w:p>
    <w:p w:rsidR="00A73D25" w:rsidRPr="003C5EAC" w:rsidRDefault="00A73D25" w:rsidP="00A73D25">
      <w:pPr>
        <w:pStyle w:val="AAA"/>
        <w:widowControl w:val="0"/>
        <w:spacing w:after="0" w:line="200" w:lineRule="atLeast"/>
        <w:jc w:val="right"/>
        <w:rPr>
          <w:rFonts w:ascii="Arial Narrow" w:hAnsi="Arial Narrow"/>
          <w:b/>
          <w:i/>
          <w:iCs/>
          <w:color w:val="auto"/>
          <w:sz w:val="18"/>
          <w:szCs w:val="18"/>
        </w:rPr>
      </w:pPr>
      <w:r w:rsidRPr="003C5EAC">
        <w:rPr>
          <w:rFonts w:ascii="Arial Narrow" w:hAnsi="Arial Narrow"/>
          <w:b/>
          <w:i/>
          <w:iCs/>
          <w:color w:val="auto"/>
          <w:sz w:val="18"/>
          <w:szCs w:val="18"/>
        </w:rPr>
        <w:t>Приложение  3</w:t>
      </w:r>
    </w:p>
    <w:p w:rsidR="00A73D25" w:rsidRPr="003C5EAC" w:rsidRDefault="00A73D25" w:rsidP="00A73D25">
      <w:pPr>
        <w:pStyle w:val="AAA"/>
        <w:widowControl w:val="0"/>
        <w:spacing w:after="0" w:line="200" w:lineRule="atLeast"/>
        <w:jc w:val="right"/>
        <w:rPr>
          <w:rFonts w:ascii="Arial Narrow" w:hAnsi="Arial Narrow"/>
          <w:b/>
          <w:i/>
          <w:iCs/>
          <w:color w:val="auto"/>
          <w:sz w:val="18"/>
          <w:szCs w:val="18"/>
        </w:rPr>
      </w:pPr>
      <w:r w:rsidRPr="003C5EAC">
        <w:rPr>
          <w:rFonts w:ascii="Arial Narrow" w:hAnsi="Arial Narrow"/>
          <w:b/>
          <w:i/>
          <w:iCs/>
          <w:color w:val="auto"/>
          <w:sz w:val="18"/>
          <w:szCs w:val="18"/>
        </w:rPr>
        <w:t xml:space="preserve">                                                                       к договору управления многоквартирным домом</w:t>
      </w:r>
    </w:p>
    <w:p w:rsidR="00A73D25" w:rsidRPr="00A73D25" w:rsidRDefault="00A73D25" w:rsidP="00A73D25">
      <w:pPr>
        <w:pStyle w:val="AAA"/>
        <w:widowControl w:val="0"/>
        <w:spacing w:after="0" w:line="200" w:lineRule="atLeast"/>
        <w:jc w:val="right"/>
        <w:rPr>
          <w:rFonts w:ascii="Arial Narrow" w:hAnsi="Arial Narrow"/>
          <w:b/>
          <w:i/>
          <w:iCs/>
          <w:color w:val="auto"/>
          <w:sz w:val="18"/>
          <w:szCs w:val="18"/>
        </w:rPr>
      </w:pPr>
      <w:r w:rsidRPr="003C5EAC">
        <w:rPr>
          <w:rFonts w:ascii="Arial Narrow" w:hAnsi="Arial Narrow"/>
          <w:b/>
          <w:i/>
          <w:iCs/>
          <w:color w:val="auto"/>
          <w:sz w:val="18"/>
          <w:szCs w:val="18"/>
        </w:rPr>
        <w:t>№ ___ от «___» __________ 201_ г.</w:t>
      </w:r>
    </w:p>
    <w:p w:rsidR="00A73D25" w:rsidRPr="003C5EAC" w:rsidRDefault="00A73D25" w:rsidP="00A73D25">
      <w:pPr>
        <w:jc w:val="center"/>
        <w:rPr>
          <w:b/>
          <w:sz w:val="22"/>
          <w:szCs w:val="22"/>
        </w:rPr>
      </w:pPr>
    </w:p>
    <w:p w:rsidR="00A73D25" w:rsidRPr="003C5EAC" w:rsidRDefault="00A73D25" w:rsidP="00A73D25">
      <w:pPr>
        <w:jc w:val="center"/>
        <w:rPr>
          <w:rFonts w:ascii="Arial Narrow" w:hAnsi="Arial Narrow"/>
          <w:b/>
          <w:sz w:val="18"/>
          <w:szCs w:val="18"/>
        </w:rPr>
      </w:pPr>
    </w:p>
    <w:p w:rsidR="00A73D25" w:rsidRPr="003C5EAC" w:rsidRDefault="00A73D25" w:rsidP="00A73D25">
      <w:pPr>
        <w:jc w:val="center"/>
        <w:rPr>
          <w:rFonts w:ascii="Arial Narrow" w:hAnsi="Arial Narrow"/>
          <w:b/>
          <w:sz w:val="18"/>
          <w:szCs w:val="18"/>
        </w:rPr>
      </w:pPr>
      <w:r w:rsidRPr="003C5EAC">
        <w:rPr>
          <w:rFonts w:ascii="Arial Narrow" w:hAnsi="Arial Narrow"/>
          <w:b/>
          <w:sz w:val="18"/>
          <w:szCs w:val="18"/>
        </w:rPr>
        <w:t>Акт разграничения ответственности</w:t>
      </w:r>
    </w:p>
    <w:p w:rsidR="00A73D25" w:rsidRPr="003C5EAC" w:rsidRDefault="00A73D25" w:rsidP="00A73D25">
      <w:pPr>
        <w:jc w:val="center"/>
        <w:rPr>
          <w:rFonts w:ascii="Arial Narrow" w:hAnsi="Arial Narrow"/>
          <w:b/>
          <w:sz w:val="18"/>
          <w:szCs w:val="18"/>
        </w:rPr>
      </w:pPr>
      <w:r w:rsidRPr="003C5EAC">
        <w:rPr>
          <w:rFonts w:ascii="Arial Narrow" w:hAnsi="Arial Narrow"/>
          <w:b/>
          <w:sz w:val="18"/>
          <w:szCs w:val="18"/>
        </w:rPr>
        <w:t>за эксплуатацию коммуникаций внутри жилого помещения</w:t>
      </w:r>
    </w:p>
    <w:p w:rsidR="00A73D25" w:rsidRPr="003C5EAC" w:rsidRDefault="00A73D25" w:rsidP="00A73D25">
      <w:pPr>
        <w:rPr>
          <w:rFonts w:ascii="Arial Narrow" w:hAnsi="Arial Narrow"/>
          <w:b/>
          <w:sz w:val="18"/>
          <w:szCs w:val="18"/>
        </w:rPr>
      </w:pPr>
    </w:p>
    <w:p w:rsidR="00A73D25" w:rsidRPr="003C5EAC" w:rsidRDefault="00A73D25" w:rsidP="00A73D25">
      <w:pPr>
        <w:ind w:firstLine="720"/>
        <w:jc w:val="both"/>
        <w:rPr>
          <w:rFonts w:ascii="Arial Narrow" w:hAnsi="Arial Narrow"/>
          <w:b/>
          <w:sz w:val="18"/>
          <w:szCs w:val="18"/>
        </w:rPr>
      </w:pPr>
      <w:r w:rsidRPr="003C5EAC">
        <w:rPr>
          <w:rFonts w:ascii="Arial Narrow" w:hAnsi="Arial Narrow"/>
          <w:b/>
          <w:sz w:val="18"/>
          <w:szCs w:val="18"/>
        </w:rPr>
        <w:t xml:space="preserve">1. По системам водоснабжения: </w:t>
      </w:r>
    </w:p>
    <w:p w:rsidR="00A73D25" w:rsidRPr="003C5EAC" w:rsidRDefault="00A73D25" w:rsidP="00A73D25">
      <w:pPr>
        <w:ind w:firstLine="720"/>
        <w:jc w:val="both"/>
        <w:rPr>
          <w:rFonts w:ascii="Arial Narrow" w:hAnsi="Arial Narrow"/>
          <w:b/>
          <w:sz w:val="18"/>
          <w:szCs w:val="18"/>
        </w:rPr>
      </w:pPr>
    </w:p>
    <w:p w:rsidR="00A73D25" w:rsidRPr="003C5EAC" w:rsidRDefault="00A73D25" w:rsidP="00A73D25">
      <w:pPr>
        <w:ind w:firstLine="708"/>
        <w:jc w:val="both"/>
        <w:rPr>
          <w:rFonts w:ascii="Arial Narrow" w:hAnsi="Arial Narrow"/>
          <w:b/>
          <w:sz w:val="18"/>
          <w:szCs w:val="18"/>
        </w:rPr>
      </w:pPr>
      <w:r w:rsidRPr="003C5EAC">
        <w:rPr>
          <w:rFonts w:ascii="Arial Narrow" w:hAnsi="Arial Narrow"/>
          <w:b/>
          <w:sz w:val="18"/>
          <w:szCs w:val="18"/>
        </w:rPr>
        <w:t xml:space="preserve">Управляющая организация несет ответственность за </w:t>
      </w:r>
      <w:proofErr w:type="spellStart"/>
      <w:r w:rsidRPr="003C5EAC">
        <w:rPr>
          <w:rFonts w:ascii="Arial Narrow" w:hAnsi="Arial Narrow"/>
          <w:b/>
          <w:sz w:val="18"/>
          <w:szCs w:val="18"/>
        </w:rPr>
        <w:t>общедомовые</w:t>
      </w:r>
      <w:proofErr w:type="spellEnd"/>
      <w:r w:rsidRPr="003C5EAC">
        <w:rPr>
          <w:rFonts w:ascii="Arial Narrow" w:hAnsi="Arial Narrow"/>
          <w:b/>
          <w:sz w:val="18"/>
          <w:szCs w:val="18"/>
        </w:rPr>
        <w:t xml:space="preserve"> стояки внутренней системы водоснабжения, обслуживающие свыше одной квартиры.</w:t>
      </w:r>
    </w:p>
    <w:p w:rsidR="00A73D25" w:rsidRPr="003C5EAC" w:rsidRDefault="00A73D25" w:rsidP="00A73D25">
      <w:pPr>
        <w:ind w:firstLine="708"/>
        <w:jc w:val="both"/>
        <w:rPr>
          <w:rFonts w:ascii="Arial Narrow" w:hAnsi="Arial Narrow"/>
          <w:b/>
          <w:sz w:val="18"/>
          <w:szCs w:val="18"/>
        </w:rPr>
      </w:pPr>
      <w:r w:rsidRPr="003C5EAC">
        <w:rPr>
          <w:rFonts w:ascii="Arial Narrow" w:hAnsi="Arial Narrow"/>
          <w:b/>
          <w:sz w:val="18"/>
          <w:szCs w:val="18"/>
        </w:rPr>
        <w:t>Потребитель несет ответственность за внутриквартирные трубопроводы жилого помещения от места врезки в стояки внутренней системы водоснабжения.</w:t>
      </w:r>
    </w:p>
    <w:p w:rsidR="00A73D25" w:rsidRPr="003C5EAC" w:rsidRDefault="00A73D25" w:rsidP="00A73D25">
      <w:pPr>
        <w:ind w:firstLine="720"/>
        <w:jc w:val="both"/>
        <w:rPr>
          <w:rFonts w:ascii="Arial Narrow" w:hAnsi="Arial Narrow"/>
          <w:b/>
          <w:sz w:val="18"/>
          <w:szCs w:val="18"/>
        </w:rPr>
      </w:pPr>
    </w:p>
    <w:p w:rsidR="00A73D25" w:rsidRPr="003C5EAC" w:rsidRDefault="00A73D25" w:rsidP="00A73D25">
      <w:pPr>
        <w:ind w:firstLine="720"/>
        <w:jc w:val="both"/>
        <w:rPr>
          <w:rFonts w:ascii="Arial Narrow" w:hAnsi="Arial Narrow"/>
          <w:b/>
          <w:sz w:val="18"/>
          <w:szCs w:val="18"/>
        </w:rPr>
      </w:pPr>
      <w:r w:rsidRPr="003C5EAC">
        <w:rPr>
          <w:rFonts w:ascii="Arial Narrow" w:hAnsi="Arial Narrow"/>
          <w:b/>
          <w:sz w:val="18"/>
          <w:szCs w:val="18"/>
        </w:rPr>
        <w:t>2. По системам водоотведения:</w:t>
      </w:r>
    </w:p>
    <w:p w:rsidR="00A73D25" w:rsidRPr="003C5EAC" w:rsidRDefault="00A73D25" w:rsidP="00A73D25">
      <w:pPr>
        <w:ind w:firstLine="720"/>
        <w:jc w:val="both"/>
        <w:rPr>
          <w:rFonts w:ascii="Arial Narrow" w:hAnsi="Arial Narrow"/>
          <w:b/>
          <w:sz w:val="18"/>
          <w:szCs w:val="18"/>
        </w:rPr>
      </w:pPr>
      <w:r w:rsidRPr="003C5EAC">
        <w:rPr>
          <w:rFonts w:ascii="Arial Narrow" w:hAnsi="Arial Narrow"/>
          <w:b/>
          <w:sz w:val="18"/>
          <w:szCs w:val="18"/>
        </w:rPr>
        <w:tab/>
      </w:r>
    </w:p>
    <w:p w:rsidR="00A73D25" w:rsidRPr="003C5EAC" w:rsidRDefault="00A73D25" w:rsidP="00A73D25">
      <w:pPr>
        <w:ind w:firstLine="708"/>
        <w:jc w:val="both"/>
        <w:rPr>
          <w:rFonts w:ascii="Arial Narrow" w:hAnsi="Arial Narrow"/>
          <w:b/>
          <w:sz w:val="18"/>
          <w:szCs w:val="18"/>
        </w:rPr>
      </w:pPr>
      <w:r w:rsidRPr="003C5EAC">
        <w:rPr>
          <w:rFonts w:ascii="Arial Narrow" w:hAnsi="Arial Narrow"/>
          <w:b/>
          <w:sz w:val="18"/>
          <w:szCs w:val="18"/>
        </w:rPr>
        <w:t xml:space="preserve">Управляющая организация несет ответственность за </w:t>
      </w:r>
      <w:proofErr w:type="spellStart"/>
      <w:r w:rsidRPr="003C5EAC">
        <w:rPr>
          <w:rFonts w:ascii="Arial Narrow" w:hAnsi="Arial Narrow"/>
          <w:b/>
          <w:sz w:val="18"/>
          <w:szCs w:val="18"/>
        </w:rPr>
        <w:t>общедомовые</w:t>
      </w:r>
      <w:proofErr w:type="spellEnd"/>
      <w:r w:rsidRPr="003C5EAC">
        <w:rPr>
          <w:rFonts w:ascii="Arial Narrow" w:hAnsi="Arial Narrow"/>
          <w:b/>
          <w:sz w:val="18"/>
          <w:szCs w:val="18"/>
        </w:rPr>
        <w:t xml:space="preserve"> стояки внутренней системы канализации, обслуживающие более одной квартиры.</w:t>
      </w:r>
    </w:p>
    <w:p w:rsidR="00A73D25" w:rsidRPr="003C5EAC" w:rsidRDefault="00A73D25" w:rsidP="00A73D25">
      <w:pPr>
        <w:ind w:firstLine="708"/>
        <w:jc w:val="both"/>
        <w:rPr>
          <w:rFonts w:ascii="Arial Narrow" w:hAnsi="Arial Narrow"/>
          <w:b/>
          <w:sz w:val="18"/>
          <w:szCs w:val="18"/>
        </w:rPr>
      </w:pPr>
      <w:r w:rsidRPr="003C5EAC">
        <w:rPr>
          <w:rFonts w:ascii="Arial Narrow" w:hAnsi="Arial Narrow"/>
          <w:b/>
          <w:sz w:val="18"/>
          <w:szCs w:val="18"/>
        </w:rPr>
        <w:t>Потребитель несет ответственность за внутриквартирные трубопроводы жилого помещения от места врезки в стояки внутренней системы канализации.</w:t>
      </w:r>
    </w:p>
    <w:p w:rsidR="00A73D25" w:rsidRPr="003C5EAC" w:rsidRDefault="00A73D25" w:rsidP="00A73D25">
      <w:pPr>
        <w:ind w:firstLine="720"/>
        <w:jc w:val="both"/>
        <w:rPr>
          <w:rFonts w:ascii="Arial Narrow" w:hAnsi="Arial Narrow"/>
          <w:b/>
          <w:sz w:val="18"/>
          <w:szCs w:val="18"/>
        </w:rPr>
      </w:pPr>
    </w:p>
    <w:p w:rsidR="00A73D25" w:rsidRPr="003C5EAC" w:rsidRDefault="00A73D25" w:rsidP="00A73D25">
      <w:pPr>
        <w:ind w:firstLine="720"/>
        <w:jc w:val="both"/>
        <w:rPr>
          <w:rFonts w:ascii="Arial Narrow" w:hAnsi="Arial Narrow"/>
          <w:b/>
          <w:sz w:val="18"/>
          <w:szCs w:val="18"/>
        </w:rPr>
      </w:pPr>
      <w:r w:rsidRPr="003C5EAC">
        <w:rPr>
          <w:rFonts w:ascii="Arial Narrow" w:hAnsi="Arial Narrow"/>
          <w:b/>
          <w:sz w:val="18"/>
          <w:szCs w:val="18"/>
        </w:rPr>
        <w:t>3. По системам теплоснабжения:</w:t>
      </w:r>
    </w:p>
    <w:p w:rsidR="00A73D25" w:rsidRPr="003C5EAC" w:rsidRDefault="00A73D25" w:rsidP="00A73D25">
      <w:pPr>
        <w:ind w:firstLine="720"/>
        <w:jc w:val="both"/>
        <w:rPr>
          <w:rFonts w:ascii="Arial Narrow" w:hAnsi="Arial Narrow"/>
          <w:b/>
          <w:sz w:val="18"/>
          <w:szCs w:val="18"/>
        </w:rPr>
      </w:pPr>
    </w:p>
    <w:p w:rsidR="00A73D25" w:rsidRPr="003C5EAC" w:rsidRDefault="00A73D25" w:rsidP="00A73D25">
      <w:pPr>
        <w:ind w:firstLine="708"/>
        <w:jc w:val="both"/>
        <w:rPr>
          <w:rFonts w:ascii="Arial Narrow" w:hAnsi="Arial Narrow"/>
          <w:b/>
          <w:sz w:val="18"/>
          <w:szCs w:val="18"/>
        </w:rPr>
      </w:pPr>
      <w:r w:rsidRPr="003C5EAC">
        <w:rPr>
          <w:rFonts w:ascii="Arial Narrow" w:hAnsi="Arial Narrow"/>
          <w:b/>
          <w:sz w:val="18"/>
          <w:szCs w:val="18"/>
        </w:rPr>
        <w:t xml:space="preserve">Управляющая организация несет ответственность за </w:t>
      </w:r>
      <w:proofErr w:type="spellStart"/>
      <w:r w:rsidRPr="003C5EAC">
        <w:rPr>
          <w:rFonts w:ascii="Arial Narrow" w:hAnsi="Arial Narrow"/>
          <w:b/>
          <w:sz w:val="18"/>
          <w:szCs w:val="18"/>
        </w:rPr>
        <w:t>общедомовые</w:t>
      </w:r>
      <w:proofErr w:type="spellEnd"/>
      <w:r w:rsidRPr="003C5EAC">
        <w:rPr>
          <w:rFonts w:ascii="Arial Narrow" w:hAnsi="Arial Narrow"/>
          <w:b/>
          <w:sz w:val="18"/>
          <w:szCs w:val="18"/>
        </w:rPr>
        <w:t xml:space="preserve"> стояки внутренней системы центрального отопления, обслуживающие свыше одной квартиры.</w:t>
      </w:r>
    </w:p>
    <w:p w:rsidR="00A73D25" w:rsidRPr="003C5EAC" w:rsidRDefault="00A73D25" w:rsidP="00A73D25">
      <w:pPr>
        <w:ind w:firstLine="708"/>
        <w:jc w:val="both"/>
        <w:rPr>
          <w:rFonts w:ascii="Arial Narrow" w:hAnsi="Arial Narrow"/>
          <w:b/>
          <w:sz w:val="18"/>
          <w:szCs w:val="18"/>
        </w:rPr>
      </w:pPr>
      <w:r w:rsidRPr="003C5EAC">
        <w:rPr>
          <w:rFonts w:ascii="Arial Narrow" w:hAnsi="Arial Narrow"/>
          <w:b/>
          <w:sz w:val="18"/>
          <w:szCs w:val="18"/>
        </w:rPr>
        <w:t>Потребитель несет ответственность от места врезки в стояки внутренней системы центрального отопления (в т.ч. отопительные приборы, запорно-регулирующая арматура).</w:t>
      </w:r>
    </w:p>
    <w:p w:rsidR="00A73D25" w:rsidRPr="003C5EAC" w:rsidRDefault="00A73D25" w:rsidP="00A73D25">
      <w:pPr>
        <w:ind w:firstLine="720"/>
        <w:jc w:val="both"/>
        <w:rPr>
          <w:rFonts w:ascii="Arial Narrow" w:hAnsi="Arial Narrow"/>
          <w:b/>
          <w:sz w:val="18"/>
          <w:szCs w:val="18"/>
        </w:rPr>
      </w:pPr>
    </w:p>
    <w:p w:rsidR="00A73D25" w:rsidRPr="003C5EAC" w:rsidRDefault="00A73D25" w:rsidP="00A73D25">
      <w:pPr>
        <w:ind w:firstLine="720"/>
        <w:jc w:val="both"/>
        <w:rPr>
          <w:rFonts w:ascii="Arial Narrow" w:hAnsi="Arial Narrow"/>
          <w:b/>
          <w:sz w:val="18"/>
          <w:szCs w:val="18"/>
        </w:rPr>
      </w:pPr>
      <w:r w:rsidRPr="003C5EAC">
        <w:rPr>
          <w:rFonts w:ascii="Arial Narrow" w:hAnsi="Arial Narrow"/>
          <w:b/>
          <w:sz w:val="18"/>
          <w:szCs w:val="18"/>
        </w:rPr>
        <w:t>4. По системам электроснабжения:</w:t>
      </w:r>
    </w:p>
    <w:p w:rsidR="00A73D25" w:rsidRPr="003C5EAC" w:rsidRDefault="00A73D25" w:rsidP="00A73D25">
      <w:pPr>
        <w:ind w:firstLine="720"/>
        <w:jc w:val="both"/>
        <w:rPr>
          <w:rFonts w:ascii="Arial Narrow" w:hAnsi="Arial Narrow"/>
          <w:b/>
          <w:sz w:val="18"/>
          <w:szCs w:val="18"/>
        </w:rPr>
      </w:pPr>
    </w:p>
    <w:p w:rsidR="00A73D25" w:rsidRPr="003C5EAC" w:rsidRDefault="00A73D25" w:rsidP="00A73D25">
      <w:pPr>
        <w:ind w:firstLine="708"/>
        <w:jc w:val="both"/>
        <w:rPr>
          <w:rFonts w:ascii="Arial Narrow" w:hAnsi="Arial Narrow"/>
          <w:b/>
          <w:sz w:val="18"/>
          <w:szCs w:val="18"/>
        </w:rPr>
      </w:pPr>
      <w:r w:rsidRPr="003C5EAC">
        <w:rPr>
          <w:rFonts w:ascii="Arial Narrow" w:hAnsi="Arial Narrow"/>
          <w:b/>
          <w:sz w:val="18"/>
          <w:szCs w:val="18"/>
        </w:rPr>
        <w:t xml:space="preserve">Управляющая организация несет ответственность за </w:t>
      </w:r>
      <w:proofErr w:type="spellStart"/>
      <w:r w:rsidRPr="003C5EAC">
        <w:rPr>
          <w:rFonts w:ascii="Arial Narrow" w:hAnsi="Arial Narrow"/>
          <w:b/>
          <w:sz w:val="18"/>
          <w:szCs w:val="18"/>
        </w:rPr>
        <w:t>общедомовые</w:t>
      </w:r>
      <w:proofErr w:type="spellEnd"/>
      <w:r w:rsidRPr="003C5EAC">
        <w:rPr>
          <w:rFonts w:ascii="Arial Narrow" w:hAnsi="Arial Narrow"/>
          <w:b/>
          <w:sz w:val="18"/>
          <w:szCs w:val="18"/>
        </w:rPr>
        <w:t xml:space="preserve"> стояки внутренней системы электроснабжения, обслуживающие свыше одной квартиры, до наконечника кабеля в этажном щитке включительно, подключенного к отключающему устройству перед электросчетчиком Потребителя.</w:t>
      </w:r>
    </w:p>
    <w:p w:rsidR="00A73D25" w:rsidRPr="003C5EAC" w:rsidRDefault="00A73D25" w:rsidP="00A73D25">
      <w:pPr>
        <w:ind w:firstLine="708"/>
        <w:jc w:val="both"/>
        <w:rPr>
          <w:rFonts w:ascii="Arial Narrow" w:hAnsi="Arial Narrow"/>
          <w:b/>
          <w:sz w:val="18"/>
          <w:szCs w:val="18"/>
        </w:rPr>
      </w:pPr>
      <w:r w:rsidRPr="003C5EAC">
        <w:rPr>
          <w:rFonts w:ascii="Arial Narrow" w:hAnsi="Arial Narrow"/>
          <w:b/>
          <w:sz w:val="18"/>
          <w:szCs w:val="18"/>
        </w:rPr>
        <w:t>Потребитель несет ответственность за внутриквартирные  электрические сети от отключающего устройства перед электросчетчиком в этажном электрощите, в том числе за электросчетчик.</w:t>
      </w:r>
    </w:p>
    <w:p w:rsidR="00A73D25" w:rsidRPr="003C5EAC" w:rsidRDefault="00A73D25" w:rsidP="00A73D25">
      <w:pPr>
        <w:jc w:val="both"/>
        <w:rPr>
          <w:rFonts w:ascii="Arial Narrow" w:hAnsi="Arial Narrow"/>
          <w:b/>
          <w:sz w:val="18"/>
          <w:szCs w:val="18"/>
        </w:rPr>
      </w:pPr>
    </w:p>
    <w:p w:rsidR="00A73D25" w:rsidRPr="00A73D25" w:rsidRDefault="00A73D25" w:rsidP="00A73D25">
      <w:pPr>
        <w:jc w:val="both"/>
        <w:rPr>
          <w:rFonts w:ascii="Arial Narrow" w:hAnsi="Arial Narrow"/>
          <w:b/>
          <w:sz w:val="18"/>
          <w:szCs w:val="18"/>
        </w:rPr>
      </w:pPr>
      <w:r w:rsidRPr="003C5EAC">
        <w:rPr>
          <w:rFonts w:ascii="Arial Narrow" w:hAnsi="Arial Narrow"/>
          <w:b/>
          <w:sz w:val="18"/>
          <w:szCs w:val="18"/>
        </w:rPr>
        <w:t xml:space="preserve">Настоящее приложение является неотъемлемой частью договора. </w:t>
      </w:r>
    </w:p>
    <w:p w:rsidR="00A73D25" w:rsidRPr="003C5EAC" w:rsidRDefault="00A73D25" w:rsidP="00A73D25">
      <w:pPr>
        <w:rPr>
          <w:b/>
        </w:rPr>
      </w:pPr>
    </w:p>
    <w:p w:rsidR="00A73D25" w:rsidRPr="003C5EAC" w:rsidRDefault="00A73D25" w:rsidP="00A73D25">
      <w:pPr>
        <w:rPr>
          <w:b/>
        </w:rPr>
      </w:pPr>
    </w:p>
    <w:tbl>
      <w:tblPr>
        <w:tblW w:w="0" w:type="auto"/>
        <w:tblInd w:w="486" w:type="dxa"/>
        <w:tblLayout w:type="fixed"/>
        <w:tblLook w:val="0000"/>
      </w:tblPr>
      <w:tblGrid>
        <w:gridCol w:w="5718"/>
        <w:gridCol w:w="4692"/>
      </w:tblGrid>
      <w:tr w:rsidR="00A73D25" w:rsidRPr="003C5EAC" w:rsidTr="004C78DE">
        <w:tc>
          <w:tcPr>
            <w:tcW w:w="5718" w:type="dxa"/>
          </w:tcPr>
          <w:p w:rsidR="00A73D25" w:rsidRPr="003C5EAC" w:rsidRDefault="00A73D25" w:rsidP="004C78DE">
            <w:pPr>
              <w:widowControl w:val="0"/>
              <w:snapToGrid w:val="0"/>
              <w:spacing w:line="200" w:lineRule="atLeast"/>
              <w:ind w:right="141"/>
              <w:rPr>
                <w:rFonts w:ascii="Arial Narrow" w:hAnsi="Arial Narrow"/>
                <w:b/>
                <w:sz w:val="18"/>
                <w:szCs w:val="18"/>
              </w:rPr>
            </w:pPr>
            <w:r w:rsidRPr="003C5EAC">
              <w:rPr>
                <w:rFonts w:ascii="Arial Narrow" w:hAnsi="Arial Narrow"/>
                <w:b/>
                <w:sz w:val="18"/>
                <w:szCs w:val="18"/>
              </w:rPr>
              <w:t>Собственник</w:t>
            </w:r>
          </w:p>
          <w:p w:rsidR="00A73D25" w:rsidRPr="003C5EAC" w:rsidRDefault="00A73D25" w:rsidP="004C78DE">
            <w:pPr>
              <w:widowControl w:val="0"/>
              <w:spacing w:line="200" w:lineRule="atLeast"/>
              <w:ind w:right="141"/>
              <w:rPr>
                <w:rFonts w:ascii="Arial Narrow" w:hAnsi="Arial Narrow"/>
                <w:b/>
                <w:sz w:val="18"/>
                <w:szCs w:val="18"/>
              </w:rPr>
            </w:pPr>
          </w:p>
          <w:p w:rsidR="00A73D25" w:rsidRPr="003C5EAC" w:rsidRDefault="00A73D25" w:rsidP="004C78DE">
            <w:pPr>
              <w:widowControl w:val="0"/>
              <w:spacing w:line="200" w:lineRule="atLeast"/>
              <w:ind w:right="141"/>
              <w:rPr>
                <w:rFonts w:ascii="Arial Narrow" w:hAnsi="Arial Narrow"/>
                <w:b/>
                <w:sz w:val="18"/>
                <w:szCs w:val="18"/>
              </w:rPr>
            </w:pPr>
            <w:r w:rsidRPr="003C5EAC">
              <w:rPr>
                <w:rFonts w:ascii="Arial Narrow" w:hAnsi="Arial Narrow"/>
                <w:b/>
                <w:sz w:val="18"/>
                <w:szCs w:val="18"/>
              </w:rPr>
              <w:t xml:space="preserve">_______________________ /________________________/                                </w:t>
            </w:r>
          </w:p>
        </w:tc>
        <w:tc>
          <w:tcPr>
            <w:tcW w:w="4692" w:type="dxa"/>
          </w:tcPr>
          <w:p w:rsidR="00A73D25" w:rsidRPr="003C5EAC" w:rsidRDefault="00A73D25" w:rsidP="004C78DE">
            <w:pPr>
              <w:widowControl w:val="0"/>
              <w:snapToGrid w:val="0"/>
              <w:spacing w:line="200" w:lineRule="atLeast"/>
              <w:ind w:right="141"/>
              <w:rPr>
                <w:rFonts w:ascii="Arial Narrow" w:hAnsi="Arial Narrow"/>
                <w:b/>
                <w:sz w:val="18"/>
                <w:szCs w:val="18"/>
              </w:rPr>
            </w:pPr>
            <w:r w:rsidRPr="003C5EAC">
              <w:rPr>
                <w:rFonts w:ascii="Arial Narrow" w:hAnsi="Arial Narrow"/>
                <w:b/>
                <w:sz w:val="18"/>
                <w:szCs w:val="18"/>
              </w:rPr>
              <w:t>ООО УК «</w:t>
            </w:r>
            <w:proofErr w:type="spellStart"/>
            <w:r w:rsidRPr="003C5EAC">
              <w:rPr>
                <w:rFonts w:ascii="Arial Narrow" w:hAnsi="Arial Narrow"/>
                <w:b/>
                <w:sz w:val="18"/>
                <w:szCs w:val="18"/>
              </w:rPr>
              <w:t>Стройгарант</w:t>
            </w:r>
            <w:proofErr w:type="spellEnd"/>
            <w:r w:rsidRPr="003C5EAC">
              <w:rPr>
                <w:rFonts w:ascii="Arial Narrow" w:hAnsi="Arial Narrow"/>
                <w:b/>
                <w:sz w:val="18"/>
                <w:szCs w:val="18"/>
              </w:rPr>
              <w:t>»</w:t>
            </w:r>
          </w:p>
          <w:p w:rsidR="00A73D25" w:rsidRPr="003C5EAC" w:rsidRDefault="00A73D25" w:rsidP="004C78DE">
            <w:pPr>
              <w:widowControl w:val="0"/>
              <w:spacing w:line="200" w:lineRule="atLeast"/>
              <w:ind w:right="141"/>
              <w:rPr>
                <w:rFonts w:ascii="Arial Narrow" w:hAnsi="Arial Narrow"/>
                <w:b/>
                <w:sz w:val="18"/>
                <w:szCs w:val="18"/>
              </w:rPr>
            </w:pPr>
          </w:p>
          <w:p w:rsidR="00A73D25" w:rsidRPr="003C5EAC" w:rsidRDefault="00A73D25" w:rsidP="004C78DE">
            <w:pPr>
              <w:widowControl w:val="0"/>
              <w:spacing w:line="200" w:lineRule="atLeast"/>
              <w:ind w:right="141"/>
              <w:rPr>
                <w:rFonts w:ascii="Arial Narrow" w:hAnsi="Arial Narrow"/>
                <w:b/>
                <w:sz w:val="18"/>
                <w:szCs w:val="18"/>
              </w:rPr>
            </w:pPr>
            <w:r w:rsidRPr="003C5EAC">
              <w:rPr>
                <w:rFonts w:ascii="Arial Narrow" w:hAnsi="Arial Narrow"/>
                <w:b/>
                <w:sz w:val="18"/>
                <w:szCs w:val="18"/>
              </w:rPr>
              <w:t>____________________________ /</w:t>
            </w:r>
            <w:r>
              <w:rPr>
                <w:rFonts w:ascii="Arial Narrow" w:hAnsi="Arial Narrow"/>
                <w:b/>
                <w:sz w:val="18"/>
                <w:szCs w:val="18"/>
              </w:rPr>
              <w:t>Корчак С.А./</w:t>
            </w:r>
            <w:r w:rsidRPr="003C5EAC">
              <w:rPr>
                <w:rFonts w:ascii="Arial Narrow" w:hAnsi="Arial Narrow"/>
                <w:b/>
                <w:sz w:val="18"/>
                <w:szCs w:val="18"/>
              </w:rPr>
              <w:t xml:space="preserve">                                </w:t>
            </w:r>
          </w:p>
        </w:tc>
      </w:tr>
    </w:tbl>
    <w:p w:rsidR="00505FFF" w:rsidRDefault="00505FFF" w:rsidP="00505FFF"/>
    <w:sectPr w:rsidR="00505FFF" w:rsidSect="00505FFF">
      <w:pgSz w:w="11906" w:h="16838"/>
      <w:pgMar w:top="1134" w:right="1133"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7"/>
      <w:numFmt w:val="decimal"/>
      <w:lvlText w:val="%1."/>
      <w:lvlJc w:val="left"/>
      <w:pPr>
        <w:tabs>
          <w:tab w:val="num" w:pos="900"/>
        </w:tabs>
        <w:ind w:left="900" w:hanging="360"/>
      </w:pPr>
    </w:lvl>
  </w:abstractNum>
  <w:abstractNum w:abstractNumId="1">
    <w:nsid w:val="00000004"/>
    <w:multiLevelType w:val="singleLevel"/>
    <w:tmpl w:val="00000004"/>
    <w:name w:val="WW8Num4"/>
    <w:lvl w:ilvl="0">
      <w:start w:val="4"/>
      <w:numFmt w:val="bullet"/>
      <w:lvlText w:val="-"/>
      <w:lvlJc w:val="left"/>
      <w:pPr>
        <w:tabs>
          <w:tab w:val="num" w:pos="1069"/>
        </w:tabs>
        <w:ind w:left="1069" w:hanging="360"/>
      </w:pPr>
      <w:rPr>
        <w:rFonts w:ascii="Times New Roman" w:hAnsi="Times New Roman"/>
      </w:r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00000006"/>
    <w:name w:val="WW8Num6"/>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Symbol" w:hAnsi="Symbol"/>
        <w:b w:val="0"/>
      </w:rPr>
    </w:lvl>
    <w:lvl w:ilvl="2">
      <w:start w:val="1"/>
      <w:numFmt w:val="bullet"/>
      <w:lvlText w:val=""/>
      <w:lvlJc w:val="left"/>
      <w:pPr>
        <w:tabs>
          <w:tab w:val="num" w:pos="1440"/>
        </w:tabs>
        <w:ind w:left="1440" w:hanging="360"/>
      </w:pPr>
      <w:rPr>
        <w:rFonts w:ascii="Symbol" w:hAnsi="Symbol"/>
        <w:b w:val="0"/>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Symbol" w:hAnsi="Symbol"/>
        <w:b w:val="0"/>
      </w:rPr>
    </w:lvl>
    <w:lvl w:ilvl="5">
      <w:start w:val="1"/>
      <w:numFmt w:val="bullet"/>
      <w:lvlText w:val=""/>
      <w:lvlJc w:val="left"/>
      <w:pPr>
        <w:tabs>
          <w:tab w:val="num" w:pos="2520"/>
        </w:tabs>
        <w:ind w:left="2520" w:hanging="360"/>
      </w:pPr>
      <w:rPr>
        <w:rFonts w:ascii="Symbol" w:hAnsi="Symbol"/>
        <w:b w:val="0"/>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Symbol" w:hAnsi="Symbol"/>
        <w:b w:val="0"/>
      </w:rPr>
    </w:lvl>
    <w:lvl w:ilvl="8">
      <w:start w:val="1"/>
      <w:numFmt w:val="bullet"/>
      <w:lvlText w:val=""/>
      <w:lvlJc w:val="left"/>
      <w:pPr>
        <w:tabs>
          <w:tab w:val="num" w:pos="3600"/>
        </w:tabs>
        <w:ind w:left="3600" w:hanging="360"/>
      </w:pPr>
      <w:rPr>
        <w:rFonts w:ascii="Symbol" w:hAnsi="Symbol"/>
        <w:b w:val="0"/>
      </w:rPr>
    </w:lvl>
  </w:abstractNum>
  <w:abstractNum w:abstractNumId="5">
    <w:nsid w:val="54E52D2A"/>
    <w:multiLevelType w:val="singleLevel"/>
    <w:tmpl w:val="9DD0E0A8"/>
    <w:lvl w:ilvl="0">
      <w:start w:val="3"/>
      <w:numFmt w:val="bullet"/>
      <w:lvlText w:val="-"/>
      <w:lvlJc w:val="left"/>
      <w:pPr>
        <w:tabs>
          <w:tab w:val="num" w:pos="375"/>
        </w:tabs>
        <w:ind w:left="375" w:hanging="375"/>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3D25"/>
    <w:rsid w:val="000048B4"/>
    <w:rsid w:val="00505FFF"/>
    <w:rsid w:val="00A73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D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73D25"/>
    <w:rPr>
      <w:bCs/>
      <w:sz w:val="26"/>
    </w:rPr>
  </w:style>
  <w:style w:type="character" w:customStyle="1" w:styleId="a4">
    <w:name w:val="Основной текст Знак"/>
    <w:basedOn w:val="a0"/>
    <w:link w:val="a3"/>
    <w:semiHidden/>
    <w:rsid w:val="00A73D25"/>
    <w:rPr>
      <w:rFonts w:ascii="Times New Roman" w:eastAsia="Times New Roman" w:hAnsi="Times New Roman" w:cs="Times New Roman"/>
      <w:bCs/>
      <w:sz w:val="26"/>
      <w:szCs w:val="20"/>
      <w:lang w:eastAsia="ru-RU"/>
    </w:rPr>
  </w:style>
  <w:style w:type="character" w:styleId="a5">
    <w:name w:val="Hyperlink"/>
    <w:basedOn w:val="a0"/>
    <w:rsid w:val="00A73D25"/>
    <w:rPr>
      <w:color w:val="0000FF"/>
      <w:u w:val="single"/>
    </w:rPr>
  </w:style>
  <w:style w:type="character" w:customStyle="1" w:styleId="a6">
    <w:name w:val="Цветовое выделение"/>
    <w:rsid w:val="00A73D25"/>
    <w:rPr>
      <w:b/>
      <w:bCs/>
      <w:color w:val="000080"/>
    </w:rPr>
  </w:style>
  <w:style w:type="character" w:customStyle="1" w:styleId="a7">
    <w:name w:val="Гипертекстовая ссылка"/>
    <w:rsid w:val="00A73D25"/>
    <w:rPr>
      <w:b/>
      <w:bCs/>
      <w:color w:val="008000"/>
      <w:u w:val="single"/>
    </w:rPr>
  </w:style>
  <w:style w:type="paragraph" w:customStyle="1" w:styleId="a8">
    <w:name w:val="Таблицы (моноширинный)"/>
    <w:basedOn w:val="a"/>
    <w:next w:val="a"/>
    <w:rsid w:val="00A73D25"/>
    <w:pPr>
      <w:widowControl w:val="0"/>
      <w:numPr>
        <w:numId w:val="1"/>
      </w:numPr>
      <w:suppressAutoHyphens/>
      <w:autoSpaceDE w:val="0"/>
      <w:jc w:val="both"/>
    </w:pPr>
    <w:rPr>
      <w:rFonts w:ascii="Courier New" w:hAnsi="Courier New" w:cs="Courier New"/>
      <w:lang w:eastAsia="ar-SA"/>
    </w:rPr>
  </w:style>
  <w:style w:type="paragraph" w:customStyle="1" w:styleId="31">
    <w:name w:val="Основной текст с отступом 31"/>
    <w:basedOn w:val="a"/>
    <w:rsid w:val="00A73D25"/>
    <w:pPr>
      <w:suppressAutoHyphens/>
      <w:spacing w:after="120"/>
      <w:ind w:left="283"/>
    </w:pPr>
    <w:rPr>
      <w:sz w:val="16"/>
      <w:szCs w:val="16"/>
      <w:lang w:eastAsia="ar-SA"/>
    </w:rPr>
  </w:style>
  <w:style w:type="paragraph" w:styleId="HTML">
    <w:name w:val="HTML Preformatted"/>
    <w:basedOn w:val="a"/>
    <w:link w:val="HTML0"/>
    <w:rsid w:val="00A7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lang w:eastAsia="ar-SA"/>
    </w:rPr>
  </w:style>
  <w:style w:type="character" w:customStyle="1" w:styleId="HTML0">
    <w:name w:val="Стандартный HTML Знак"/>
    <w:basedOn w:val="a0"/>
    <w:link w:val="HTML"/>
    <w:rsid w:val="00A73D25"/>
    <w:rPr>
      <w:rFonts w:ascii="Courier New" w:eastAsia="Times New Roman" w:hAnsi="Courier New" w:cs="Courier New"/>
      <w:sz w:val="20"/>
      <w:szCs w:val="20"/>
      <w:lang w:eastAsia="ar-SA"/>
    </w:rPr>
  </w:style>
  <w:style w:type="paragraph" w:customStyle="1" w:styleId="AAA">
    <w:name w:val="! AAA !"/>
    <w:rsid w:val="00A73D25"/>
    <w:pPr>
      <w:suppressAutoHyphens/>
      <w:spacing w:after="120" w:line="240" w:lineRule="auto"/>
      <w:jc w:val="both"/>
    </w:pPr>
    <w:rPr>
      <w:rFonts w:ascii="Times New Roman" w:eastAsia="Arial" w:hAnsi="Times New Roman" w:cs="Times New Roman"/>
      <w:color w:val="0000FF"/>
      <w:sz w:val="24"/>
      <w:szCs w:val="24"/>
      <w:lang w:eastAsia="ar-SA"/>
    </w:rPr>
  </w:style>
  <w:style w:type="paragraph" w:customStyle="1" w:styleId="smallitalic">
    <w:name w:val="! small italic !"/>
    <w:basedOn w:val="a"/>
    <w:next w:val="AAA"/>
    <w:rsid w:val="00A73D25"/>
    <w:pPr>
      <w:tabs>
        <w:tab w:val="left" w:pos="720"/>
      </w:tabs>
      <w:suppressAutoHyphens/>
      <w:spacing w:after="120"/>
      <w:jc w:val="both"/>
    </w:pPr>
    <w:rPr>
      <w:rFonts w:eastAsia="Arial"/>
      <w:i/>
      <w:color w:val="0000FF"/>
      <w:sz w:val="16"/>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oo.stroygarant@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7966</Words>
  <Characters>45412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cp:revision>
  <dcterms:created xsi:type="dcterms:W3CDTF">2014-03-28T09:02:00Z</dcterms:created>
  <dcterms:modified xsi:type="dcterms:W3CDTF">2014-03-28T09:18:00Z</dcterms:modified>
</cp:coreProperties>
</file>