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76524" w:rsidRDefault="00476524" w:rsidP="00476524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7690C" w:rsidRPr="000A63C1" w:rsidRDefault="00D7690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D7690C">
        <w:rPr>
          <w:sz w:val="28"/>
          <w:szCs w:val="28"/>
        </w:rPr>
        <w:t xml:space="preserve">              </w:t>
      </w:r>
      <w:r w:rsidR="007B76D8">
        <w:rPr>
          <w:sz w:val="28"/>
          <w:szCs w:val="28"/>
        </w:rPr>
        <w:t xml:space="preserve">пос. </w:t>
      </w:r>
      <w:proofErr w:type="spellStart"/>
      <w:r w:rsidR="007B76D8">
        <w:rPr>
          <w:sz w:val="28"/>
          <w:szCs w:val="28"/>
        </w:rPr>
        <w:t>Прудный</w:t>
      </w:r>
      <w:proofErr w:type="spellEnd"/>
      <w:r w:rsidR="007B76D8">
        <w:rPr>
          <w:sz w:val="28"/>
          <w:szCs w:val="28"/>
        </w:rPr>
        <w:t xml:space="preserve">, </w:t>
      </w:r>
      <w:proofErr w:type="spellStart"/>
      <w:r w:rsidR="007B76D8">
        <w:rPr>
          <w:sz w:val="28"/>
          <w:szCs w:val="28"/>
        </w:rPr>
        <w:t>уч</w:t>
      </w:r>
      <w:proofErr w:type="spellEnd"/>
      <w:r w:rsidR="007B76D8">
        <w:rPr>
          <w:sz w:val="28"/>
          <w:szCs w:val="28"/>
        </w:rPr>
        <w:t xml:space="preserve">. № 245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0456D6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0456D6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4760A1" w:rsidRPr="000456D6">
        <w:rPr>
          <w:b w:val="0"/>
          <w:sz w:val="28"/>
          <w:szCs w:val="28"/>
        </w:rPr>
        <w:t xml:space="preserve">в </w:t>
      </w:r>
      <w:r w:rsidR="007B76D8">
        <w:rPr>
          <w:b w:val="0"/>
          <w:sz w:val="28"/>
          <w:szCs w:val="28"/>
        </w:rPr>
        <w:t xml:space="preserve">пос. </w:t>
      </w:r>
      <w:proofErr w:type="spellStart"/>
      <w:r w:rsidR="007B76D8">
        <w:rPr>
          <w:b w:val="0"/>
          <w:sz w:val="28"/>
          <w:szCs w:val="28"/>
        </w:rPr>
        <w:t>Прудный</w:t>
      </w:r>
      <w:proofErr w:type="spellEnd"/>
      <w:r w:rsidR="007B76D8">
        <w:rPr>
          <w:b w:val="0"/>
          <w:sz w:val="28"/>
          <w:szCs w:val="28"/>
        </w:rPr>
        <w:t xml:space="preserve">, участок  № 245 </w:t>
      </w:r>
      <w:r w:rsidR="00345BDC">
        <w:rPr>
          <w:b w:val="0"/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4760A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7B76D8">
        <w:rPr>
          <w:b w:val="0"/>
          <w:sz w:val="28"/>
          <w:szCs w:val="28"/>
        </w:rPr>
        <w:t xml:space="preserve">Краснопольское </w:t>
      </w:r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760A1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760A1" w:rsidRPr="000A63C1" w:rsidRDefault="004760A1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9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55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6524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1BCE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90C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52B1-99E8-482C-9F97-67B3E77D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38</cp:revision>
  <cp:lastPrinted>2015-06-16T06:15:00Z</cp:lastPrinted>
  <dcterms:created xsi:type="dcterms:W3CDTF">2015-04-27T06:57:00Z</dcterms:created>
  <dcterms:modified xsi:type="dcterms:W3CDTF">2015-06-17T06:59:00Z</dcterms:modified>
</cp:coreProperties>
</file>