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Default="009C35AC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17.06.2016 года № 850</w:t>
      </w:r>
    </w:p>
    <w:p w:rsidR="003112E6" w:rsidRPr="000A63C1" w:rsidRDefault="003112E6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линейного о</w:t>
      </w:r>
      <w:r w:rsidR="00950DE7">
        <w:rPr>
          <w:sz w:val="28"/>
          <w:szCs w:val="28"/>
        </w:rPr>
        <w:t xml:space="preserve">бъекта </w:t>
      </w:r>
      <w:r w:rsidR="00B95CEA">
        <w:rPr>
          <w:sz w:val="28"/>
          <w:szCs w:val="28"/>
        </w:rPr>
        <w:t>газопровод</w:t>
      </w:r>
      <w:r w:rsidR="007C1D84">
        <w:rPr>
          <w:sz w:val="28"/>
          <w:szCs w:val="28"/>
        </w:rPr>
        <w:t>а</w:t>
      </w:r>
      <w:r w:rsidR="00BB16DB">
        <w:rPr>
          <w:sz w:val="28"/>
          <w:szCs w:val="28"/>
        </w:rPr>
        <w:t xml:space="preserve"> низкого давления от точки присоединения до границы земельного участка расположенного по адресу: Челябинская область, Сосновский район, </w:t>
      </w:r>
      <w:r w:rsidR="000E6013">
        <w:rPr>
          <w:sz w:val="28"/>
          <w:szCs w:val="28"/>
        </w:rPr>
        <w:t xml:space="preserve">пос. Трубный, ул. Комсомольская, </w:t>
      </w:r>
      <w:proofErr w:type="spellStart"/>
      <w:r w:rsidR="000E6013">
        <w:rPr>
          <w:sz w:val="28"/>
          <w:szCs w:val="28"/>
        </w:rPr>
        <w:t>уч</w:t>
      </w:r>
      <w:proofErr w:type="spellEnd"/>
      <w:r w:rsidR="000E6013">
        <w:rPr>
          <w:sz w:val="28"/>
          <w:szCs w:val="28"/>
        </w:rPr>
        <w:t xml:space="preserve">. 5г, 5г/1 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361883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  <w:t xml:space="preserve">В соответствии с Федеральным законом от 06.10.2003 №131-ФЗ «Об общих принципах организации местного самоуправления </w:t>
      </w:r>
      <w:proofErr w:type="gramStart"/>
      <w:r w:rsidRPr="000A63C1">
        <w:rPr>
          <w:sz w:val="28"/>
          <w:szCs w:val="28"/>
        </w:rPr>
        <w:t>в</w:t>
      </w:r>
      <w:proofErr w:type="gramEnd"/>
      <w:r w:rsidRPr="000A63C1">
        <w:rPr>
          <w:sz w:val="28"/>
          <w:szCs w:val="28"/>
        </w:rPr>
        <w:t xml:space="preserve">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>инициативой по разработке документации по планировк</w:t>
      </w:r>
      <w:r w:rsidR="00950DE7" w:rsidRPr="00361883">
        <w:rPr>
          <w:sz w:val="28"/>
          <w:szCs w:val="28"/>
        </w:rPr>
        <w:t xml:space="preserve">е территории                       </w:t>
      </w:r>
      <w:r w:rsidR="000E6013">
        <w:rPr>
          <w:sz w:val="28"/>
          <w:szCs w:val="28"/>
        </w:rPr>
        <w:t>администрации Алишевского сельского поселения</w:t>
      </w:r>
      <w:r w:rsidR="00CA1418" w:rsidRPr="00361883">
        <w:rPr>
          <w:sz w:val="28"/>
          <w:szCs w:val="28"/>
        </w:rPr>
        <w:t xml:space="preserve">, </w:t>
      </w:r>
      <w:r w:rsidR="008E7661" w:rsidRPr="00361883">
        <w:rPr>
          <w:sz w:val="28"/>
          <w:szCs w:val="28"/>
        </w:rPr>
        <w:t>администрация Сосновского муниципального района</w:t>
      </w:r>
    </w:p>
    <w:p w:rsidR="000A63C1" w:rsidRPr="00361883" w:rsidRDefault="000A63C1" w:rsidP="000A63C1">
      <w:pPr>
        <w:pStyle w:val="a3"/>
        <w:rPr>
          <w:b w:val="0"/>
          <w:sz w:val="28"/>
          <w:szCs w:val="28"/>
        </w:rPr>
      </w:pPr>
      <w:r w:rsidRPr="00361883">
        <w:rPr>
          <w:b w:val="0"/>
          <w:sz w:val="28"/>
          <w:szCs w:val="28"/>
        </w:rPr>
        <w:t>ПОСТАНОВЛЯЕТ:</w:t>
      </w:r>
    </w:p>
    <w:p w:rsidR="003C38BC" w:rsidRPr="00EF632E" w:rsidRDefault="000A63C1" w:rsidP="00EF632E">
      <w:pPr>
        <w:pStyle w:val="af0"/>
        <w:numPr>
          <w:ilvl w:val="0"/>
          <w:numId w:val="1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EF632E">
        <w:rPr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F9755E">
        <w:rPr>
          <w:sz w:val="28"/>
          <w:szCs w:val="28"/>
        </w:rPr>
        <w:t xml:space="preserve">для размещения </w:t>
      </w:r>
      <w:r w:rsidR="00F9755E" w:rsidRPr="000A63C1">
        <w:rPr>
          <w:sz w:val="28"/>
          <w:szCs w:val="28"/>
        </w:rPr>
        <w:t xml:space="preserve"> линейного о</w:t>
      </w:r>
      <w:r w:rsidR="00F9755E">
        <w:rPr>
          <w:sz w:val="28"/>
          <w:szCs w:val="28"/>
        </w:rPr>
        <w:t xml:space="preserve">бъекта газопровода низкого давления от точки присоединения до границы земельного участка расположенного по адресу: </w:t>
      </w:r>
      <w:r w:rsidR="000E6013">
        <w:rPr>
          <w:sz w:val="28"/>
          <w:szCs w:val="28"/>
        </w:rPr>
        <w:t xml:space="preserve">Челябинская область, Сосновский район, пос. Трубный, ул. Комсомольская, </w:t>
      </w:r>
      <w:proofErr w:type="spellStart"/>
      <w:r w:rsidR="000E6013">
        <w:rPr>
          <w:sz w:val="28"/>
          <w:szCs w:val="28"/>
        </w:rPr>
        <w:t>уч</w:t>
      </w:r>
      <w:proofErr w:type="spellEnd"/>
      <w:r w:rsidR="000E6013">
        <w:rPr>
          <w:sz w:val="28"/>
          <w:szCs w:val="28"/>
        </w:rPr>
        <w:t>. 5г, 5г/1</w:t>
      </w:r>
      <w:r w:rsidR="003112E6">
        <w:rPr>
          <w:sz w:val="28"/>
          <w:szCs w:val="28"/>
        </w:rPr>
        <w:t>.</w:t>
      </w:r>
    </w:p>
    <w:p w:rsidR="000A63C1" w:rsidRPr="00883385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CA1418">
        <w:rPr>
          <w:b w:val="0"/>
          <w:sz w:val="28"/>
          <w:szCs w:val="28"/>
        </w:rPr>
        <w:t>Управлению архитектуры и строительства Администрации</w:t>
      </w:r>
      <w:r w:rsidRPr="00883385">
        <w:rPr>
          <w:b w:val="0"/>
          <w:sz w:val="28"/>
          <w:szCs w:val="28"/>
        </w:rPr>
        <w:t xml:space="preserve"> Сосновского муниципального района и Администрации </w:t>
      </w:r>
      <w:r w:rsidR="000E6013">
        <w:rPr>
          <w:b w:val="0"/>
          <w:sz w:val="28"/>
          <w:szCs w:val="28"/>
        </w:rPr>
        <w:t>Алишевского</w:t>
      </w:r>
      <w:r w:rsidR="005F533D">
        <w:rPr>
          <w:b w:val="0"/>
          <w:sz w:val="28"/>
          <w:szCs w:val="28"/>
        </w:rPr>
        <w:t xml:space="preserve"> </w:t>
      </w:r>
      <w:r w:rsidRPr="00883385">
        <w:rPr>
          <w:b w:val="0"/>
          <w:sz w:val="28"/>
          <w:szCs w:val="28"/>
        </w:rPr>
        <w:t>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</w:t>
      </w:r>
      <w:r w:rsidR="00A621F2">
        <w:rPr>
          <w:b w:val="0"/>
          <w:sz w:val="28"/>
          <w:szCs w:val="28"/>
        </w:rPr>
        <w:t>Е.Л. Беспалова</w:t>
      </w:r>
      <w:r w:rsidRPr="000A63C1">
        <w:rPr>
          <w:b w:val="0"/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90133A" w:rsidRDefault="0090133A" w:rsidP="004760A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411ADF" w:rsidRPr="000A63C1" w:rsidRDefault="003112E6" w:rsidP="004760A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0133A">
        <w:rPr>
          <w:sz w:val="28"/>
          <w:szCs w:val="28"/>
        </w:rPr>
        <w:t xml:space="preserve">лавы района </w:t>
      </w:r>
      <w:r w:rsidR="0090133A">
        <w:rPr>
          <w:sz w:val="28"/>
          <w:szCs w:val="28"/>
        </w:rPr>
        <w:tab/>
      </w:r>
      <w:r w:rsidR="0090133A">
        <w:rPr>
          <w:sz w:val="28"/>
          <w:szCs w:val="28"/>
        </w:rPr>
        <w:tab/>
      </w:r>
      <w:r w:rsidR="0090133A">
        <w:rPr>
          <w:sz w:val="28"/>
          <w:szCs w:val="28"/>
        </w:rPr>
        <w:tab/>
      </w:r>
      <w:r w:rsidR="0090133A">
        <w:rPr>
          <w:sz w:val="28"/>
          <w:szCs w:val="28"/>
        </w:rPr>
        <w:tab/>
      </w:r>
      <w:r w:rsidR="0090133A">
        <w:rPr>
          <w:sz w:val="28"/>
          <w:szCs w:val="28"/>
        </w:rPr>
        <w:tab/>
      </w:r>
      <w:r w:rsidR="0090133A">
        <w:rPr>
          <w:sz w:val="28"/>
          <w:szCs w:val="28"/>
        </w:rPr>
        <w:tab/>
      </w:r>
      <w:r w:rsidR="0090133A">
        <w:rPr>
          <w:sz w:val="28"/>
          <w:szCs w:val="28"/>
        </w:rPr>
        <w:tab/>
      </w:r>
      <w:r w:rsidR="0090133A">
        <w:rPr>
          <w:sz w:val="28"/>
          <w:szCs w:val="28"/>
        </w:rPr>
        <w:tab/>
      </w:r>
      <w:r w:rsidR="0090133A">
        <w:rPr>
          <w:sz w:val="28"/>
          <w:szCs w:val="28"/>
        </w:rPr>
        <w:tab/>
        <w:t xml:space="preserve">В.Р. Вальтер 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80B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C7046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329E"/>
    <w:rsid w:val="000E4400"/>
    <w:rsid w:val="000E451C"/>
    <w:rsid w:val="000E4B80"/>
    <w:rsid w:val="000E5D6F"/>
    <w:rsid w:val="000E6013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312"/>
    <w:rsid w:val="00102443"/>
    <w:rsid w:val="0010383D"/>
    <w:rsid w:val="00104C25"/>
    <w:rsid w:val="0010664E"/>
    <w:rsid w:val="00106D1C"/>
    <w:rsid w:val="001070D3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0B62"/>
    <w:rsid w:val="001A19DD"/>
    <w:rsid w:val="001A1B96"/>
    <w:rsid w:val="001A1D82"/>
    <w:rsid w:val="001A210F"/>
    <w:rsid w:val="001A318D"/>
    <w:rsid w:val="001A3E20"/>
    <w:rsid w:val="001A563C"/>
    <w:rsid w:val="001A5EEE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291E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4336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6D47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19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152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36F3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167F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2E6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39F5"/>
    <w:rsid w:val="003547AF"/>
    <w:rsid w:val="00354B60"/>
    <w:rsid w:val="00354BE0"/>
    <w:rsid w:val="00354F51"/>
    <w:rsid w:val="00356869"/>
    <w:rsid w:val="00356FDC"/>
    <w:rsid w:val="00357C52"/>
    <w:rsid w:val="00360C46"/>
    <w:rsid w:val="00361883"/>
    <w:rsid w:val="0036202D"/>
    <w:rsid w:val="00362ABB"/>
    <w:rsid w:val="00362E93"/>
    <w:rsid w:val="003631C1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180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88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37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479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2D4A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33D"/>
    <w:rsid w:val="005F5BDE"/>
    <w:rsid w:val="005F5D16"/>
    <w:rsid w:val="005F6BF2"/>
    <w:rsid w:val="005F7B85"/>
    <w:rsid w:val="006000C2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1C33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1D84"/>
    <w:rsid w:val="007C2AB2"/>
    <w:rsid w:val="007C3200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6A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06C69"/>
    <w:rsid w:val="00810465"/>
    <w:rsid w:val="00810712"/>
    <w:rsid w:val="008111E5"/>
    <w:rsid w:val="008120FA"/>
    <w:rsid w:val="00813E4A"/>
    <w:rsid w:val="0081469C"/>
    <w:rsid w:val="0081506D"/>
    <w:rsid w:val="00815754"/>
    <w:rsid w:val="00815A53"/>
    <w:rsid w:val="0081694B"/>
    <w:rsid w:val="00820EFD"/>
    <w:rsid w:val="008225F4"/>
    <w:rsid w:val="00822817"/>
    <w:rsid w:val="0082386E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6A25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3385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33A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35AC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1F2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0A57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32A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16DB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555C"/>
    <w:rsid w:val="00BF625E"/>
    <w:rsid w:val="00BF6332"/>
    <w:rsid w:val="00BF7442"/>
    <w:rsid w:val="00BF7C51"/>
    <w:rsid w:val="00C0009D"/>
    <w:rsid w:val="00C00C82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3FFD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1BD"/>
    <w:rsid w:val="00C72B4D"/>
    <w:rsid w:val="00C738A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18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3626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002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0D18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5A91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283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5E8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632E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0652D"/>
    <w:rsid w:val="00F109A4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2F6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15"/>
    <w:rsid w:val="00F96764"/>
    <w:rsid w:val="00F97027"/>
    <w:rsid w:val="00F97154"/>
    <w:rsid w:val="00F973E3"/>
    <w:rsid w:val="00F9755E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AFC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F7F11-645C-45D7-8EFD-5068D6193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101</cp:revision>
  <cp:lastPrinted>2016-06-15T09:14:00Z</cp:lastPrinted>
  <dcterms:created xsi:type="dcterms:W3CDTF">2015-04-27T06:57:00Z</dcterms:created>
  <dcterms:modified xsi:type="dcterms:W3CDTF">2016-06-17T04:50:00Z</dcterms:modified>
</cp:coreProperties>
</file>