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370C1" w:rsidRPr="000A63C1" w:rsidRDefault="007370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E1043" w:rsidRDefault="00EE1043" w:rsidP="00EE10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07.12.2015  года № 3149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 xml:space="preserve">по адресу: </w:t>
      </w:r>
      <w:proofErr w:type="gramStart"/>
      <w:r w:rsidR="00C65C11">
        <w:rPr>
          <w:sz w:val="28"/>
          <w:szCs w:val="28"/>
        </w:rPr>
        <w:t>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r w:rsidR="003C38BC">
        <w:rPr>
          <w:sz w:val="28"/>
          <w:szCs w:val="28"/>
        </w:rPr>
        <w:t xml:space="preserve">пос. </w:t>
      </w:r>
      <w:proofErr w:type="spellStart"/>
      <w:r w:rsidR="003C38BC">
        <w:rPr>
          <w:sz w:val="28"/>
          <w:szCs w:val="28"/>
        </w:rPr>
        <w:t>Саргазы</w:t>
      </w:r>
      <w:proofErr w:type="spellEnd"/>
      <w:r w:rsidR="003C38BC">
        <w:rPr>
          <w:sz w:val="28"/>
          <w:szCs w:val="28"/>
        </w:rPr>
        <w:t xml:space="preserve">, </w:t>
      </w:r>
      <w:r w:rsidR="007370C1">
        <w:rPr>
          <w:sz w:val="28"/>
          <w:szCs w:val="28"/>
        </w:rPr>
        <w:t xml:space="preserve">         </w:t>
      </w:r>
      <w:r w:rsidR="003C38BC">
        <w:rPr>
          <w:sz w:val="28"/>
          <w:szCs w:val="28"/>
        </w:rPr>
        <w:t xml:space="preserve">ул. Набережная, ул. Березовая </w:t>
      </w:r>
      <w:proofErr w:type="gram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C38BC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3C38BC">
        <w:rPr>
          <w:sz w:val="28"/>
          <w:szCs w:val="28"/>
        </w:rPr>
        <w:t>муниципального района</w:t>
      </w:r>
      <w:proofErr w:type="gramEnd"/>
    </w:p>
    <w:p w:rsidR="000A63C1" w:rsidRPr="003C38BC" w:rsidRDefault="000A63C1" w:rsidP="000A63C1">
      <w:pPr>
        <w:pStyle w:val="a3"/>
        <w:rPr>
          <w:b w:val="0"/>
          <w:sz w:val="28"/>
          <w:szCs w:val="28"/>
        </w:rPr>
      </w:pPr>
      <w:r w:rsidRPr="003C38BC">
        <w:rPr>
          <w:b w:val="0"/>
          <w:sz w:val="28"/>
          <w:szCs w:val="28"/>
        </w:rPr>
        <w:t>ПОСТАНОВЛЯЕТ:</w:t>
      </w:r>
    </w:p>
    <w:p w:rsidR="003C38BC" w:rsidRPr="003C38BC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C38B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3C38BC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3C38BC">
        <w:rPr>
          <w:b w:val="0"/>
          <w:sz w:val="28"/>
          <w:szCs w:val="28"/>
        </w:rPr>
        <w:t xml:space="preserve">по адресу: </w:t>
      </w:r>
      <w:proofErr w:type="gramStart"/>
      <w:r w:rsidR="00C65C11" w:rsidRPr="003C38BC">
        <w:rPr>
          <w:b w:val="0"/>
          <w:sz w:val="28"/>
          <w:szCs w:val="28"/>
        </w:rPr>
        <w:t>Челябинская область, Сосновский муниципальный район,</w:t>
      </w:r>
      <w:r w:rsidR="004760A1" w:rsidRPr="003C38BC">
        <w:rPr>
          <w:b w:val="0"/>
          <w:sz w:val="28"/>
          <w:szCs w:val="28"/>
        </w:rPr>
        <w:t xml:space="preserve"> </w:t>
      </w:r>
      <w:r w:rsidR="003C38BC" w:rsidRPr="003C38BC">
        <w:rPr>
          <w:b w:val="0"/>
          <w:sz w:val="28"/>
          <w:szCs w:val="28"/>
        </w:rPr>
        <w:t>пос. Саргазы, ул. Набережная, ул. Березовая</w:t>
      </w:r>
      <w:r w:rsidR="007370C1">
        <w:rPr>
          <w:b w:val="0"/>
          <w:sz w:val="28"/>
          <w:szCs w:val="28"/>
        </w:rPr>
        <w:t>.</w:t>
      </w:r>
      <w:r w:rsidR="003C38BC" w:rsidRPr="003C38BC">
        <w:rPr>
          <w:b w:val="0"/>
          <w:sz w:val="28"/>
          <w:szCs w:val="28"/>
        </w:rPr>
        <w:t xml:space="preserve"> </w:t>
      </w:r>
      <w:proofErr w:type="gramEnd"/>
    </w:p>
    <w:p w:rsidR="000A63C1" w:rsidRPr="003C38BC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C38BC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C38BC">
        <w:rPr>
          <w:b w:val="0"/>
          <w:sz w:val="28"/>
          <w:szCs w:val="28"/>
        </w:rPr>
        <w:t>Саргазинского</w:t>
      </w:r>
      <w:r w:rsidR="007B76D8" w:rsidRPr="003C38BC">
        <w:rPr>
          <w:b w:val="0"/>
          <w:sz w:val="28"/>
          <w:szCs w:val="28"/>
        </w:rPr>
        <w:t xml:space="preserve"> </w:t>
      </w:r>
      <w:r w:rsidR="00CF4B41" w:rsidRPr="003C38BC">
        <w:rPr>
          <w:b w:val="0"/>
          <w:sz w:val="28"/>
          <w:szCs w:val="28"/>
        </w:rPr>
        <w:t xml:space="preserve"> </w:t>
      </w:r>
      <w:r w:rsidRPr="003C38BC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060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370C1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2B5D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043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3FB9-9C82-4BD6-8487-87D70447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44</cp:revision>
  <cp:lastPrinted>2015-12-02T06:11:00Z</cp:lastPrinted>
  <dcterms:created xsi:type="dcterms:W3CDTF">2015-04-27T06:57:00Z</dcterms:created>
  <dcterms:modified xsi:type="dcterms:W3CDTF">2015-12-07T09:07:00Z</dcterms:modified>
</cp:coreProperties>
</file>