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E" w:rsidRDefault="00812DCE" w:rsidP="00812DCE">
      <w:pPr>
        <w:tabs>
          <w:tab w:val="left" w:pos="7654"/>
        </w:tabs>
        <w:spacing w:after="120"/>
        <w:rPr>
          <w:snapToGrid w:val="0"/>
        </w:rPr>
      </w:pPr>
      <w:r>
        <w:rPr>
          <w:snapToGrid w:val="0"/>
        </w:rPr>
        <w:tab/>
      </w: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812DCE" w:rsidRDefault="00812DCE" w:rsidP="00812DCE">
      <w:pPr>
        <w:spacing w:after="120"/>
        <w:rPr>
          <w:snapToGrid w:val="0"/>
        </w:rPr>
      </w:pPr>
    </w:p>
    <w:p w:rsidR="00FA6A4A" w:rsidRDefault="00FA6A4A" w:rsidP="00E35A17">
      <w:pPr>
        <w:ind w:right="-6"/>
        <w:jc w:val="both"/>
        <w:rPr>
          <w:sz w:val="28"/>
          <w:szCs w:val="28"/>
        </w:rPr>
      </w:pPr>
    </w:p>
    <w:p w:rsidR="00FA6A4A" w:rsidRDefault="00FA6A4A" w:rsidP="00E35A17">
      <w:pPr>
        <w:ind w:right="-6"/>
        <w:jc w:val="both"/>
        <w:rPr>
          <w:sz w:val="28"/>
          <w:szCs w:val="28"/>
        </w:rPr>
      </w:pPr>
    </w:p>
    <w:p w:rsidR="00DA109A" w:rsidRDefault="00DA109A" w:rsidP="00E35A17">
      <w:pPr>
        <w:ind w:right="-6"/>
        <w:jc w:val="both"/>
        <w:rPr>
          <w:sz w:val="28"/>
          <w:szCs w:val="28"/>
        </w:rPr>
      </w:pPr>
    </w:p>
    <w:p w:rsidR="003B0168" w:rsidRDefault="000115DA" w:rsidP="000115DA">
      <w:pPr>
        <w:jc w:val="both"/>
        <w:rPr>
          <w:sz w:val="28"/>
        </w:rPr>
      </w:pPr>
      <w:r>
        <w:rPr>
          <w:sz w:val="28"/>
        </w:rPr>
        <w:t>О</w:t>
      </w:r>
      <w:r w:rsidR="003B0168">
        <w:rPr>
          <w:sz w:val="28"/>
        </w:rPr>
        <w:t xml:space="preserve">б отказе в переводе </w:t>
      </w:r>
      <w:proofErr w:type="gramStart"/>
      <w:r w:rsidR="003B0168">
        <w:rPr>
          <w:sz w:val="28"/>
        </w:rPr>
        <w:t>нежилого</w:t>
      </w:r>
      <w:proofErr w:type="gramEnd"/>
      <w:r w:rsidR="003B0168">
        <w:rPr>
          <w:sz w:val="28"/>
        </w:rPr>
        <w:t xml:space="preserve"> в жилое </w:t>
      </w:r>
    </w:p>
    <w:p w:rsidR="003B0168" w:rsidRDefault="003B0168" w:rsidP="003B0168">
      <w:pPr>
        <w:ind w:firstLine="708"/>
        <w:jc w:val="both"/>
        <w:rPr>
          <w:sz w:val="28"/>
          <w:szCs w:val="28"/>
        </w:rPr>
      </w:pPr>
    </w:p>
    <w:p w:rsidR="003B0168" w:rsidRDefault="003B0168" w:rsidP="003B0168">
      <w:pPr>
        <w:ind w:firstLine="708"/>
        <w:jc w:val="both"/>
        <w:rPr>
          <w:sz w:val="28"/>
          <w:szCs w:val="28"/>
        </w:rPr>
      </w:pPr>
    </w:p>
    <w:p w:rsidR="003B0168" w:rsidRDefault="003B0168" w:rsidP="003B0168">
      <w:pPr>
        <w:ind w:firstLine="708"/>
        <w:jc w:val="both"/>
        <w:rPr>
          <w:sz w:val="28"/>
          <w:szCs w:val="28"/>
        </w:rPr>
      </w:pPr>
    </w:p>
    <w:p w:rsidR="003B0168" w:rsidRDefault="003B0168" w:rsidP="003B0168">
      <w:pPr>
        <w:ind w:firstLine="708"/>
        <w:jc w:val="both"/>
        <w:rPr>
          <w:sz w:val="28"/>
        </w:rPr>
      </w:pPr>
      <w:r w:rsidRPr="009043AE">
        <w:rPr>
          <w:sz w:val="28"/>
          <w:szCs w:val="28"/>
        </w:rPr>
        <w:t>В соответствии со ст. 22, 23, Жи</w:t>
      </w:r>
      <w:r>
        <w:rPr>
          <w:sz w:val="28"/>
          <w:szCs w:val="28"/>
        </w:rPr>
        <w:t xml:space="preserve">лищного кодекса РФ, </w:t>
      </w:r>
      <w:r w:rsidRPr="008F181B">
        <w:rPr>
          <w:sz w:val="28"/>
          <w:szCs w:val="28"/>
        </w:rPr>
        <w:t>заявлени</w:t>
      </w:r>
      <w:r>
        <w:rPr>
          <w:sz w:val="28"/>
          <w:szCs w:val="28"/>
        </w:rPr>
        <w:t>ем</w:t>
      </w:r>
      <w:r w:rsidRPr="008F1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Чапаевой Г.Ю.,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8867 от 10.11.2021, </w:t>
      </w:r>
      <w:r w:rsidRPr="008F181B">
        <w:rPr>
          <w:sz w:val="28"/>
          <w:szCs w:val="28"/>
        </w:rPr>
        <w:t>правилами землепользования и застройки Долгодеревенского сельского поселения, утвержденные решением совета депутатов Долгодеревенского сельского поселения № 748 от 30.06.2020, администрация Сосновского муниципального района, администрация Сосновского муниципального района</w:t>
      </w:r>
      <w:r>
        <w:rPr>
          <w:sz w:val="28"/>
          <w:szCs w:val="28"/>
        </w:rPr>
        <w:t xml:space="preserve"> </w:t>
      </w:r>
    </w:p>
    <w:p w:rsidR="003B0168" w:rsidRPr="008F181B" w:rsidRDefault="003B0168" w:rsidP="000115DA">
      <w:pPr>
        <w:pStyle w:val="a3"/>
        <w:rPr>
          <w:b w:val="0"/>
          <w:sz w:val="28"/>
          <w:szCs w:val="28"/>
        </w:rPr>
      </w:pPr>
      <w:r w:rsidRPr="008F181B">
        <w:rPr>
          <w:b w:val="0"/>
          <w:sz w:val="28"/>
          <w:szCs w:val="28"/>
        </w:rPr>
        <w:t>ПОСТАНОВЛЯЕТ:</w:t>
      </w:r>
    </w:p>
    <w:p w:rsidR="003B0168" w:rsidRPr="008F181B" w:rsidRDefault="003B0168" w:rsidP="003B0168">
      <w:pPr>
        <w:pStyle w:val="Default"/>
        <w:numPr>
          <w:ilvl w:val="0"/>
          <w:numId w:val="2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1B">
        <w:rPr>
          <w:rFonts w:ascii="Times New Roman" w:hAnsi="Times New Roman" w:cs="Times New Roman"/>
          <w:sz w:val="28"/>
          <w:szCs w:val="28"/>
        </w:rPr>
        <w:t>Отказать в переводе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  <w:r w:rsidRPr="008F181B">
        <w:rPr>
          <w:rFonts w:ascii="Times New Roman" w:hAnsi="Times New Roman" w:cs="Times New Roman"/>
          <w:sz w:val="28"/>
          <w:szCs w:val="28"/>
        </w:rPr>
        <w:t xml:space="preserve">, расположенное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181B">
        <w:rPr>
          <w:rFonts w:ascii="Times New Roman" w:hAnsi="Times New Roman" w:cs="Times New Roman"/>
          <w:sz w:val="28"/>
          <w:szCs w:val="28"/>
        </w:rPr>
        <w:t xml:space="preserve"> этаже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8F181B">
        <w:rPr>
          <w:rFonts w:ascii="Times New Roman" w:hAnsi="Times New Roman" w:cs="Times New Roman"/>
          <w:sz w:val="28"/>
          <w:szCs w:val="28"/>
        </w:rPr>
        <w:t>, с кадастровым номером 74:</w:t>
      </w:r>
      <w:r>
        <w:rPr>
          <w:rFonts w:ascii="Times New Roman" w:hAnsi="Times New Roman" w:cs="Times New Roman"/>
          <w:sz w:val="28"/>
          <w:szCs w:val="28"/>
        </w:rPr>
        <w:t>19:0304002:416,</w:t>
      </w:r>
      <w:r w:rsidRPr="008F181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46F76">
        <w:rPr>
          <w:rFonts w:ascii="Times New Roman" w:hAnsi="Times New Roman" w:cs="Times New Roman"/>
          <w:sz w:val="28"/>
          <w:szCs w:val="28"/>
        </w:rPr>
        <w:t>80,6</w:t>
      </w:r>
      <w:r>
        <w:rPr>
          <w:rFonts w:ascii="Times New Roman" w:hAnsi="Times New Roman" w:cs="Times New Roman"/>
          <w:sz w:val="28"/>
          <w:szCs w:val="28"/>
        </w:rPr>
        <w:t xml:space="preserve"> кв.м., в жилое помещение</w:t>
      </w:r>
      <w:r w:rsidRPr="008F181B">
        <w:rPr>
          <w:rFonts w:ascii="Times New Roman" w:hAnsi="Times New Roman" w:cs="Times New Roman"/>
          <w:sz w:val="28"/>
          <w:szCs w:val="28"/>
        </w:rPr>
        <w:t>, расположенное в территориальной зоне - общественно-деловая зона иного вида Б2, по адресу: Челябинская область, Сосновский район, дер. Шигаево,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81B">
        <w:rPr>
          <w:rFonts w:ascii="Times New Roman" w:hAnsi="Times New Roman" w:cs="Times New Roman"/>
          <w:sz w:val="28"/>
          <w:szCs w:val="28"/>
        </w:rPr>
        <w:t xml:space="preserve">Соколиная гора, дом </w:t>
      </w:r>
      <w:r w:rsidR="00E46F76">
        <w:rPr>
          <w:rFonts w:ascii="Times New Roman" w:hAnsi="Times New Roman" w:cs="Times New Roman"/>
          <w:sz w:val="28"/>
          <w:szCs w:val="28"/>
        </w:rPr>
        <w:t>17</w:t>
      </w:r>
      <w:r w:rsidRPr="008F181B">
        <w:rPr>
          <w:rFonts w:ascii="Times New Roman" w:hAnsi="Times New Roman" w:cs="Times New Roman"/>
          <w:sz w:val="28"/>
          <w:szCs w:val="28"/>
        </w:rPr>
        <w:t>.</w:t>
      </w:r>
    </w:p>
    <w:p w:rsidR="003B0168" w:rsidRPr="008F181B" w:rsidRDefault="003B0168" w:rsidP="003B0168">
      <w:pPr>
        <w:pStyle w:val="aa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8F181B">
        <w:rPr>
          <w:sz w:val="28"/>
          <w:szCs w:val="28"/>
        </w:rPr>
        <w:t>Управлению архитектуры и строительства Антель О.В. направить заявителю уведомление о принятом решении.</w:t>
      </w:r>
    </w:p>
    <w:p w:rsidR="003B0168" w:rsidRPr="008F181B" w:rsidRDefault="003B0168" w:rsidP="003B0168">
      <w:pPr>
        <w:pStyle w:val="aa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8F181B">
        <w:rPr>
          <w:sz w:val="28"/>
          <w:szCs w:val="28"/>
        </w:rPr>
        <w:t xml:space="preserve">Управлению архитектуры и строительства Антель О.В. направить уведомление о принятом решении в Управление Росреестра по Челябинской области. </w:t>
      </w:r>
    </w:p>
    <w:p w:rsidR="003B0168" w:rsidRPr="00A63234" w:rsidRDefault="003B0168" w:rsidP="003B0168">
      <w:pPr>
        <w:pStyle w:val="aa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8F181B">
        <w:rPr>
          <w:sz w:val="28"/>
          <w:szCs w:val="28"/>
        </w:rPr>
        <w:t xml:space="preserve">Контроль исполнения настоящего постановления возложить на </w:t>
      </w:r>
      <w:r w:rsidRPr="00A63234">
        <w:rPr>
          <w:sz w:val="28"/>
          <w:szCs w:val="28"/>
        </w:rPr>
        <w:t>первого заместителя Главы района</w:t>
      </w:r>
    </w:p>
    <w:p w:rsidR="00E35A17" w:rsidRPr="009043AE" w:rsidRDefault="00E35A17" w:rsidP="00E35A17">
      <w:pPr>
        <w:ind w:right="-6"/>
        <w:jc w:val="both"/>
        <w:rPr>
          <w:sz w:val="28"/>
          <w:szCs w:val="28"/>
        </w:rPr>
      </w:pPr>
    </w:p>
    <w:p w:rsidR="00E35A17" w:rsidRPr="009043AE" w:rsidRDefault="00E35A17" w:rsidP="00E35A17">
      <w:pPr>
        <w:rPr>
          <w:sz w:val="28"/>
          <w:szCs w:val="28"/>
        </w:rPr>
      </w:pPr>
    </w:p>
    <w:p w:rsidR="00E35A17" w:rsidRPr="009043AE" w:rsidRDefault="00E35A17" w:rsidP="00E35A17">
      <w:pPr>
        <w:pStyle w:val="a3"/>
        <w:rPr>
          <w:sz w:val="28"/>
          <w:szCs w:val="28"/>
        </w:rPr>
      </w:pPr>
    </w:p>
    <w:p w:rsidR="003003E6" w:rsidRPr="009043AE" w:rsidRDefault="003003E6" w:rsidP="00812DCE">
      <w:pPr>
        <w:jc w:val="both"/>
        <w:rPr>
          <w:sz w:val="28"/>
          <w:szCs w:val="28"/>
        </w:rPr>
      </w:pPr>
      <w:r w:rsidRPr="009043AE">
        <w:rPr>
          <w:sz w:val="28"/>
          <w:szCs w:val="28"/>
        </w:rPr>
        <w:t xml:space="preserve">Глава Сосновского </w:t>
      </w:r>
    </w:p>
    <w:p w:rsidR="00F94E5B" w:rsidRPr="00E30B72" w:rsidRDefault="003003E6" w:rsidP="00E46F76">
      <w:pPr>
        <w:jc w:val="both"/>
      </w:pPr>
      <w:r w:rsidRPr="009043AE">
        <w:rPr>
          <w:sz w:val="28"/>
          <w:szCs w:val="28"/>
        </w:rPr>
        <w:t xml:space="preserve">муниципального района </w:t>
      </w:r>
      <w:r w:rsidRPr="009043AE">
        <w:rPr>
          <w:sz w:val="28"/>
          <w:szCs w:val="28"/>
        </w:rPr>
        <w:tab/>
      </w:r>
      <w:r w:rsidRPr="009043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5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bookmarkStart w:id="0" w:name="_GoBack"/>
      <w:bookmarkEnd w:id="0"/>
    </w:p>
    <w:sectPr w:rsidR="00F94E5B" w:rsidRPr="00E30B72" w:rsidSect="00642B75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614D6"/>
    <w:multiLevelType w:val="hybridMultilevel"/>
    <w:tmpl w:val="531CCF4C"/>
    <w:lvl w:ilvl="0" w:tplc="4302F0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21"/>
  </w:num>
  <w:num w:numId="7">
    <w:abstractNumId w:val="20"/>
  </w:num>
  <w:num w:numId="8">
    <w:abstractNumId w:val="22"/>
  </w:num>
  <w:num w:numId="9">
    <w:abstractNumId w:val="1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1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3F02"/>
    <w:rsid w:val="00004CF8"/>
    <w:rsid w:val="0000527D"/>
    <w:rsid w:val="000063A2"/>
    <w:rsid w:val="000063FF"/>
    <w:rsid w:val="000065A7"/>
    <w:rsid w:val="00007504"/>
    <w:rsid w:val="000077EF"/>
    <w:rsid w:val="00010E8F"/>
    <w:rsid w:val="00010F33"/>
    <w:rsid w:val="0001132F"/>
    <w:rsid w:val="000115DA"/>
    <w:rsid w:val="0001196A"/>
    <w:rsid w:val="00012794"/>
    <w:rsid w:val="000128BC"/>
    <w:rsid w:val="000129D2"/>
    <w:rsid w:val="00012AF9"/>
    <w:rsid w:val="0001485D"/>
    <w:rsid w:val="0001489A"/>
    <w:rsid w:val="000149BB"/>
    <w:rsid w:val="000150EE"/>
    <w:rsid w:val="0001527E"/>
    <w:rsid w:val="000156C6"/>
    <w:rsid w:val="00015734"/>
    <w:rsid w:val="0001578C"/>
    <w:rsid w:val="00016525"/>
    <w:rsid w:val="000171EE"/>
    <w:rsid w:val="0001743F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3DA"/>
    <w:rsid w:val="000438CB"/>
    <w:rsid w:val="000448E7"/>
    <w:rsid w:val="00044A07"/>
    <w:rsid w:val="000451C3"/>
    <w:rsid w:val="000455C3"/>
    <w:rsid w:val="0004594F"/>
    <w:rsid w:val="000463F9"/>
    <w:rsid w:val="00046847"/>
    <w:rsid w:val="0004691E"/>
    <w:rsid w:val="00050107"/>
    <w:rsid w:val="00051296"/>
    <w:rsid w:val="00052007"/>
    <w:rsid w:val="00052E3E"/>
    <w:rsid w:val="000531E7"/>
    <w:rsid w:val="0005362E"/>
    <w:rsid w:val="00054207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3AAD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017"/>
    <w:rsid w:val="000B457D"/>
    <w:rsid w:val="000B59EB"/>
    <w:rsid w:val="000B6918"/>
    <w:rsid w:val="000B6CF5"/>
    <w:rsid w:val="000B791C"/>
    <w:rsid w:val="000C01E5"/>
    <w:rsid w:val="000C0A90"/>
    <w:rsid w:val="000C0B0E"/>
    <w:rsid w:val="000C1AC2"/>
    <w:rsid w:val="000C1BC7"/>
    <w:rsid w:val="000C36B9"/>
    <w:rsid w:val="000C4D01"/>
    <w:rsid w:val="000C4DC8"/>
    <w:rsid w:val="000D124E"/>
    <w:rsid w:val="000D1D04"/>
    <w:rsid w:val="000D2495"/>
    <w:rsid w:val="000D43F8"/>
    <w:rsid w:val="000D5761"/>
    <w:rsid w:val="000D60B5"/>
    <w:rsid w:val="000D676D"/>
    <w:rsid w:val="000D6FC7"/>
    <w:rsid w:val="000D6FF3"/>
    <w:rsid w:val="000D7C60"/>
    <w:rsid w:val="000E0A16"/>
    <w:rsid w:val="000E1161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437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3F4"/>
    <w:rsid w:val="0016482F"/>
    <w:rsid w:val="00166748"/>
    <w:rsid w:val="00166AE7"/>
    <w:rsid w:val="001673F3"/>
    <w:rsid w:val="00167450"/>
    <w:rsid w:val="00167EC2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1CF9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2A41"/>
    <w:rsid w:val="001B49AE"/>
    <w:rsid w:val="001B5B1D"/>
    <w:rsid w:val="001C040F"/>
    <w:rsid w:val="001C0EA4"/>
    <w:rsid w:val="001C223E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EB2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3546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06CE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601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0EE0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65E4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016"/>
    <w:rsid w:val="002F451B"/>
    <w:rsid w:val="002F4B66"/>
    <w:rsid w:val="002F517B"/>
    <w:rsid w:val="003003E6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435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168"/>
    <w:rsid w:val="003B0AE7"/>
    <w:rsid w:val="003B307E"/>
    <w:rsid w:val="003B35BE"/>
    <w:rsid w:val="003B38FC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04F"/>
    <w:rsid w:val="003E41F8"/>
    <w:rsid w:val="003E4F59"/>
    <w:rsid w:val="003E52D9"/>
    <w:rsid w:val="003E55C5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90C"/>
    <w:rsid w:val="00413BD0"/>
    <w:rsid w:val="00413E15"/>
    <w:rsid w:val="00414656"/>
    <w:rsid w:val="004150FB"/>
    <w:rsid w:val="00415827"/>
    <w:rsid w:val="004162BA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8F4"/>
    <w:rsid w:val="00431B75"/>
    <w:rsid w:val="0043337D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A735C"/>
    <w:rsid w:val="004B07AA"/>
    <w:rsid w:val="004B38DF"/>
    <w:rsid w:val="004B4A4D"/>
    <w:rsid w:val="004B50C0"/>
    <w:rsid w:val="004B530D"/>
    <w:rsid w:val="004B5A89"/>
    <w:rsid w:val="004B5D44"/>
    <w:rsid w:val="004B5F93"/>
    <w:rsid w:val="004B70BF"/>
    <w:rsid w:val="004C051A"/>
    <w:rsid w:val="004C1FE0"/>
    <w:rsid w:val="004C2715"/>
    <w:rsid w:val="004C44C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6478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4D81"/>
    <w:rsid w:val="00505D91"/>
    <w:rsid w:val="00505F00"/>
    <w:rsid w:val="00506BBB"/>
    <w:rsid w:val="0050731B"/>
    <w:rsid w:val="00510803"/>
    <w:rsid w:val="005108EA"/>
    <w:rsid w:val="00510963"/>
    <w:rsid w:val="005117CD"/>
    <w:rsid w:val="00511B7A"/>
    <w:rsid w:val="00511DC5"/>
    <w:rsid w:val="00512A90"/>
    <w:rsid w:val="005131BF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97B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1CE6"/>
    <w:rsid w:val="005422D3"/>
    <w:rsid w:val="00542485"/>
    <w:rsid w:val="0054265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2DBE"/>
    <w:rsid w:val="00563D87"/>
    <w:rsid w:val="00563DAD"/>
    <w:rsid w:val="00564987"/>
    <w:rsid w:val="00565186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094"/>
    <w:rsid w:val="00585471"/>
    <w:rsid w:val="00585C1B"/>
    <w:rsid w:val="00585D5E"/>
    <w:rsid w:val="0058675B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259"/>
    <w:rsid w:val="006213D8"/>
    <w:rsid w:val="00621417"/>
    <w:rsid w:val="00622489"/>
    <w:rsid w:val="00622750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2B75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3BC7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A76"/>
    <w:rsid w:val="00675EE1"/>
    <w:rsid w:val="0067663F"/>
    <w:rsid w:val="00676F1B"/>
    <w:rsid w:val="00680251"/>
    <w:rsid w:val="0068231B"/>
    <w:rsid w:val="0068330C"/>
    <w:rsid w:val="0068390F"/>
    <w:rsid w:val="00685347"/>
    <w:rsid w:val="0068705C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1F0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16"/>
    <w:rsid w:val="006A6A82"/>
    <w:rsid w:val="006A77A5"/>
    <w:rsid w:val="006A7F59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BD7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43A"/>
    <w:rsid w:val="007056B3"/>
    <w:rsid w:val="00706CD4"/>
    <w:rsid w:val="007074F1"/>
    <w:rsid w:val="007101FD"/>
    <w:rsid w:val="00710AD6"/>
    <w:rsid w:val="00711611"/>
    <w:rsid w:val="00711C62"/>
    <w:rsid w:val="00711CF4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21E7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9E3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D50"/>
    <w:rsid w:val="007C4EC3"/>
    <w:rsid w:val="007C581C"/>
    <w:rsid w:val="007C5AC5"/>
    <w:rsid w:val="007C5B26"/>
    <w:rsid w:val="007C5BF0"/>
    <w:rsid w:val="007C761F"/>
    <w:rsid w:val="007C795C"/>
    <w:rsid w:val="007C79B5"/>
    <w:rsid w:val="007D0788"/>
    <w:rsid w:val="007D11F2"/>
    <w:rsid w:val="007D1837"/>
    <w:rsid w:val="007D2F0F"/>
    <w:rsid w:val="007D3161"/>
    <w:rsid w:val="007D375E"/>
    <w:rsid w:val="007D399B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2DCE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2727"/>
    <w:rsid w:val="00833F6C"/>
    <w:rsid w:val="00834C32"/>
    <w:rsid w:val="00836263"/>
    <w:rsid w:val="008368BA"/>
    <w:rsid w:val="00836AAC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0EA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4808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4D7C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25C"/>
    <w:rsid w:val="00891A11"/>
    <w:rsid w:val="0089219D"/>
    <w:rsid w:val="00894286"/>
    <w:rsid w:val="008944F3"/>
    <w:rsid w:val="00894BE8"/>
    <w:rsid w:val="00894C46"/>
    <w:rsid w:val="008951FB"/>
    <w:rsid w:val="00895820"/>
    <w:rsid w:val="00895B73"/>
    <w:rsid w:val="008960AC"/>
    <w:rsid w:val="008968FB"/>
    <w:rsid w:val="00896F1C"/>
    <w:rsid w:val="00897037"/>
    <w:rsid w:val="0089707A"/>
    <w:rsid w:val="0089764E"/>
    <w:rsid w:val="008A05B9"/>
    <w:rsid w:val="008A1CFE"/>
    <w:rsid w:val="008A1FB0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C01CD"/>
    <w:rsid w:val="008C0702"/>
    <w:rsid w:val="008C14A0"/>
    <w:rsid w:val="008C3706"/>
    <w:rsid w:val="008C3E42"/>
    <w:rsid w:val="008C3E60"/>
    <w:rsid w:val="008C3F2C"/>
    <w:rsid w:val="008C4270"/>
    <w:rsid w:val="008C6438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6774"/>
    <w:rsid w:val="008E7881"/>
    <w:rsid w:val="008F17E8"/>
    <w:rsid w:val="008F181B"/>
    <w:rsid w:val="008F2873"/>
    <w:rsid w:val="008F2A88"/>
    <w:rsid w:val="008F2F4E"/>
    <w:rsid w:val="008F3063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43AE"/>
    <w:rsid w:val="00904948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400"/>
    <w:rsid w:val="00912783"/>
    <w:rsid w:val="00912B2A"/>
    <w:rsid w:val="00914566"/>
    <w:rsid w:val="00915B18"/>
    <w:rsid w:val="009168C6"/>
    <w:rsid w:val="00917D8B"/>
    <w:rsid w:val="00924C09"/>
    <w:rsid w:val="00924F25"/>
    <w:rsid w:val="009269ED"/>
    <w:rsid w:val="00926C43"/>
    <w:rsid w:val="009302E2"/>
    <w:rsid w:val="00930C1A"/>
    <w:rsid w:val="009319E0"/>
    <w:rsid w:val="00931E88"/>
    <w:rsid w:val="00933C89"/>
    <w:rsid w:val="0093441B"/>
    <w:rsid w:val="009344A6"/>
    <w:rsid w:val="00934903"/>
    <w:rsid w:val="00936A9D"/>
    <w:rsid w:val="00936AE4"/>
    <w:rsid w:val="00937576"/>
    <w:rsid w:val="00940657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AD1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4F4A"/>
    <w:rsid w:val="00965104"/>
    <w:rsid w:val="00965323"/>
    <w:rsid w:val="00965E07"/>
    <w:rsid w:val="009665D0"/>
    <w:rsid w:val="009676A8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6327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618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AE3"/>
    <w:rsid w:val="009D0B01"/>
    <w:rsid w:val="009D18A8"/>
    <w:rsid w:val="009D1FDE"/>
    <w:rsid w:val="009D28B3"/>
    <w:rsid w:val="009D2DD9"/>
    <w:rsid w:val="009D2E28"/>
    <w:rsid w:val="009D4B88"/>
    <w:rsid w:val="009D52E4"/>
    <w:rsid w:val="009D588E"/>
    <w:rsid w:val="009D6553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518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3C9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87C"/>
    <w:rsid w:val="00A80D0E"/>
    <w:rsid w:val="00A80EC4"/>
    <w:rsid w:val="00A81441"/>
    <w:rsid w:val="00A81FB4"/>
    <w:rsid w:val="00A82B30"/>
    <w:rsid w:val="00A83676"/>
    <w:rsid w:val="00A851F1"/>
    <w:rsid w:val="00A852AE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2ED"/>
    <w:rsid w:val="00B02E28"/>
    <w:rsid w:val="00B03908"/>
    <w:rsid w:val="00B05236"/>
    <w:rsid w:val="00B06136"/>
    <w:rsid w:val="00B06E73"/>
    <w:rsid w:val="00B06EB4"/>
    <w:rsid w:val="00B1082F"/>
    <w:rsid w:val="00B11655"/>
    <w:rsid w:val="00B12BE2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70B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6BF1"/>
    <w:rsid w:val="00B576E8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419B"/>
    <w:rsid w:val="00B87F49"/>
    <w:rsid w:val="00B90BCB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3D5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13C"/>
    <w:rsid w:val="00BD520D"/>
    <w:rsid w:val="00BD5968"/>
    <w:rsid w:val="00BD6048"/>
    <w:rsid w:val="00BD6760"/>
    <w:rsid w:val="00BD6F34"/>
    <w:rsid w:val="00BE0DEB"/>
    <w:rsid w:val="00BE10F6"/>
    <w:rsid w:val="00BE1A47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BEF"/>
    <w:rsid w:val="00BF1EBD"/>
    <w:rsid w:val="00BF2315"/>
    <w:rsid w:val="00BF2821"/>
    <w:rsid w:val="00BF37A5"/>
    <w:rsid w:val="00BF3D7E"/>
    <w:rsid w:val="00BF43FB"/>
    <w:rsid w:val="00BF4546"/>
    <w:rsid w:val="00BF625E"/>
    <w:rsid w:val="00BF6332"/>
    <w:rsid w:val="00BF69C4"/>
    <w:rsid w:val="00BF7442"/>
    <w:rsid w:val="00C0009D"/>
    <w:rsid w:val="00C017C0"/>
    <w:rsid w:val="00C01F89"/>
    <w:rsid w:val="00C02778"/>
    <w:rsid w:val="00C029AF"/>
    <w:rsid w:val="00C02A61"/>
    <w:rsid w:val="00C03D80"/>
    <w:rsid w:val="00C03F8D"/>
    <w:rsid w:val="00C062B1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1E62"/>
    <w:rsid w:val="00C229AE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167"/>
    <w:rsid w:val="00C404F0"/>
    <w:rsid w:val="00C41935"/>
    <w:rsid w:val="00C42193"/>
    <w:rsid w:val="00C43738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97F8C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2D"/>
    <w:rsid w:val="00CC414B"/>
    <w:rsid w:val="00CC41CD"/>
    <w:rsid w:val="00CC4C32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0FE2"/>
    <w:rsid w:val="00CF1BE8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C17"/>
    <w:rsid w:val="00D25D9A"/>
    <w:rsid w:val="00D26368"/>
    <w:rsid w:val="00D2694C"/>
    <w:rsid w:val="00D30081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AD"/>
    <w:rsid w:val="00D50289"/>
    <w:rsid w:val="00D504EA"/>
    <w:rsid w:val="00D507E2"/>
    <w:rsid w:val="00D50EEB"/>
    <w:rsid w:val="00D50F5E"/>
    <w:rsid w:val="00D50F72"/>
    <w:rsid w:val="00D51ADA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2B3"/>
    <w:rsid w:val="00D729BF"/>
    <w:rsid w:val="00D72C9E"/>
    <w:rsid w:val="00D72F64"/>
    <w:rsid w:val="00D74FF0"/>
    <w:rsid w:val="00D75F96"/>
    <w:rsid w:val="00D76AC5"/>
    <w:rsid w:val="00D76E37"/>
    <w:rsid w:val="00D77DD1"/>
    <w:rsid w:val="00D8036D"/>
    <w:rsid w:val="00D811A5"/>
    <w:rsid w:val="00D81EEE"/>
    <w:rsid w:val="00D82285"/>
    <w:rsid w:val="00D8342C"/>
    <w:rsid w:val="00D843E0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09A"/>
    <w:rsid w:val="00DA1142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80"/>
    <w:rsid w:val="00DB27AD"/>
    <w:rsid w:val="00DB400A"/>
    <w:rsid w:val="00DB4621"/>
    <w:rsid w:val="00DB4A83"/>
    <w:rsid w:val="00DB4B9E"/>
    <w:rsid w:val="00DB5ABC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1D61"/>
    <w:rsid w:val="00DD494F"/>
    <w:rsid w:val="00DD6C5E"/>
    <w:rsid w:val="00DD73EC"/>
    <w:rsid w:val="00DD7AC6"/>
    <w:rsid w:val="00DE00AC"/>
    <w:rsid w:val="00DE059E"/>
    <w:rsid w:val="00DE21A4"/>
    <w:rsid w:val="00DE3D0A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DF766C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0D2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12C4"/>
    <w:rsid w:val="00E21306"/>
    <w:rsid w:val="00E2323C"/>
    <w:rsid w:val="00E235F5"/>
    <w:rsid w:val="00E24136"/>
    <w:rsid w:val="00E24F9B"/>
    <w:rsid w:val="00E26201"/>
    <w:rsid w:val="00E2638F"/>
    <w:rsid w:val="00E26436"/>
    <w:rsid w:val="00E270B7"/>
    <w:rsid w:val="00E303DC"/>
    <w:rsid w:val="00E3053A"/>
    <w:rsid w:val="00E30B72"/>
    <w:rsid w:val="00E31EDB"/>
    <w:rsid w:val="00E32047"/>
    <w:rsid w:val="00E32736"/>
    <w:rsid w:val="00E3347D"/>
    <w:rsid w:val="00E33EE7"/>
    <w:rsid w:val="00E34E13"/>
    <w:rsid w:val="00E35055"/>
    <w:rsid w:val="00E35A17"/>
    <w:rsid w:val="00E403D3"/>
    <w:rsid w:val="00E407A0"/>
    <w:rsid w:val="00E40E56"/>
    <w:rsid w:val="00E4300D"/>
    <w:rsid w:val="00E43AEA"/>
    <w:rsid w:val="00E44B47"/>
    <w:rsid w:val="00E4647A"/>
    <w:rsid w:val="00E46F76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38A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4F77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4D67"/>
    <w:rsid w:val="00EF5E8A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17B"/>
    <w:rsid w:val="00F15310"/>
    <w:rsid w:val="00F15467"/>
    <w:rsid w:val="00F159F6"/>
    <w:rsid w:val="00F16963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09F"/>
    <w:rsid w:val="00F928DA"/>
    <w:rsid w:val="00F92D8E"/>
    <w:rsid w:val="00F9463C"/>
    <w:rsid w:val="00F94764"/>
    <w:rsid w:val="00F94E5B"/>
    <w:rsid w:val="00F9513A"/>
    <w:rsid w:val="00F95980"/>
    <w:rsid w:val="00F96764"/>
    <w:rsid w:val="00F96D35"/>
    <w:rsid w:val="00F97027"/>
    <w:rsid w:val="00F97154"/>
    <w:rsid w:val="00F97B51"/>
    <w:rsid w:val="00F97DC7"/>
    <w:rsid w:val="00FA0805"/>
    <w:rsid w:val="00FA0974"/>
    <w:rsid w:val="00FA1983"/>
    <w:rsid w:val="00FA1E3E"/>
    <w:rsid w:val="00FA1F10"/>
    <w:rsid w:val="00FA3537"/>
    <w:rsid w:val="00FA38BA"/>
    <w:rsid w:val="00FA3CCF"/>
    <w:rsid w:val="00FA4AD7"/>
    <w:rsid w:val="00FA5769"/>
    <w:rsid w:val="00FA5B44"/>
    <w:rsid w:val="00FA5D89"/>
    <w:rsid w:val="00FA6A4A"/>
    <w:rsid w:val="00FB0181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D7E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742"/>
    <w:rsid w:val="00FF5B31"/>
    <w:rsid w:val="00FF5E6E"/>
    <w:rsid w:val="00FF602B"/>
    <w:rsid w:val="00FF6F48"/>
    <w:rsid w:val="00FF77FC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Default">
    <w:name w:val="Default"/>
    <w:rsid w:val="00D51A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155</cp:revision>
  <cp:lastPrinted>2021-11-25T10:24:00Z</cp:lastPrinted>
  <dcterms:created xsi:type="dcterms:W3CDTF">2015-02-10T04:31:00Z</dcterms:created>
  <dcterms:modified xsi:type="dcterms:W3CDTF">2021-11-25T10:24:00Z</dcterms:modified>
</cp:coreProperties>
</file>