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FF1D11" w:rsidP="00FF1D11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07.02.2017 года № 411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06510" w:rsidRDefault="00A06510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1F07AA">
        <w:rPr>
          <w:sz w:val="28"/>
          <w:szCs w:val="28"/>
        </w:rPr>
        <w:t>газопровода</w:t>
      </w:r>
      <w:r w:rsidR="008A5DD3">
        <w:rPr>
          <w:sz w:val="28"/>
          <w:szCs w:val="28"/>
        </w:rPr>
        <w:t xml:space="preserve"> к </w:t>
      </w:r>
      <w:r w:rsidR="001F07AA">
        <w:rPr>
          <w:sz w:val="28"/>
          <w:szCs w:val="28"/>
        </w:rPr>
        <w:t xml:space="preserve"> </w:t>
      </w:r>
      <w:r w:rsidR="008A5DD3">
        <w:rPr>
          <w:sz w:val="28"/>
          <w:szCs w:val="28"/>
        </w:rPr>
        <w:t>жилым домам</w:t>
      </w:r>
      <w:r w:rsidR="0019665E">
        <w:rPr>
          <w:sz w:val="28"/>
          <w:szCs w:val="28"/>
        </w:rPr>
        <w:t xml:space="preserve"> по ул. </w:t>
      </w:r>
      <w:r w:rsidR="00C3471A">
        <w:rPr>
          <w:sz w:val="28"/>
          <w:szCs w:val="28"/>
        </w:rPr>
        <w:t>Полетаевская, Железнодорожная, Почтовая, Школьная в пос. Полетаево</w:t>
      </w:r>
      <w:r w:rsidR="00840DA1">
        <w:rPr>
          <w:sz w:val="28"/>
          <w:szCs w:val="28"/>
        </w:rPr>
        <w:t xml:space="preserve"> </w:t>
      </w:r>
      <w:r w:rsidR="001F07AA">
        <w:rPr>
          <w:sz w:val="28"/>
          <w:szCs w:val="28"/>
        </w:rPr>
        <w:t>Сосновск</w:t>
      </w:r>
      <w:r w:rsidR="008A5DD3">
        <w:rPr>
          <w:sz w:val="28"/>
          <w:szCs w:val="28"/>
        </w:rPr>
        <w:t>ого</w:t>
      </w:r>
      <w:r w:rsidR="001F07AA">
        <w:rPr>
          <w:sz w:val="28"/>
          <w:szCs w:val="28"/>
        </w:rPr>
        <w:t xml:space="preserve"> муниципально</w:t>
      </w:r>
      <w:r w:rsidR="008A5DD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район</w:t>
      </w:r>
      <w:r w:rsidR="008A5DD3">
        <w:rPr>
          <w:sz w:val="28"/>
          <w:szCs w:val="28"/>
        </w:rPr>
        <w:t>а</w:t>
      </w:r>
      <w:r w:rsidR="001F07AA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</w:t>
      </w:r>
      <w:r w:rsidR="008A5DD3">
        <w:rPr>
          <w:sz w:val="28"/>
          <w:szCs w:val="28"/>
        </w:rPr>
        <w:t xml:space="preserve">ерритории                      </w:t>
      </w:r>
      <w:r w:rsidR="0084762B">
        <w:rPr>
          <w:sz w:val="28"/>
          <w:szCs w:val="28"/>
        </w:rPr>
        <w:t>А</w:t>
      </w:r>
      <w:r w:rsidR="008A5DD3">
        <w:rPr>
          <w:sz w:val="28"/>
          <w:szCs w:val="28"/>
        </w:rPr>
        <w:t>дминистраци</w:t>
      </w:r>
      <w:r w:rsidR="0084762B">
        <w:rPr>
          <w:sz w:val="28"/>
          <w:szCs w:val="28"/>
        </w:rPr>
        <w:t>и</w:t>
      </w:r>
      <w:r w:rsidR="008A5DD3">
        <w:rPr>
          <w:sz w:val="28"/>
          <w:szCs w:val="28"/>
        </w:rPr>
        <w:t xml:space="preserve"> Сосновского муниципального района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A5DD3">
        <w:rPr>
          <w:sz w:val="28"/>
          <w:szCs w:val="28"/>
        </w:rPr>
        <w:t xml:space="preserve">для размещения </w:t>
      </w:r>
      <w:r w:rsidR="008A5DD3" w:rsidRPr="000A63C1">
        <w:rPr>
          <w:sz w:val="28"/>
          <w:szCs w:val="28"/>
        </w:rPr>
        <w:t xml:space="preserve"> </w:t>
      </w:r>
      <w:r w:rsidR="008A5DD3">
        <w:rPr>
          <w:sz w:val="28"/>
          <w:szCs w:val="28"/>
        </w:rPr>
        <w:t xml:space="preserve">линейного объекта газопровода </w:t>
      </w:r>
      <w:r w:rsidR="00C3471A">
        <w:rPr>
          <w:sz w:val="28"/>
          <w:szCs w:val="28"/>
        </w:rPr>
        <w:t xml:space="preserve">к  жилым домам по ул. Полетаевская, Железнодорожная, Почтовая, Школьная в пос. Полетаево </w:t>
      </w:r>
      <w:r w:rsidR="008A5DD3">
        <w:rPr>
          <w:sz w:val="28"/>
          <w:szCs w:val="28"/>
        </w:rPr>
        <w:t>Сосновского муниципального района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C3471A">
        <w:rPr>
          <w:b w:val="0"/>
          <w:sz w:val="28"/>
          <w:szCs w:val="28"/>
        </w:rPr>
        <w:t>Полетаевского</w:t>
      </w:r>
      <w:r w:rsidR="008A5DD3">
        <w:rPr>
          <w:b w:val="0"/>
          <w:sz w:val="28"/>
          <w:szCs w:val="28"/>
        </w:rPr>
        <w:t xml:space="preserve"> 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A06510">
        <w:rPr>
          <w:b w:val="0"/>
          <w:sz w:val="28"/>
          <w:szCs w:val="28"/>
        </w:rPr>
        <w:t>а</w:t>
      </w:r>
      <w:r w:rsidRPr="000A63C1">
        <w:rPr>
          <w:b w:val="0"/>
          <w:sz w:val="28"/>
          <w:szCs w:val="28"/>
        </w:rPr>
        <w:t>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5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623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1D4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10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1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404AF-30C8-4F87-92C2-F9696C73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117</cp:revision>
  <cp:lastPrinted>2017-02-02T10:42:00Z</cp:lastPrinted>
  <dcterms:created xsi:type="dcterms:W3CDTF">2015-04-27T06:57:00Z</dcterms:created>
  <dcterms:modified xsi:type="dcterms:W3CDTF">2017-02-07T10:00:00Z</dcterms:modified>
</cp:coreProperties>
</file>