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CF19" w14:textId="0AC8EB33" w:rsidR="00BD79FC" w:rsidRDefault="00B8622B" w:rsidP="00B862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01.08.2022г. № 1374</w:t>
      </w:r>
    </w:p>
    <w:p w14:paraId="3D7BCD0C" w14:textId="77777777" w:rsidR="00BD79FC" w:rsidRDefault="00BD79FC" w:rsidP="00EC190B">
      <w:pPr>
        <w:jc w:val="center"/>
        <w:rPr>
          <w:sz w:val="28"/>
          <w:szCs w:val="28"/>
        </w:rPr>
      </w:pPr>
    </w:p>
    <w:p w14:paraId="51760C77" w14:textId="77777777" w:rsidR="00BD79FC" w:rsidRDefault="00BD79FC" w:rsidP="00EC190B">
      <w:pPr>
        <w:jc w:val="center"/>
        <w:rPr>
          <w:sz w:val="28"/>
          <w:szCs w:val="28"/>
        </w:rPr>
      </w:pPr>
    </w:p>
    <w:p w14:paraId="38C91988" w14:textId="77777777" w:rsidR="00BD79FC" w:rsidRDefault="00BD79FC" w:rsidP="00EC190B">
      <w:pPr>
        <w:jc w:val="center"/>
        <w:rPr>
          <w:sz w:val="28"/>
          <w:szCs w:val="28"/>
        </w:rPr>
      </w:pPr>
    </w:p>
    <w:p w14:paraId="15E54A41" w14:textId="77777777" w:rsidR="00BD79FC" w:rsidRDefault="00BD79FC" w:rsidP="00EC190B">
      <w:pPr>
        <w:jc w:val="center"/>
        <w:rPr>
          <w:sz w:val="28"/>
          <w:szCs w:val="28"/>
        </w:rPr>
      </w:pPr>
    </w:p>
    <w:p w14:paraId="6D569672" w14:textId="2DD67FD6" w:rsidR="005057BF" w:rsidRDefault="005057BF" w:rsidP="004A6C8F">
      <w:pPr>
        <w:rPr>
          <w:sz w:val="28"/>
          <w:szCs w:val="28"/>
        </w:rPr>
      </w:pPr>
    </w:p>
    <w:p w14:paraId="18F3084A" w14:textId="3E91C6AA" w:rsidR="005057BF" w:rsidRDefault="005057BF" w:rsidP="004A6C8F">
      <w:pPr>
        <w:rPr>
          <w:sz w:val="28"/>
          <w:szCs w:val="28"/>
        </w:rPr>
      </w:pPr>
    </w:p>
    <w:p w14:paraId="797F420B" w14:textId="77777777" w:rsidR="005057BF" w:rsidRDefault="005057BF" w:rsidP="004A6C8F">
      <w:pPr>
        <w:rPr>
          <w:sz w:val="28"/>
          <w:szCs w:val="28"/>
        </w:rPr>
      </w:pPr>
    </w:p>
    <w:p w14:paraId="7A6CF49B" w14:textId="77777777" w:rsidR="00BD79FC" w:rsidRDefault="00BD79FC" w:rsidP="00EC190B">
      <w:pPr>
        <w:jc w:val="center"/>
        <w:rPr>
          <w:sz w:val="28"/>
          <w:szCs w:val="28"/>
        </w:rPr>
      </w:pPr>
    </w:p>
    <w:p w14:paraId="028BC68A" w14:textId="39C17288" w:rsidR="005057BF" w:rsidRDefault="005057BF" w:rsidP="005057BF">
      <w:pPr>
        <w:ind w:right="3939"/>
        <w:jc w:val="both"/>
        <w:rPr>
          <w:rFonts w:eastAsiaTheme="minorEastAsia"/>
          <w:sz w:val="28"/>
          <w:szCs w:val="28"/>
        </w:rPr>
      </w:pPr>
    </w:p>
    <w:p w14:paraId="4D53AB17" w14:textId="77777777" w:rsidR="005057BF" w:rsidRDefault="005057BF" w:rsidP="005057BF">
      <w:pPr>
        <w:ind w:right="3939"/>
        <w:jc w:val="both"/>
        <w:rPr>
          <w:rFonts w:eastAsiaTheme="minorEastAsia"/>
          <w:sz w:val="28"/>
          <w:szCs w:val="28"/>
        </w:rPr>
      </w:pPr>
    </w:p>
    <w:p w14:paraId="46B988C1" w14:textId="77777777" w:rsidR="00666C07" w:rsidRDefault="00666C07" w:rsidP="005057BF">
      <w:pPr>
        <w:ind w:right="3939"/>
        <w:jc w:val="both"/>
        <w:rPr>
          <w:rFonts w:eastAsiaTheme="minorEastAsia"/>
          <w:sz w:val="28"/>
          <w:szCs w:val="28"/>
        </w:rPr>
      </w:pPr>
    </w:p>
    <w:p w14:paraId="234896FE" w14:textId="77777777" w:rsidR="00666C07" w:rsidRDefault="00666C07" w:rsidP="005057BF">
      <w:pPr>
        <w:ind w:right="3939"/>
        <w:jc w:val="both"/>
        <w:rPr>
          <w:rFonts w:eastAsiaTheme="minorEastAsia"/>
          <w:sz w:val="28"/>
          <w:szCs w:val="28"/>
        </w:rPr>
      </w:pPr>
    </w:p>
    <w:p w14:paraId="4038147F" w14:textId="56C01DEB" w:rsidR="00BD79FC" w:rsidRPr="00BD79FC" w:rsidRDefault="00BD79FC" w:rsidP="005057BF">
      <w:pPr>
        <w:ind w:right="3939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Об утверждении </w:t>
      </w:r>
      <w:r w:rsidR="00934615">
        <w:rPr>
          <w:rFonts w:eastAsiaTheme="minorEastAsia"/>
          <w:sz w:val="28"/>
          <w:szCs w:val="28"/>
        </w:rPr>
        <w:t>П</w:t>
      </w:r>
      <w:r w:rsidRPr="00BD79FC">
        <w:rPr>
          <w:rFonts w:eastAsiaTheme="minorEastAsia"/>
          <w:sz w:val="28"/>
          <w:szCs w:val="28"/>
        </w:rPr>
        <w:t>оложени</w:t>
      </w:r>
      <w:r>
        <w:rPr>
          <w:rFonts w:eastAsiaTheme="minorEastAsia"/>
          <w:sz w:val="28"/>
          <w:szCs w:val="28"/>
        </w:rPr>
        <w:t>я</w:t>
      </w:r>
      <w:r w:rsidRPr="00BD79FC">
        <w:rPr>
          <w:rFonts w:eastAsiaTheme="minorEastAsia"/>
          <w:sz w:val="28"/>
          <w:szCs w:val="28"/>
        </w:rPr>
        <w:t xml:space="preserve"> </w:t>
      </w:r>
      <w:r w:rsidR="00934615">
        <w:rPr>
          <w:rFonts w:eastAsiaTheme="minorEastAsia"/>
          <w:sz w:val="28"/>
          <w:szCs w:val="28"/>
        </w:rPr>
        <w:t>«О</w:t>
      </w:r>
      <w:r w:rsidR="005057BF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межведомственном взаимодействии</w:t>
      </w:r>
      <w:r w:rsidR="005057BF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 xml:space="preserve">по выявлению и профилактике семейного </w:t>
      </w:r>
      <w:r>
        <w:rPr>
          <w:rFonts w:eastAsiaTheme="minorEastAsia"/>
          <w:sz w:val="28"/>
          <w:szCs w:val="28"/>
        </w:rPr>
        <w:t xml:space="preserve">неблагополучия, </w:t>
      </w:r>
      <w:r w:rsidRPr="00BD79FC">
        <w:rPr>
          <w:rFonts w:eastAsiaTheme="minorEastAsia"/>
          <w:sz w:val="28"/>
          <w:szCs w:val="28"/>
        </w:rPr>
        <w:t>организации работы с семьями,</w:t>
      </w:r>
      <w:r w:rsidR="005057BF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находящимися в социально опасном положении</w:t>
      </w:r>
      <w:r w:rsidR="005057BF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и трудной жизненной ситуации</w:t>
      </w:r>
      <w:r>
        <w:rPr>
          <w:rFonts w:eastAsiaTheme="minorEastAsia"/>
          <w:sz w:val="28"/>
          <w:szCs w:val="28"/>
        </w:rPr>
        <w:t xml:space="preserve"> в Сосновском</w:t>
      </w:r>
      <w:r w:rsidR="005057B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муниципальном районе</w:t>
      </w:r>
      <w:r w:rsidR="00934615">
        <w:rPr>
          <w:rFonts w:eastAsiaTheme="minorEastAsia"/>
          <w:sz w:val="28"/>
          <w:szCs w:val="28"/>
        </w:rPr>
        <w:t>»</w:t>
      </w:r>
    </w:p>
    <w:p w14:paraId="7151A9F8" w14:textId="5C234D3C" w:rsidR="00BD79FC" w:rsidRDefault="00BD79FC" w:rsidP="00BD79FC">
      <w:pPr>
        <w:rPr>
          <w:rFonts w:eastAsiaTheme="minorEastAsia"/>
          <w:sz w:val="28"/>
          <w:szCs w:val="28"/>
        </w:rPr>
      </w:pPr>
    </w:p>
    <w:p w14:paraId="5156DF19" w14:textId="77777777" w:rsidR="00666C07" w:rsidRDefault="00666C07" w:rsidP="00BD79FC">
      <w:pPr>
        <w:rPr>
          <w:rFonts w:eastAsiaTheme="minorEastAsia"/>
          <w:sz w:val="28"/>
          <w:szCs w:val="28"/>
        </w:rPr>
      </w:pPr>
    </w:p>
    <w:p w14:paraId="2116D0A4" w14:textId="77777777" w:rsidR="005057BF" w:rsidRPr="00BD79FC" w:rsidRDefault="005057BF" w:rsidP="00BD79FC">
      <w:pPr>
        <w:rPr>
          <w:rFonts w:eastAsiaTheme="minorEastAsia"/>
          <w:sz w:val="28"/>
          <w:szCs w:val="28"/>
        </w:rPr>
      </w:pPr>
    </w:p>
    <w:p w14:paraId="64F2930A" w14:textId="77777777" w:rsidR="00934615" w:rsidRPr="00934615" w:rsidRDefault="00BD79FC" w:rsidP="00934615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несовершеннолетних, </w:t>
      </w:r>
      <w:r w:rsidR="00934615">
        <w:rPr>
          <w:sz w:val="28"/>
          <w:szCs w:val="28"/>
        </w:rPr>
        <w:t xml:space="preserve">руководствуясь </w:t>
      </w:r>
      <w:r w:rsidR="00934615" w:rsidRPr="00934615">
        <w:rPr>
          <w:sz w:val="28"/>
          <w:szCs w:val="28"/>
        </w:rPr>
        <w:t>Федеральным законом от 06.10.2003 года №</w:t>
      </w:r>
      <w:r w:rsidR="004A4D86">
        <w:rPr>
          <w:sz w:val="28"/>
          <w:szCs w:val="28"/>
        </w:rPr>
        <w:t xml:space="preserve"> </w:t>
      </w:r>
      <w:r w:rsidR="00934615" w:rsidRPr="00934615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Сосновского муниципального района,</w:t>
      </w:r>
    </w:p>
    <w:p w14:paraId="48FFE1E4" w14:textId="2A01FB56" w:rsidR="00934615" w:rsidRPr="00934615" w:rsidRDefault="00934615" w:rsidP="00934615">
      <w:pPr>
        <w:jc w:val="both"/>
        <w:rPr>
          <w:sz w:val="28"/>
          <w:szCs w:val="28"/>
        </w:rPr>
      </w:pPr>
      <w:r w:rsidRPr="00934615">
        <w:rPr>
          <w:sz w:val="28"/>
          <w:szCs w:val="28"/>
        </w:rPr>
        <w:t>ПОСТАНОВЛЯ</w:t>
      </w:r>
      <w:r w:rsidR="005057BF">
        <w:rPr>
          <w:sz w:val="28"/>
          <w:szCs w:val="28"/>
        </w:rPr>
        <w:t>ЕТ</w:t>
      </w:r>
      <w:r w:rsidRPr="00934615">
        <w:rPr>
          <w:sz w:val="28"/>
          <w:szCs w:val="28"/>
        </w:rPr>
        <w:t>:</w:t>
      </w:r>
    </w:p>
    <w:p w14:paraId="1B89B9F4" w14:textId="77777777" w:rsidR="00BD79FC" w:rsidRPr="00BD79FC" w:rsidRDefault="00BD79FC" w:rsidP="00934615">
      <w:pPr>
        <w:ind w:firstLine="567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1. </w:t>
      </w:r>
      <w:r w:rsidR="00934615" w:rsidRPr="00934615">
        <w:rPr>
          <w:rFonts w:eastAsiaTheme="minorEastAsia"/>
          <w:sz w:val="28"/>
          <w:szCs w:val="28"/>
        </w:rPr>
        <w:t xml:space="preserve">Утвердить Положение </w:t>
      </w:r>
      <w:r w:rsidR="00934615">
        <w:rPr>
          <w:rFonts w:eastAsiaTheme="minorEastAsia"/>
          <w:sz w:val="28"/>
          <w:szCs w:val="28"/>
        </w:rPr>
        <w:t xml:space="preserve">«О межведомственном взаимодействии </w:t>
      </w:r>
      <w:r w:rsidR="00934615" w:rsidRPr="00934615">
        <w:rPr>
          <w:rFonts w:eastAsiaTheme="minorEastAsia"/>
          <w:sz w:val="28"/>
          <w:szCs w:val="28"/>
        </w:rPr>
        <w:t>по выяв</w:t>
      </w:r>
      <w:r w:rsidR="00934615">
        <w:rPr>
          <w:rFonts w:eastAsiaTheme="minorEastAsia"/>
          <w:sz w:val="28"/>
          <w:szCs w:val="28"/>
        </w:rPr>
        <w:t xml:space="preserve">лению и профилактике семейного </w:t>
      </w:r>
      <w:r w:rsidR="00934615" w:rsidRPr="00934615">
        <w:rPr>
          <w:rFonts w:eastAsiaTheme="minorEastAsia"/>
          <w:sz w:val="28"/>
          <w:szCs w:val="28"/>
        </w:rPr>
        <w:t>неблагополучия, организации</w:t>
      </w:r>
      <w:r w:rsidR="00934615">
        <w:rPr>
          <w:rFonts w:eastAsiaTheme="minorEastAsia"/>
          <w:sz w:val="28"/>
          <w:szCs w:val="28"/>
        </w:rPr>
        <w:t xml:space="preserve"> работы с семьями, </w:t>
      </w:r>
      <w:r w:rsidR="00934615" w:rsidRPr="00934615">
        <w:rPr>
          <w:rFonts w:eastAsiaTheme="minorEastAsia"/>
          <w:sz w:val="28"/>
          <w:szCs w:val="28"/>
        </w:rPr>
        <w:t>находящимис</w:t>
      </w:r>
      <w:r w:rsidR="00934615">
        <w:rPr>
          <w:rFonts w:eastAsiaTheme="minorEastAsia"/>
          <w:sz w:val="28"/>
          <w:szCs w:val="28"/>
        </w:rPr>
        <w:t xml:space="preserve">я в социально опасном положении </w:t>
      </w:r>
      <w:r w:rsidR="00934615" w:rsidRPr="00934615">
        <w:rPr>
          <w:rFonts w:eastAsiaTheme="minorEastAsia"/>
          <w:sz w:val="28"/>
          <w:szCs w:val="28"/>
        </w:rPr>
        <w:t>и трудной ж</w:t>
      </w:r>
      <w:r w:rsidR="00934615">
        <w:rPr>
          <w:rFonts w:eastAsiaTheme="minorEastAsia"/>
          <w:sz w:val="28"/>
          <w:szCs w:val="28"/>
        </w:rPr>
        <w:t xml:space="preserve">изненной ситуации в Сосновском </w:t>
      </w:r>
      <w:r w:rsidR="00934615" w:rsidRPr="00934615">
        <w:rPr>
          <w:rFonts w:eastAsiaTheme="minorEastAsia"/>
          <w:sz w:val="28"/>
          <w:szCs w:val="28"/>
        </w:rPr>
        <w:t>муниципальном районе» (приложение).</w:t>
      </w:r>
    </w:p>
    <w:p w14:paraId="0DAF7C1E" w14:textId="14EDCEC8" w:rsidR="00BD79FC" w:rsidRDefault="00BD79FC" w:rsidP="00621AF9">
      <w:pPr>
        <w:ind w:firstLine="567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2. Постановлени</w:t>
      </w:r>
      <w:r w:rsidR="001C48E8">
        <w:rPr>
          <w:rFonts w:eastAsiaTheme="minorEastAsia"/>
          <w:sz w:val="28"/>
          <w:szCs w:val="28"/>
        </w:rPr>
        <w:t>е</w:t>
      </w:r>
      <w:r w:rsidRPr="00BD79FC">
        <w:rPr>
          <w:rFonts w:eastAsiaTheme="minorEastAsia"/>
          <w:sz w:val="28"/>
          <w:szCs w:val="28"/>
        </w:rPr>
        <w:t xml:space="preserve"> администрации Сосновского муниципального района от </w:t>
      </w:r>
      <w:r w:rsidR="001C48E8">
        <w:rPr>
          <w:rFonts w:eastAsiaTheme="minorEastAsia"/>
          <w:sz w:val="28"/>
          <w:szCs w:val="28"/>
        </w:rPr>
        <w:t>27</w:t>
      </w:r>
      <w:r w:rsidRPr="00BD79FC">
        <w:rPr>
          <w:rFonts w:eastAsiaTheme="minorEastAsia"/>
          <w:sz w:val="28"/>
          <w:szCs w:val="28"/>
        </w:rPr>
        <w:t>.</w:t>
      </w:r>
      <w:r w:rsidR="001C48E8">
        <w:rPr>
          <w:rFonts w:eastAsiaTheme="minorEastAsia"/>
          <w:sz w:val="28"/>
          <w:szCs w:val="28"/>
        </w:rPr>
        <w:t>05</w:t>
      </w:r>
      <w:r w:rsidRPr="00BD79FC">
        <w:rPr>
          <w:rFonts w:eastAsiaTheme="minorEastAsia"/>
          <w:sz w:val="28"/>
          <w:szCs w:val="28"/>
        </w:rPr>
        <w:t>.201</w:t>
      </w:r>
      <w:r w:rsidR="001C48E8">
        <w:rPr>
          <w:rFonts w:eastAsiaTheme="minorEastAsia"/>
          <w:sz w:val="28"/>
          <w:szCs w:val="28"/>
        </w:rPr>
        <w:t>9</w:t>
      </w:r>
      <w:r w:rsidRPr="00BD79FC">
        <w:rPr>
          <w:rFonts w:eastAsiaTheme="minorEastAsia"/>
          <w:sz w:val="28"/>
          <w:szCs w:val="28"/>
        </w:rPr>
        <w:t xml:space="preserve"> года № </w:t>
      </w:r>
      <w:r w:rsidR="001C48E8">
        <w:rPr>
          <w:rFonts w:eastAsiaTheme="minorEastAsia"/>
          <w:sz w:val="28"/>
          <w:szCs w:val="28"/>
        </w:rPr>
        <w:t>1075</w:t>
      </w:r>
      <w:r w:rsidRPr="00BD79FC">
        <w:rPr>
          <w:rFonts w:eastAsiaTheme="minorEastAsia"/>
          <w:sz w:val="28"/>
          <w:szCs w:val="28"/>
        </w:rPr>
        <w:t xml:space="preserve"> </w:t>
      </w:r>
      <w:r w:rsidR="00B22792">
        <w:rPr>
          <w:rFonts w:eastAsiaTheme="minorEastAsia"/>
          <w:sz w:val="28"/>
          <w:szCs w:val="28"/>
        </w:rPr>
        <w:t xml:space="preserve">«Об утверждении положения </w:t>
      </w:r>
      <w:r w:rsidRPr="00BD79FC">
        <w:rPr>
          <w:rFonts w:eastAsiaTheme="minorEastAsia"/>
          <w:sz w:val="28"/>
          <w:szCs w:val="28"/>
        </w:rPr>
        <w:t>«</w:t>
      </w:r>
      <w:r w:rsidR="00B22792">
        <w:rPr>
          <w:rFonts w:eastAsiaTheme="minorEastAsia"/>
          <w:sz w:val="28"/>
          <w:szCs w:val="28"/>
        </w:rPr>
        <w:t>О</w:t>
      </w:r>
      <w:r w:rsidR="00B22792" w:rsidRPr="00B22792">
        <w:rPr>
          <w:rFonts w:eastAsiaTheme="minorEastAsia"/>
          <w:sz w:val="28"/>
          <w:szCs w:val="28"/>
        </w:rPr>
        <w:t xml:space="preserve"> межведомственном</w:t>
      </w:r>
      <w:r w:rsidR="00B22792">
        <w:rPr>
          <w:rFonts w:eastAsiaTheme="minorEastAsia"/>
          <w:sz w:val="28"/>
          <w:szCs w:val="28"/>
        </w:rPr>
        <w:t xml:space="preserve"> взаимодействии </w:t>
      </w:r>
      <w:r w:rsidR="00B22792" w:rsidRPr="00B22792">
        <w:rPr>
          <w:rFonts w:eastAsiaTheme="minorEastAsia"/>
          <w:sz w:val="28"/>
          <w:szCs w:val="28"/>
        </w:rPr>
        <w:t>по выявлению и профилак</w:t>
      </w:r>
      <w:r w:rsidR="00B22792">
        <w:rPr>
          <w:rFonts w:eastAsiaTheme="minorEastAsia"/>
          <w:sz w:val="28"/>
          <w:szCs w:val="28"/>
        </w:rPr>
        <w:t xml:space="preserve">тике семейного неблагополучия, </w:t>
      </w:r>
      <w:r w:rsidR="00B22792" w:rsidRPr="00B22792">
        <w:rPr>
          <w:rFonts w:eastAsiaTheme="minorEastAsia"/>
          <w:sz w:val="28"/>
          <w:szCs w:val="28"/>
        </w:rPr>
        <w:t>организации работы с семьями, находящимис</w:t>
      </w:r>
      <w:r w:rsidR="001C48E8">
        <w:rPr>
          <w:rFonts w:eastAsiaTheme="minorEastAsia"/>
          <w:sz w:val="28"/>
          <w:szCs w:val="28"/>
        </w:rPr>
        <w:t xml:space="preserve">я в социально опасном положении и трудной жизненной ситуации в Сосновском муниципальном районе» </w:t>
      </w:r>
      <w:r w:rsidRPr="00BD79FC">
        <w:rPr>
          <w:rFonts w:eastAsiaTheme="minorEastAsia"/>
          <w:sz w:val="28"/>
          <w:szCs w:val="28"/>
        </w:rPr>
        <w:t>признать утратившим</w:t>
      </w:r>
      <w:r w:rsidR="00621AF9">
        <w:rPr>
          <w:rFonts w:eastAsiaTheme="minorEastAsia"/>
          <w:sz w:val="28"/>
          <w:szCs w:val="28"/>
        </w:rPr>
        <w:t>и</w:t>
      </w:r>
      <w:r w:rsidRPr="00BD79FC">
        <w:rPr>
          <w:rFonts w:eastAsiaTheme="minorEastAsia"/>
          <w:sz w:val="28"/>
          <w:szCs w:val="28"/>
        </w:rPr>
        <w:t xml:space="preserve"> силу.</w:t>
      </w:r>
    </w:p>
    <w:p w14:paraId="20394066" w14:textId="77777777" w:rsidR="00B22792" w:rsidRPr="00B22792" w:rsidRDefault="00B22792" w:rsidP="00B2279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792">
        <w:rPr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4F68570E" w14:textId="5E88E4A9" w:rsidR="00BD79FC" w:rsidRPr="00BD79FC" w:rsidRDefault="00B22792" w:rsidP="00BD79F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  <w:r w:rsidR="00BD79FC" w:rsidRPr="00BD79FC">
        <w:rPr>
          <w:rFonts w:eastAsiaTheme="minorEastAsia"/>
          <w:sz w:val="28"/>
          <w:szCs w:val="28"/>
        </w:rPr>
        <w:t xml:space="preserve">. </w:t>
      </w:r>
      <w:r w:rsidRPr="00B2279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B22792">
        <w:rPr>
          <w:sz w:val="28"/>
          <w:szCs w:val="28"/>
        </w:rPr>
        <w:t xml:space="preserve">полнением настоящего постановления возложить на заместителя Главы Сосновского муниципального района </w:t>
      </w:r>
      <w:r>
        <w:rPr>
          <w:sz w:val="28"/>
          <w:szCs w:val="28"/>
        </w:rPr>
        <w:t>Т</w:t>
      </w:r>
      <w:r w:rsidR="00BD79FC" w:rsidRPr="00BD79F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В</w:t>
      </w:r>
      <w:r w:rsidR="00BD79FC" w:rsidRPr="00BD79FC">
        <w:rPr>
          <w:rFonts w:eastAsiaTheme="minorEastAsia"/>
          <w:sz w:val="28"/>
          <w:szCs w:val="28"/>
        </w:rPr>
        <w:t>. А</w:t>
      </w:r>
      <w:r>
        <w:rPr>
          <w:rFonts w:eastAsiaTheme="minorEastAsia"/>
          <w:sz w:val="28"/>
          <w:szCs w:val="28"/>
        </w:rPr>
        <w:t>ллеборн</w:t>
      </w:r>
      <w:r w:rsidR="00BD79FC" w:rsidRPr="00BD79FC">
        <w:rPr>
          <w:rFonts w:eastAsiaTheme="minorEastAsia"/>
          <w:sz w:val="28"/>
          <w:szCs w:val="28"/>
        </w:rPr>
        <w:t>.</w:t>
      </w:r>
    </w:p>
    <w:p w14:paraId="70E0914B" w14:textId="32D540DA" w:rsidR="00BD79FC" w:rsidRDefault="00BD79FC" w:rsidP="00BD79FC">
      <w:pPr>
        <w:rPr>
          <w:rFonts w:eastAsiaTheme="minorEastAsia"/>
          <w:sz w:val="28"/>
          <w:szCs w:val="28"/>
        </w:rPr>
      </w:pPr>
    </w:p>
    <w:p w14:paraId="3A25B5F9" w14:textId="53C2F5EF" w:rsidR="00666C07" w:rsidRDefault="00666C07" w:rsidP="00BD79FC">
      <w:pPr>
        <w:rPr>
          <w:rFonts w:eastAsiaTheme="minorEastAsia"/>
          <w:sz w:val="28"/>
          <w:szCs w:val="28"/>
        </w:rPr>
      </w:pPr>
    </w:p>
    <w:p w14:paraId="7961C1EA" w14:textId="77777777" w:rsidR="00666C07" w:rsidRPr="00BD79FC" w:rsidRDefault="00666C07" w:rsidP="00BD79FC">
      <w:pPr>
        <w:rPr>
          <w:rFonts w:eastAsiaTheme="minorEastAsia"/>
          <w:sz w:val="28"/>
          <w:szCs w:val="28"/>
        </w:rPr>
      </w:pPr>
    </w:p>
    <w:p w14:paraId="261F921D" w14:textId="6F0C65D8" w:rsidR="00BD79FC" w:rsidRPr="00BD79FC" w:rsidRDefault="00666C07" w:rsidP="00BD79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BD79FC" w:rsidRPr="00BD79FC">
        <w:rPr>
          <w:rFonts w:eastAsiaTheme="minorEastAsia"/>
          <w:sz w:val="28"/>
          <w:szCs w:val="28"/>
        </w:rPr>
        <w:t>лава Сосновского</w:t>
      </w:r>
    </w:p>
    <w:p w14:paraId="2435224D" w14:textId="5E4320F8" w:rsidR="00FD704A" w:rsidRDefault="00BD79FC" w:rsidP="00FD704A">
      <w:pPr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муниципального</w:t>
      </w:r>
      <w:r>
        <w:rPr>
          <w:rFonts w:eastAsiaTheme="minorEastAsia"/>
          <w:sz w:val="28"/>
          <w:szCs w:val="28"/>
        </w:rPr>
        <w:t xml:space="preserve"> района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057BF">
        <w:rPr>
          <w:rFonts w:eastAsiaTheme="minorEastAsia"/>
          <w:sz w:val="28"/>
          <w:szCs w:val="28"/>
        </w:rPr>
        <w:t xml:space="preserve">   </w:t>
      </w:r>
      <w:r w:rsidRPr="00BD79FC">
        <w:rPr>
          <w:rFonts w:eastAsiaTheme="minorEastAsia"/>
          <w:sz w:val="28"/>
          <w:szCs w:val="28"/>
        </w:rPr>
        <w:tab/>
      </w:r>
      <w:r w:rsidR="00666C07">
        <w:rPr>
          <w:rFonts w:eastAsiaTheme="minorEastAsia"/>
          <w:sz w:val="28"/>
          <w:szCs w:val="28"/>
        </w:rPr>
        <w:t xml:space="preserve">   </w:t>
      </w:r>
      <w:r w:rsidR="005057BF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Е.Г. Ваганов</w:t>
      </w:r>
    </w:p>
    <w:p w14:paraId="2571AD8E" w14:textId="5590626C" w:rsidR="001C48E8" w:rsidRDefault="001C48E8" w:rsidP="00FD704A">
      <w:pPr>
        <w:rPr>
          <w:rFonts w:eastAsiaTheme="minorEastAsia"/>
          <w:sz w:val="28"/>
          <w:szCs w:val="28"/>
        </w:rPr>
      </w:pPr>
    </w:p>
    <w:p w14:paraId="1F1CA1BA" w14:textId="287523E7" w:rsidR="005057BF" w:rsidRDefault="005057BF" w:rsidP="00FD704A">
      <w:pPr>
        <w:rPr>
          <w:rFonts w:eastAsiaTheme="minorEastAsia"/>
          <w:sz w:val="28"/>
          <w:szCs w:val="28"/>
        </w:rPr>
      </w:pPr>
    </w:p>
    <w:p w14:paraId="30EF2BC3" w14:textId="626E9F52" w:rsidR="005057BF" w:rsidRDefault="005057BF" w:rsidP="00FD704A">
      <w:pPr>
        <w:rPr>
          <w:rFonts w:eastAsiaTheme="minorEastAsia"/>
          <w:sz w:val="28"/>
          <w:szCs w:val="28"/>
        </w:rPr>
      </w:pPr>
    </w:p>
    <w:p w14:paraId="48E2F191" w14:textId="455A2D47" w:rsidR="005057BF" w:rsidRDefault="005057BF" w:rsidP="00FD704A">
      <w:pPr>
        <w:rPr>
          <w:rFonts w:eastAsiaTheme="minorEastAsia"/>
          <w:sz w:val="28"/>
          <w:szCs w:val="28"/>
        </w:rPr>
      </w:pPr>
    </w:p>
    <w:p w14:paraId="2F87E252" w14:textId="0B02425A" w:rsidR="005057BF" w:rsidRDefault="005057BF" w:rsidP="00FD704A">
      <w:pPr>
        <w:rPr>
          <w:rFonts w:eastAsiaTheme="minorEastAsia"/>
          <w:sz w:val="28"/>
          <w:szCs w:val="28"/>
        </w:rPr>
      </w:pPr>
    </w:p>
    <w:p w14:paraId="70B83303" w14:textId="6589DC65" w:rsidR="005057BF" w:rsidRDefault="005057BF" w:rsidP="00FD704A">
      <w:pPr>
        <w:rPr>
          <w:rFonts w:eastAsiaTheme="minorEastAsia"/>
          <w:sz w:val="28"/>
          <w:szCs w:val="28"/>
        </w:rPr>
      </w:pPr>
    </w:p>
    <w:p w14:paraId="74D8F484" w14:textId="42296663" w:rsidR="005057BF" w:rsidRDefault="005057BF" w:rsidP="00FD704A">
      <w:pPr>
        <w:rPr>
          <w:rFonts w:eastAsiaTheme="minorEastAsia"/>
          <w:sz w:val="28"/>
          <w:szCs w:val="28"/>
        </w:rPr>
      </w:pPr>
    </w:p>
    <w:p w14:paraId="4949B650" w14:textId="2BE3E671" w:rsidR="005057BF" w:rsidRDefault="005057BF" w:rsidP="00FD704A">
      <w:pPr>
        <w:rPr>
          <w:rFonts w:eastAsiaTheme="minorEastAsia"/>
          <w:sz w:val="28"/>
          <w:szCs w:val="28"/>
        </w:rPr>
      </w:pPr>
    </w:p>
    <w:p w14:paraId="610C4C8C" w14:textId="2FE18C59" w:rsidR="005057BF" w:rsidRDefault="005057BF" w:rsidP="00FD704A">
      <w:pPr>
        <w:rPr>
          <w:rFonts w:eastAsiaTheme="minorEastAsia"/>
          <w:sz w:val="28"/>
          <w:szCs w:val="28"/>
        </w:rPr>
      </w:pPr>
    </w:p>
    <w:p w14:paraId="7AD204FA" w14:textId="6615D212" w:rsidR="005057BF" w:rsidRDefault="005057BF" w:rsidP="00FD704A">
      <w:pPr>
        <w:rPr>
          <w:rFonts w:eastAsiaTheme="minorEastAsia"/>
          <w:sz w:val="28"/>
          <w:szCs w:val="28"/>
        </w:rPr>
      </w:pPr>
    </w:p>
    <w:p w14:paraId="6E28E210" w14:textId="317584BD" w:rsidR="005057BF" w:rsidRDefault="005057BF" w:rsidP="00FD704A">
      <w:pPr>
        <w:rPr>
          <w:rFonts w:eastAsiaTheme="minorEastAsia"/>
          <w:sz w:val="28"/>
          <w:szCs w:val="28"/>
        </w:rPr>
      </w:pPr>
    </w:p>
    <w:p w14:paraId="04720322" w14:textId="24EED2DF" w:rsidR="005057BF" w:rsidRDefault="005057BF" w:rsidP="00FD704A">
      <w:pPr>
        <w:rPr>
          <w:rFonts w:eastAsiaTheme="minorEastAsia"/>
          <w:sz w:val="28"/>
          <w:szCs w:val="28"/>
        </w:rPr>
      </w:pPr>
    </w:p>
    <w:p w14:paraId="791C6C3B" w14:textId="52710E9D" w:rsidR="005057BF" w:rsidRDefault="005057BF" w:rsidP="00FD704A">
      <w:pPr>
        <w:rPr>
          <w:rFonts w:eastAsiaTheme="minorEastAsia"/>
          <w:sz w:val="28"/>
          <w:szCs w:val="28"/>
        </w:rPr>
      </w:pPr>
    </w:p>
    <w:p w14:paraId="564A8E8D" w14:textId="054B982F" w:rsidR="005057BF" w:rsidRDefault="005057BF" w:rsidP="00FD704A">
      <w:pPr>
        <w:rPr>
          <w:rFonts w:eastAsiaTheme="minorEastAsia"/>
          <w:sz w:val="28"/>
          <w:szCs w:val="28"/>
        </w:rPr>
      </w:pPr>
    </w:p>
    <w:p w14:paraId="4019F833" w14:textId="3F538E0D" w:rsidR="005057BF" w:rsidRDefault="005057BF" w:rsidP="00FD704A">
      <w:pPr>
        <w:rPr>
          <w:rFonts w:eastAsiaTheme="minorEastAsia"/>
          <w:sz w:val="28"/>
          <w:szCs w:val="28"/>
        </w:rPr>
      </w:pPr>
    </w:p>
    <w:p w14:paraId="037D542E" w14:textId="7A1318D0" w:rsidR="005057BF" w:rsidRDefault="005057BF" w:rsidP="00FD704A">
      <w:pPr>
        <w:rPr>
          <w:rFonts w:eastAsiaTheme="minorEastAsia"/>
          <w:sz w:val="28"/>
          <w:szCs w:val="28"/>
        </w:rPr>
      </w:pPr>
    </w:p>
    <w:p w14:paraId="49ABD4EE" w14:textId="6014818E" w:rsidR="005057BF" w:rsidRDefault="005057BF" w:rsidP="00FD704A">
      <w:pPr>
        <w:rPr>
          <w:rFonts w:eastAsiaTheme="minorEastAsia"/>
          <w:sz w:val="28"/>
          <w:szCs w:val="28"/>
        </w:rPr>
      </w:pPr>
    </w:p>
    <w:p w14:paraId="0DBB0F4A" w14:textId="5C46302B" w:rsidR="005057BF" w:rsidRDefault="005057BF" w:rsidP="00FD704A">
      <w:pPr>
        <w:rPr>
          <w:rFonts w:eastAsiaTheme="minorEastAsia"/>
          <w:sz w:val="28"/>
          <w:szCs w:val="28"/>
        </w:rPr>
      </w:pPr>
    </w:p>
    <w:p w14:paraId="0BB2DADC" w14:textId="6782D959" w:rsidR="005057BF" w:rsidRDefault="005057BF" w:rsidP="00FD704A">
      <w:pPr>
        <w:rPr>
          <w:rFonts w:eastAsiaTheme="minorEastAsia"/>
          <w:sz w:val="28"/>
          <w:szCs w:val="28"/>
        </w:rPr>
      </w:pPr>
    </w:p>
    <w:p w14:paraId="21D92AB6" w14:textId="234859DE" w:rsidR="005057BF" w:rsidRDefault="005057BF" w:rsidP="00FD704A">
      <w:pPr>
        <w:rPr>
          <w:rFonts w:eastAsiaTheme="minorEastAsia"/>
          <w:sz w:val="28"/>
          <w:szCs w:val="28"/>
        </w:rPr>
      </w:pPr>
    </w:p>
    <w:p w14:paraId="29AC53A5" w14:textId="5311AB0B" w:rsidR="005057BF" w:rsidRDefault="005057BF" w:rsidP="00FD704A">
      <w:pPr>
        <w:rPr>
          <w:rFonts w:eastAsiaTheme="minorEastAsia"/>
          <w:sz w:val="28"/>
          <w:szCs w:val="28"/>
        </w:rPr>
      </w:pPr>
    </w:p>
    <w:p w14:paraId="67DBB77C" w14:textId="731AFEDD" w:rsidR="005057BF" w:rsidRDefault="005057BF" w:rsidP="00FD704A">
      <w:pPr>
        <w:rPr>
          <w:rFonts w:eastAsiaTheme="minorEastAsia"/>
          <w:sz w:val="28"/>
          <w:szCs w:val="28"/>
        </w:rPr>
      </w:pPr>
    </w:p>
    <w:p w14:paraId="6DB056EC" w14:textId="210398A4" w:rsidR="005057BF" w:rsidRDefault="005057BF" w:rsidP="00FD704A">
      <w:pPr>
        <w:rPr>
          <w:rFonts w:eastAsiaTheme="minorEastAsia"/>
          <w:sz w:val="28"/>
          <w:szCs w:val="28"/>
        </w:rPr>
      </w:pPr>
    </w:p>
    <w:p w14:paraId="22039DA0" w14:textId="7FC2D8FD" w:rsidR="005057BF" w:rsidRDefault="005057BF" w:rsidP="00FD704A">
      <w:pPr>
        <w:rPr>
          <w:rFonts w:eastAsiaTheme="minorEastAsia"/>
          <w:sz w:val="28"/>
          <w:szCs w:val="28"/>
        </w:rPr>
      </w:pPr>
    </w:p>
    <w:p w14:paraId="710B6841" w14:textId="5DAB79AD" w:rsidR="005057BF" w:rsidRDefault="005057BF" w:rsidP="00FD704A">
      <w:pPr>
        <w:rPr>
          <w:rFonts w:eastAsiaTheme="minorEastAsia"/>
          <w:sz w:val="28"/>
          <w:szCs w:val="28"/>
        </w:rPr>
      </w:pPr>
    </w:p>
    <w:p w14:paraId="1667C9A0" w14:textId="26AEC88E" w:rsidR="005057BF" w:rsidRDefault="005057BF" w:rsidP="00FD704A">
      <w:pPr>
        <w:rPr>
          <w:rFonts w:eastAsiaTheme="minorEastAsia"/>
          <w:sz w:val="28"/>
          <w:szCs w:val="28"/>
        </w:rPr>
      </w:pPr>
    </w:p>
    <w:p w14:paraId="1A50C9BA" w14:textId="2857ABC1" w:rsidR="005057BF" w:rsidRDefault="005057BF" w:rsidP="00FD704A">
      <w:pPr>
        <w:rPr>
          <w:rFonts w:eastAsiaTheme="minorEastAsia"/>
          <w:sz w:val="28"/>
          <w:szCs w:val="28"/>
        </w:rPr>
      </w:pPr>
    </w:p>
    <w:p w14:paraId="4664D405" w14:textId="2526938B" w:rsidR="005057BF" w:rsidRDefault="005057BF" w:rsidP="00FD704A">
      <w:pPr>
        <w:rPr>
          <w:rFonts w:eastAsiaTheme="minorEastAsia"/>
          <w:sz w:val="28"/>
          <w:szCs w:val="28"/>
        </w:rPr>
      </w:pPr>
    </w:p>
    <w:p w14:paraId="53F6F929" w14:textId="44C1868A" w:rsidR="005057BF" w:rsidRDefault="005057BF" w:rsidP="00FD704A">
      <w:pPr>
        <w:rPr>
          <w:rFonts w:eastAsiaTheme="minorEastAsia"/>
          <w:sz w:val="28"/>
          <w:szCs w:val="28"/>
        </w:rPr>
      </w:pPr>
    </w:p>
    <w:p w14:paraId="4F534482" w14:textId="48780A0A" w:rsidR="005057BF" w:rsidRDefault="005057BF" w:rsidP="00FD704A">
      <w:pPr>
        <w:rPr>
          <w:rFonts w:eastAsiaTheme="minorEastAsia"/>
          <w:sz w:val="28"/>
          <w:szCs w:val="28"/>
        </w:rPr>
      </w:pPr>
    </w:p>
    <w:p w14:paraId="4026012B" w14:textId="0D0798CE" w:rsidR="005057BF" w:rsidRDefault="005057BF" w:rsidP="00FD704A">
      <w:pPr>
        <w:rPr>
          <w:rFonts w:eastAsiaTheme="minorEastAsia"/>
          <w:sz w:val="28"/>
          <w:szCs w:val="28"/>
        </w:rPr>
      </w:pPr>
    </w:p>
    <w:p w14:paraId="777DC391" w14:textId="2EC47C60" w:rsidR="005057BF" w:rsidRDefault="005057BF" w:rsidP="00FD704A">
      <w:pPr>
        <w:rPr>
          <w:rFonts w:eastAsiaTheme="minorEastAsia"/>
          <w:sz w:val="28"/>
          <w:szCs w:val="28"/>
        </w:rPr>
      </w:pPr>
    </w:p>
    <w:p w14:paraId="42E43B87" w14:textId="48CC7CEA" w:rsidR="005057BF" w:rsidRDefault="005057BF" w:rsidP="00FD704A">
      <w:pPr>
        <w:rPr>
          <w:rFonts w:eastAsiaTheme="minorEastAsia"/>
          <w:sz w:val="28"/>
          <w:szCs w:val="28"/>
        </w:rPr>
      </w:pPr>
    </w:p>
    <w:p w14:paraId="67E0F2CC" w14:textId="3BCF7B7D" w:rsidR="005057BF" w:rsidRDefault="005057BF" w:rsidP="00FD704A">
      <w:pPr>
        <w:rPr>
          <w:rFonts w:eastAsiaTheme="minorEastAsia"/>
          <w:sz w:val="28"/>
          <w:szCs w:val="28"/>
        </w:rPr>
      </w:pPr>
    </w:p>
    <w:p w14:paraId="21C13C29" w14:textId="0D2DAAE4" w:rsidR="005057BF" w:rsidRDefault="005057BF" w:rsidP="00FD704A">
      <w:pPr>
        <w:rPr>
          <w:rFonts w:eastAsiaTheme="minorEastAsia"/>
          <w:sz w:val="28"/>
          <w:szCs w:val="28"/>
        </w:rPr>
      </w:pPr>
    </w:p>
    <w:p w14:paraId="2C01B6EF" w14:textId="58D3BAF3" w:rsidR="005057BF" w:rsidRDefault="005057BF" w:rsidP="00FD704A">
      <w:pPr>
        <w:rPr>
          <w:rFonts w:eastAsiaTheme="minorEastAsia"/>
          <w:sz w:val="28"/>
          <w:szCs w:val="28"/>
        </w:rPr>
      </w:pPr>
    </w:p>
    <w:p w14:paraId="4DB7EB19" w14:textId="77777777" w:rsidR="005057BF" w:rsidRDefault="005057BF" w:rsidP="00FD704A">
      <w:pPr>
        <w:rPr>
          <w:rFonts w:eastAsiaTheme="minorEastAsia"/>
          <w:sz w:val="28"/>
          <w:szCs w:val="28"/>
        </w:rPr>
      </w:pPr>
    </w:p>
    <w:p w14:paraId="69C562E9" w14:textId="77777777" w:rsidR="00EC190B" w:rsidRPr="00FD704A" w:rsidRDefault="00A61B8B" w:rsidP="00FD704A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E15BC" wp14:editId="5F94AC14">
                <wp:simplePos x="0" y="0"/>
                <wp:positionH relativeFrom="column">
                  <wp:posOffset>3002280</wp:posOffset>
                </wp:positionH>
                <wp:positionV relativeFrom="paragraph">
                  <wp:posOffset>-21590</wp:posOffset>
                </wp:positionV>
                <wp:extent cx="3342005" cy="1223010"/>
                <wp:effectExtent l="8890" t="1270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3239" w14:textId="77777777" w:rsidR="00017C90" w:rsidRDefault="00017C90" w:rsidP="0004339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64628807" w14:textId="650A5C5E" w:rsidR="00017C90" w:rsidRDefault="00017C90" w:rsidP="0004339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к </w:t>
                            </w:r>
                            <w:r w:rsidR="005057BF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остановлению </w:t>
                            </w:r>
                            <w:r w:rsidR="005057BF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A0405F">
                              <w:rPr>
                                <w:sz w:val="28"/>
                                <w:szCs w:val="28"/>
                              </w:rPr>
                              <w:t>дминистрации Сосновского муниципального района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3094DC9" w14:textId="28635C89" w:rsidR="00017C90" w:rsidRPr="00EC190B" w:rsidRDefault="00A0405F" w:rsidP="00FD704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33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C90" w:rsidRPr="00EC190B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="00017C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22B">
                              <w:rPr>
                                <w:sz w:val="28"/>
                                <w:szCs w:val="28"/>
                              </w:rPr>
                              <w:t xml:space="preserve">29.07.2022 года </w:t>
                            </w:r>
                            <w:r w:rsidR="00017C90" w:rsidRPr="00EC190B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017C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22B">
                              <w:rPr>
                                <w:sz w:val="28"/>
                                <w:szCs w:val="28"/>
                              </w:rPr>
                              <w:t>1374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E1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pt;margin-top:-1.7pt;width:263.1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" strokecolor="white [3212]">
                <v:textbox>
                  <w:txbxContent>
                    <w:p w14:paraId="2E1B3239" w14:textId="77777777" w:rsidR="00017C90" w:rsidRDefault="00017C90" w:rsidP="0004339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14:paraId="64628807" w14:textId="650A5C5E" w:rsidR="00017C90" w:rsidRDefault="00017C90" w:rsidP="0004339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к </w:t>
                      </w:r>
                      <w:r w:rsidR="005057BF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 xml:space="preserve">остановлению </w:t>
                      </w:r>
                      <w:r w:rsidR="005057BF">
                        <w:rPr>
                          <w:sz w:val="28"/>
                          <w:szCs w:val="28"/>
                        </w:rPr>
                        <w:t>а</w:t>
                      </w:r>
                      <w:r w:rsidR="00A0405F">
                        <w:rPr>
                          <w:sz w:val="28"/>
                          <w:szCs w:val="28"/>
                        </w:rPr>
                        <w:t>дминистрации Сосновского муниципального района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3094DC9" w14:textId="28635C89" w:rsidR="00017C90" w:rsidRPr="00EC190B" w:rsidRDefault="00A0405F" w:rsidP="00FD704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0433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7C90" w:rsidRPr="00EC190B">
                        <w:rPr>
                          <w:sz w:val="24"/>
                          <w:szCs w:val="24"/>
                        </w:rPr>
                        <w:t>от</w:t>
                      </w:r>
                      <w:r w:rsidR="00017C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622B">
                        <w:rPr>
                          <w:sz w:val="28"/>
                          <w:szCs w:val="28"/>
                        </w:rPr>
                        <w:t xml:space="preserve">29.07.2022 года </w:t>
                      </w:r>
                      <w:r w:rsidR="00017C90" w:rsidRPr="00EC190B">
                        <w:rPr>
                          <w:sz w:val="24"/>
                          <w:szCs w:val="24"/>
                        </w:rPr>
                        <w:t>№</w:t>
                      </w:r>
                      <w:r w:rsidR="00017C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622B">
                        <w:rPr>
                          <w:sz w:val="28"/>
                          <w:szCs w:val="28"/>
                        </w:rPr>
                        <w:t>1374</w:t>
                      </w:r>
                    </w:p>
                  </w:txbxContent>
                </v:textbox>
              </v:shape>
            </w:pict>
          </mc:Fallback>
        </mc:AlternateContent>
      </w:r>
    </w:p>
    <w:p w14:paraId="547074A9" w14:textId="77777777" w:rsidR="00043391" w:rsidRDefault="00043391" w:rsidP="00EC1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38666F" w14:textId="77777777" w:rsidR="00043391" w:rsidRDefault="00043391" w:rsidP="00EC190B">
      <w:pPr>
        <w:jc w:val="center"/>
        <w:rPr>
          <w:sz w:val="28"/>
          <w:szCs w:val="28"/>
        </w:rPr>
      </w:pPr>
    </w:p>
    <w:p w14:paraId="03BEB7E0" w14:textId="77777777" w:rsidR="00043391" w:rsidRDefault="00043391" w:rsidP="00EC190B">
      <w:pPr>
        <w:jc w:val="center"/>
        <w:rPr>
          <w:sz w:val="28"/>
          <w:szCs w:val="28"/>
        </w:rPr>
      </w:pPr>
    </w:p>
    <w:p w14:paraId="46A0B01E" w14:textId="77777777" w:rsidR="00043391" w:rsidRDefault="00043391" w:rsidP="00EC190B">
      <w:pPr>
        <w:jc w:val="center"/>
        <w:rPr>
          <w:sz w:val="28"/>
          <w:szCs w:val="28"/>
        </w:rPr>
      </w:pPr>
    </w:p>
    <w:p w14:paraId="1D913B07" w14:textId="77777777" w:rsidR="00043391" w:rsidRDefault="00043391" w:rsidP="00EC190B">
      <w:pPr>
        <w:jc w:val="center"/>
        <w:rPr>
          <w:sz w:val="28"/>
          <w:szCs w:val="28"/>
        </w:rPr>
      </w:pPr>
    </w:p>
    <w:p w14:paraId="679243FF" w14:textId="77777777" w:rsidR="00A60CDE" w:rsidRPr="00EC190B" w:rsidRDefault="00473F7A" w:rsidP="00721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A60CDE" w:rsidRPr="00EC190B">
        <w:rPr>
          <w:sz w:val="28"/>
          <w:szCs w:val="28"/>
        </w:rPr>
        <w:t xml:space="preserve"> межведомственном взаимодействии</w:t>
      </w:r>
    </w:p>
    <w:p w14:paraId="71478046" w14:textId="77777777" w:rsidR="00721945" w:rsidRDefault="00A60CDE" w:rsidP="00721945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 xml:space="preserve">по выявлению </w:t>
      </w:r>
      <w:r w:rsidR="002D2681">
        <w:rPr>
          <w:sz w:val="28"/>
          <w:szCs w:val="28"/>
        </w:rPr>
        <w:t xml:space="preserve">и профилактике </w:t>
      </w:r>
      <w:r w:rsidRPr="00EC190B">
        <w:rPr>
          <w:sz w:val="28"/>
          <w:szCs w:val="28"/>
        </w:rPr>
        <w:t xml:space="preserve">семейного неблагополучия, </w:t>
      </w:r>
    </w:p>
    <w:p w14:paraId="5F10FA2F" w14:textId="77777777" w:rsidR="00FD704A" w:rsidRPr="00FD704A" w:rsidRDefault="00A60CDE" w:rsidP="00FD704A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>организации работы с семьями, находящимися в социально опасном положении</w:t>
      </w:r>
      <w:r w:rsidR="00473F7A">
        <w:rPr>
          <w:sz w:val="28"/>
          <w:szCs w:val="28"/>
        </w:rPr>
        <w:t xml:space="preserve"> и трудной жизненной ситуации</w:t>
      </w:r>
      <w:r w:rsidR="00FD704A" w:rsidRPr="00FD704A">
        <w:t xml:space="preserve"> </w:t>
      </w:r>
      <w:r w:rsidR="00FD704A" w:rsidRPr="00FD704A">
        <w:rPr>
          <w:sz w:val="28"/>
          <w:szCs w:val="28"/>
        </w:rPr>
        <w:t xml:space="preserve">в Сосновском </w:t>
      </w:r>
    </w:p>
    <w:p w14:paraId="295AC78D" w14:textId="77777777" w:rsidR="00A60CDE" w:rsidRPr="00EC190B" w:rsidRDefault="00FD704A" w:rsidP="00FD704A">
      <w:pPr>
        <w:ind w:firstLine="840"/>
        <w:jc w:val="center"/>
        <w:rPr>
          <w:sz w:val="28"/>
          <w:szCs w:val="28"/>
        </w:rPr>
      </w:pPr>
      <w:r w:rsidRPr="00FD704A">
        <w:rPr>
          <w:sz w:val="28"/>
          <w:szCs w:val="28"/>
        </w:rPr>
        <w:t>муниципальном районе</w:t>
      </w:r>
    </w:p>
    <w:p w14:paraId="1AA623F9" w14:textId="77777777" w:rsidR="00A60CDE" w:rsidRPr="00EC190B" w:rsidRDefault="00A60CDE" w:rsidP="00043391">
      <w:pPr>
        <w:ind w:firstLine="840"/>
        <w:jc w:val="right"/>
        <w:rPr>
          <w:sz w:val="16"/>
          <w:szCs w:val="16"/>
        </w:rPr>
      </w:pPr>
    </w:p>
    <w:p w14:paraId="72BEC053" w14:textId="77777777" w:rsidR="00A60CDE" w:rsidRDefault="00A60CDE" w:rsidP="000C7E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14:paraId="1AE52B30" w14:textId="77777777" w:rsidR="000C7E79" w:rsidRPr="00EC190B" w:rsidRDefault="000C7E79" w:rsidP="000C7E79">
      <w:pPr>
        <w:jc w:val="center"/>
        <w:rPr>
          <w:sz w:val="16"/>
          <w:szCs w:val="16"/>
        </w:rPr>
      </w:pPr>
    </w:p>
    <w:p w14:paraId="64B68DCD" w14:textId="77777777" w:rsidR="00652FBA" w:rsidRPr="00BF7865" w:rsidRDefault="00A60CDE" w:rsidP="0065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BF7865">
        <w:rPr>
          <w:sz w:val="28"/>
          <w:szCs w:val="28"/>
        </w:rPr>
        <w:t xml:space="preserve"> о 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 w:rsidR="00824406" w:rsidRPr="00824406">
        <w:rPr>
          <w:sz w:val="28"/>
          <w:szCs w:val="28"/>
        </w:rPr>
        <w:t xml:space="preserve"> </w:t>
      </w:r>
      <w:r w:rsidR="00824406">
        <w:rPr>
          <w:sz w:val="28"/>
          <w:szCs w:val="28"/>
        </w:rPr>
        <w:t>и трудной жизненной ситуации</w:t>
      </w:r>
      <w:r w:rsidR="00824406" w:rsidRPr="00BF7865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 xml:space="preserve">(далее - </w:t>
      </w:r>
      <w:r w:rsidR="00824406">
        <w:rPr>
          <w:sz w:val="28"/>
          <w:szCs w:val="28"/>
        </w:rPr>
        <w:t>Положение</w:t>
      </w:r>
      <w:r w:rsidRPr="00BF7865">
        <w:rPr>
          <w:sz w:val="28"/>
          <w:szCs w:val="28"/>
        </w:rPr>
        <w:t>) разработано  на  основании  Федерального  закона  от 24</w:t>
      </w:r>
      <w:r w:rsidR="00824406">
        <w:rPr>
          <w:sz w:val="28"/>
          <w:szCs w:val="28"/>
        </w:rPr>
        <w:t>.06.</w:t>
      </w:r>
      <w:r w:rsidRPr="00BF7865">
        <w:rPr>
          <w:sz w:val="28"/>
          <w:szCs w:val="28"/>
        </w:rPr>
        <w:t>1999</w:t>
      </w:r>
      <w:r w:rsidR="00824406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года №</w:t>
      </w:r>
      <w:r w:rsidR="00824406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120-ФЗ «Об основах системы профилактики безнадзорности и правонарушений несовершеннолетних», Закона Челябинской области от 28</w:t>
      </w:r>
      <w:r w:rsidR="00824406">
        <w:rPr>
          <w:sz w:val="28"/>
          <w:szCs w:val="28"/>
        </w:rPr>
        <w:t>.</w:t>
      </w:r>
      <w:r w:rsidRPr="00BF7865">
        <w:rPr>
          <w:sz w:val="28"/>
          <w:szCs w:val="28"/>
        </w:rPr>
        <w:t xml:space="preserve"> </w:t>
      </w:r>
      <w:r w:rsidR="00824406">
        <w:rPr>
          <w:sz w:val="28"/>
          <w:szCs w:val="28"/>
        </w:rPr>
        <w:t>11.</w:t>
      </w:r>
      <w:r w:rsidRPr="00BF7865">
        <w:rPr>
          <w:sz w:val="28"/>
          <w:szCs w:val="28"/>
        </w:rPr>
        <w:t>2002 года №</w:t>
      </w:r>
      <w:r w:rsidR="00824406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125-ЗО «О системе профилактики безнадзорности и правонарушений несовершеннолетних в Челябинской области»</w:t>
      </w:r>
      <w:r w:rsidR="00C737E6">
        <w:rPr>
          <w:sz w:val="28"/>
          <w:szCs w:val="28"/>
        </w:rPr>
        <w:t>.</w:t>
      </w:r>
    </w:p>
    <w:p w14:paraId="4A6AE89C" w14:textId="77777777" w:rsidR="00D12C38" w:rsidRDefault="00A60CDE" w:rsidP="00D12C38">
      <w:pPr>
        <w:ind w:firstLine="708"/>
        <w:jc w:val="both"/>
        <w:rPr>
          <w:sz w:val="28"/>
          <w:szCs w:val="28"/>
        </w:rPr>
      </w:pPr>
      <w:r w:rsidRPr="00BF7865">
        <w:rPr>
          <w:sz w:val="28"/>
          <w:szCs w:val="28"/>
        </w:rPr>
        <w:t xml:space="preserve">В рамках данного </w:t>
      </w:r>
      <w:r>
        <w:rPr>
          <w:sz w:val="28"/>
          <w:szCs w:val="28"/>
        </w:rPr>
        <w:t>Положения</w:t>
      </w:r>
      <w:r w:rsidRPr="00BF7865">
        <w:rPr>
          <w:sz w:val="28"/>
          <w:szCs w:val="28"/>
        </w:rPr>
        <w:t xml:space="preserve"> определен порядок, срок и организация работы органов и учреждений системы профилактики безнадзорности и правонарушений несовершеннолетних по выявлению семей и детей, находящихся в социально опасном положении</w:t>
      </w:r>
      <w:r w:rsidR="00824406" w:rsidRPr="00824406">
        <w:rPr>
          <w:sz w:val="28"/>
          <w:szCs w:val="28"/>
        </w:rPr>
        <w:t xml:space="preserve"> </w:t>
      </w:r>
      <w:r w:rsidR="00824406">
        <w:rPr>
          <w:sz w:val="28"/>
          <w:szCs w:val="28"/>
        </w:rPr>
        <w:t>и трудной жизненной ситуации,</w:t>
      </w:r>
      <w:r w:rsidR="00824406" w:rsidRPr="00BF7865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работе с семьями по профилактике семейного неблагополучия.</w:t>
      </w:r>
    </w:p>
    <w:p w14:paraId="026A7B2C" w14:textId="77777777" w:rsidR="00A60CDE" w:rsidRDefault="00A60CDE" w:rsidP="00824406">
      <w:pPr>
        <w:ind w:firstLine="708"/>
        <w:jc w:val="both"/>
        <w:rPr>
          <w:sz w:val="28"/>
          <w:szCs w:val="28"/>
        </w:rPr>
      </w:pPr>
      <w:r w:rsidRPr="00BF7865">
        <w:rPr>
          <w:sz w:val="28"/>
          <w:szCs w:val="28"/>
        </w:rPr>
        <w:t>Определены следующие понятия:</w:t>
      </w:r>
    </w:p>
    <w:p w14:paraId="4A03F9EF" w14:textId="77777777" w:rsid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</w:t>
      </w:r>
      <w:r w:rsidR="00DF404D">
        <w:rPr>
          <w:sz w:val="28"/>
          <w:szCs w:val="28"/>
        </w:rPr>
        <w:t xml:space="preserve"> </w:t>
      </w:r>
      <w:r w:rsidRPr="00824406">
        <w:rPr>
          <w:sz w:val="28"/>
          <w:szCs w:val="28"/>
        </w:rPr>
        <w:t xml:space="preserve">выявление и учет семейного неблагополучия - комплекс   профессиональных действий органов, учреждений и иных организаций по установлению факторов, угрожающих благополучию, здоровью и жизни   несовершеннолетних и обусловливающих необходимость вмешательства </w:t>
      </w:r>
      <w:r w:rsidR="00DF404D" w:rsidRPr="00824406">
        <w:rPr>
          <w:sz w:val="28"/>
          <w:szCs w:val="28"/>
        </w:rPr>
        <w:t>с целью</w:t>
      </w:r>
      <w:r w:rsidRPr="00824406">
        <w:rPr>
          <w:sz w:val="28"/>
          <w:szCs w:val="28"/>
        </w:rPr>
        <w:t xml:space="preserve"> нормализации ситуации, устранения причин и условий неблагополучия</w:t>
      </w:r>
      <w:r>
        <w:rPr>
          <w:sz w:val="28"/>
          <w:szCs w:val="28"/>
        </w:rPr>
        <w:t>;</w:t>
      </w:r>
    </w:p>
    <w:p w14:paraId="15983373" w14:textId="77777777" w:rsidR="00824406" w:rsidRPr="00824406" w:rsidRDefault="00824406" w:rsidP="00DF404D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несовершеннолетний, находящийся в социально опасном положени</w:t>
      </w:r>
      <w:r w:rsidR="00DF404D">
        <w:rPr>
          <w:sz w:val="28"/>
          <w:szCs w:val="28"/>
        </w:rPr>
        <w:t>и</w:t>
      </w:r>
      <w:r w:rsidRPr="00824406">
        <w:rPr>
          <w:sz w:val="28"/>
          <w:szCs w:val="28"/>
        </w:rPr>
        <w:t xml:space="preserve"> - лицо в возрасте до восемнадцати лет, которое вследствие безнадзорности или беспризорности находится </w:t>
      </w:r>
      <w:r w:rsidR="00DF404D">
        <w:rPr>
          <w:sz w:val="28"/>
          <w:szCs w:val="28"/>
        </w:rPr>
        <w:t xml:space="preserve">в обстановке, </w:t>
      </w:r>
      <w:r w:rsidR="009F6330">
        <w:rPr>
          <w:sz w:val="28"/>
          <w:szCs w:val="28"/>
        </w:rPr>
        <w:t>представляющей опасность</w:t>
      </w:r>
      <w:r w:rsidRPr="00824406">
        <w:rPr>
          <w:sz w:val="28"/>
          <w:szCs w:val="28"/>
        </w:rPr>
        <w:t xml:space="preserve"> для его жизни или здоровья либо </w:t>
      </w:r>
      <w:r w:rsidR="009F6330" w:rsidRPr="00824406">
        <w:rPr>
          <w:sz w:val="28"/>
          <w:szCs w:val="28"/>
        </w:rPr>
        <w:t>не отвечающей требованиям</w:t>
      </w:r>
      <w:r w:rsidRPr="00824406">
        <w:rPr>
          <w:sz w:val="28"/>
          <w:szCs w:val="28"/>
        </w:rPr>
        <w:t xml:space="preserve"> к его воспитанию или содержанию, либо совершает правонарушение или антиобщественные действия; </w:t>
      </w:r>
    </w:p>
    <w:p w14:paraId="0AFA834B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 - 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14:paraId="478B96C8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дети, находящиеся в трудной жизненной ситуации - дети, оставшиеся без попечения родителей или иных законных представителей; дети</w:t>
      </w:r>
      <w:r w:rsidR="004A4D86">
        <w:rPr>
          <w:sz w:val="28"/>
          <w:szCs w:val="28"/>
        </w:rPr>
        <w:t xml:space="preserve"> -</w:t>
      </w:r>
      <w:r w:rsidR="00DF404D">
        <w:rPr>
          <w:sz w:val="28"/>
          <w:szCs w:val="28"/>
        </w:rPr>
        <w:t xml:space="preserve"> </w:t>
      </w:r>
      <w:r w:rsidRPr="00824406">
        <w:rPr>
          <w:sz w:val="28"/>
          <w:szCs w:val="28"/>
        </w:rPr>
        <w:t xml:space="preserve">инвалиды; дети </w:t>
      </w:r>
      <w:r w:rsidRPr="00824406">
        <w:rPr>
          <w:sz w:val="28"/>
          <w:szCs w:val="28"/>
        </w:rPr>
        <w:lastRenderedPageBreak/>
        <w:t>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</w:t>
      </w:r>
      <w:r w:rsidR="00DF404D">
        <w:rPr>
          <w:sz w:val="28"/>
          <w:szCs w:val="28"/>
        </w:rPr>
        <w:t>-</w:t>
      </w:r>
      <w:r w:rsidRPr="00824406">
        <w:rPr>
          <w:sz w:val="28"/>
          <w:szCs w:val="28"/>
        </w:rPr>
        <w:t xml:space="preserve">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14:paraId="51245BE2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семья, находящаяся в трудной жизненной ситуации - семья, находящаяся в определенном социальном неблагополучии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</w:t>
      </w:r>
      <w:r w:rsidR="00DF404D">
        <w:rPr>
          <w:sz w:val="28"/>
          <w:szCs w:val="28"/>
        </w:rPr>
        <w:t>;</w:t>
      </w:r>
      <w:r w:rsidRPr="00824406">
        <w:rPr>
          <w:sz w:val="28"/>
          <w:szCs w:val="28"/>
        </w:rPr>
        <w:t xml:space="preserve">  </w:t>
      </w:r>
    </w:p>
    <w:p w14:paraId="7AE5D626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несовершеннолетние, оставшиеся без попечения родителей -несовершеннолетние, у которых умерли  оба  или  единственный  родитель,  которые остались без попечения  единственного  или  обоих родителей вследствие лишения родителей родительских прав, отобрания их у родителей  без  лишения родительских прав, признания родителей недееспособными, безвестно отсутствующими,  объявления их  умершими,  нахождения родителей в розыске, болезни родителей, препятствующей выполнению родительских  обязанностей,  нахождения родителей в местах содержания под стражей, отбывания наказания в виде лишения свободы в 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 признания несовершеннолетнего оставшимся без попечения родителей в установленном законом порядке</w:t>
      </w:r>
      <w:r w:rsidR="00DF404D">
        <w:rPr>
          <w:sz w:val="28"/>
          <w:szCs w:val="28"/>
        </w:rPr>
        <w:t>;</w:t>
      </w:r>
      <w:r w:rsidRPr="00824406">
        <w:rPr>
          <w:sz w:val="28"/>
          <w:szCs w:val="28"/>
        </w:rPr>
        <w:t xml:space="preserve"> </w:t>
      </w:r>
    </w:p>
    <w:p w14:paraId="5E5562F8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14:paraId="0CC2A4FB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беспризорный - безнадзорный, не имеющий места жительства и (или) места пребывания; </w:t>
      </w:r>
    </w:p>
    <w:p w14:paraId="223FDF57" w14:textId="77777777" w:rsid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дети, нуждающиеся в помощи государства - 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</w:t>
      </w:r>
      <w:r w:rsidR="00652FBA">
        <w:rPr>
          <w:sz w:val="28"/>
          <w:szCs w:val="28"/>
        </w:rPr>
        <w:t>рмальному воспитанию и развитию</w:t>
      </w:r>
      <w:r w:rsidR="009F6330">
        <w:rPr>
          <w:sz w:val="28"/>
          <w:szCs w:val="28"/>
        </w:rPr>
        <w:t>;</w:t>
      </w:r>
    </w:p>
    <w:p w14:paraId="0767E241" w14:textId="77777777" w:rsidR="00652FBA" w:rsidRPr="00D12C38" w:rsidRDefault="00652FBA" w:rsidP="00D12C38">
      <w:pPr>
        <w:numPr>
          <w:ilvl w:val="0"/>
          <w:numId w:val="1"/>
        </w:numPr>
        <w:tabs>
          <w:tab w:val="clear" w:pos="360"/>
          <w:tab w:val="left" w:pos="1068"/>
        </w:tabs>
        <w:suppressAutoHyphens/>
        <w:ind w:left="0" w:firstLine="709"/>
        <w:jc w:val="both"/>
        <w:rPr>
          <w:sz w:val="28"/>
          <w:szCs w:val="28"/>
        </w:rPr>
      </w:pPr>
      <w:r w:rsidRPr="00BF7865">
        <w:rPr>
          <w:iCs/>
          <w:sz w:val="28"/>
          <w:szCs w:val="28"/>
        </w:rPr>
        <w:t>профилактика безнадзорности и правонарушений несовершеннолетних</w:t>
      </w:r>
      <w:r w:rsidRPr="00BF78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7865">
        <w:rPr>
          <w:sz w:val="28"/>
          <w:szCs w:val="28"/>
        </w:rPr>
        <w:t xml:space="preserve"> система социальных, педагогических и иных мер, направленных на выявление, устранение причин и условий, способствующих безнадзорности, беспризорности, правонарушениям, антиобщественным действиям несовершеннолетних, осуществляемых в совокупности с индивидуальной </w:t>
      </w:r>
      <w:r w:rsidRPr="00BF7865">
        <w:rPr>
          <w:sz w:val="28"/>
          <w:szCs w:val="28"/>
        </w:rPr>
        <w:lastRenderedPageBreak/>
        <w:t>профилактической работой с несовершеннолетними и семьями, находящимися в социально опасном положении</w:t>
      </w:r>
      <w:r w:rsidR="009F6330">
        <w:rPr>
          <w:sz w:val="28"/>
          <w:szCs w:val="28"/>
        </w:rPr>
        <w:t>.</w:t>
      </w:r>
    </w:p>
    <w:p w14:paraId="375F7C54" w14:textId="77777777" w:rsidR="00652FBA" w:rsidRPr="00BF7865" w:rsidRDefault="00652FBA" w:rsidP="00D12C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BF7865">
        <w:rPr>
          <w:sz w:val="28"/>
          <w:szCs w:val="28"/>
        </w:rPr>
        <w:t>убъекты взаимодействия:</w:t>
      </w:r>
    </w:p>
    <w:p w14:paraId="65317C81" w14:textId="77777777" w:rsidR="00652FBA" w:rsidRDefault="00652FBA" w:rsidP="00E01458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35F">
        <w:rPr>
          <w:sz w:val="28"/>
          <w:szCs w:val="28"/>
        </w:rPr>
        <w:t xml:space="preserve">омиссия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r w:rsidRPr="00CC035F">
        <w:rPr>
          <w:sz w:val="28"/>
          <w:szCs w:val="28"/>
        </w:rPr>
        <w:t>Сосновского муниципального района</w:t>
      </w:r>
      <w:r w:rsidR="00D96E7D">
        <w:rPr>
          <w:sz w:val="28"/>
          <w:szCs w:val="28"/>
        </w:rPr>
        <w:t>.</w:t>
      </w:r>
    </w:p>
    <w:p w14:paraId="36824079" w14:textId="77777777" w:rsidR="00652FBA" w:rsidRPr="00652FBA" w:rsidRDefault="009F6330" w:rsidP="00E014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FBA">
        <w:rPr>
          <w:sz w:val="28"/>
          <w:szCs w:val="28"/>
        </w:rPr>
        <w:t xml:space="preserve"> </w:t>
      </w:r>
      <w:r w:rsidR="00652FBA" w:rsidRPr="00652FBA">
        <w:rPr>
          <w:sz w:val="28"/>
          <w:szCs w:val="28"/>
        </w:rPr>
        <w:t>ГБУЗ «Районная</w:t>
      </w:r>
      <w:r w:rsidR="00652FBA">
        <w:rPr>
          <w:sz w:val="28"/>
          <w:szCs w:val="28"/>
        </w:rPr>
        <w:t xml:space="preserve"> больница с. Долгодеревенское»</w:t>
      </w:r>
      <w:r w:rsidR="00233F31">
        <w:rPr>
          <w:sz w:val="28"/>
          <w:szCs w:val="28"/>
        </w:rPr>
        <w:t xml:space="preserve">, </w:t>
      </w:r>
      <w:r w:rsidR="00652FBA">
        <w:rPr>
          <w:sz w:val="28"/>
          <w:szCs w:val="28"/>
        </w:rPr>
        <w:t>ФАПы</w:t>
      </w:r>
      <w:r>
        <w:rPr>
          <w:sz w:val="28"/>
          <w:szCs w:val="28"/>
        </w:rPr>
        <w:t>, в</w:t>
      </w:r>
      <w:r w:rsidRPr="009F6330">
        <w:rPr>
          <w:sz w:val="28"/>
          <w:szCs w:val="28"/>
        </w:rPr>
        <w:t>рачебн</w:t>
      </w:r>
      <w:r>
        <w:rPr>
          <w:sz w:val="28"/>
          <w:szCs w:val="28"/>
        </w:rPr>
        <w:t>ые</w:t>
      </w:r>
      <w:r w:rsidRPr="009F633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и,</w:t>
      </w:r>
      <w:r w:rsidRPr="009F633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6330">
        <w:rPr>
          <w:sz w:val="28"/>
          <w:szCs w:val="28"/>
        </w:rPr>
        <w:t>частковая больница</w:t>
      </w:r>
      <w:r w:rsidR="00D96E7D">
        <w:rPr>
          <w:sz w:val="28"/>
          <w:szCs w:val="28"/>
        </w:rPr>
        <w:t>.</w:t>
      </w:r>
    </w:p>
    <w:p w14:paraId="3DF0331B" w14:textId="77777777" w:rsidR="00233F31" w:rsidRPr="009F6330" w:rsidRDefault="00233F31" w:rsidP="00E01458">
      <w:pPr>
        <w:pStyle w:val="ab"/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</w:rPr>
      </w:pPr>
      <w:r w:rsidRPr="009F6330">
        <w:rPr>
          <w:rFonts w:eastAsia="Calibri"/>
          <w:sz w:val="28"/>
          <w:szCs w:val="28"/>
          <w:lang w:eastAsia="en-US"/>
        </w:rPr>
        <w:t>Управление образования администрации Сосновского муниципального района: дошкольные образовательные учреждения, общеобразовательные учреждения, учреждения дополнительного образования детей.</w:t>
      </w:r>
    </w:p>
    <w:p w14:paraId="42E561C8" w14:textId="77777777" w:rsidR="009F6330" w:rsidRPr="00233F31" w:rsidRDefault="009F6330" w:rsidP="00E01458">
      <w:pPr>
        <w:numPr>
          <w:ilvl w:val="0"/>
          <w:numId w:val="11"/>
        </w:numPr>
        <w:tabs>
          <w:tab w:val="num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ГБПОУ «Аргаяшск</w:t>
      </w:r>
      <w:r w:rsidR="00E01458">
        <w:rPr>
          <w:rFonts w:eastAsia="Calibri"/>
          <w:sz w:val="28"/>
          <w:szCs w:val="28"/>
          <w:lang w:eastAsia="en-US"/>
        </w:rPr>
        <w:t>ий</w:t>
      </w:r>
      <w:r>
        <w:rPr>
          <w:rFonts w:eastAsia="Calibri"/>
          <w:sz w:val="28"/>
          <w:szCs w:val="28"/>
          <w:lang w:eastAsia="en-US"/>
        </w:rPr>
        <w:t xml:space="preserve"> аграрн</w:t>
      </w:r>
      <w:r w:rsidR="00E01458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техникум» филиал с. Долгодеревенское.</w:t>
      </w:r>
    </w:p>
    <w:p w14:paraId="74E520BA" w14:textId="77777777" w:rsidR="00652FBA" w:rsidRPr="00B83872" w:rsidRDefault="00652FBA" w:rsidP="00E01458">
      <w:pPr>
        <w:numPr>
          <w:ilvl w:val="0"/>
          <w:numId w:val="11"/>
        </w:numPr>
        <w:tabs>
          <w:tab w:val="num" w:pos="993"/>
        </w:tabs>
        <w:suppressAutoHyphens/>
        <w:ind w:left="0" w:firstLine="567"/>
        <w:jc w:val="both"/>
        <w:rPr>
          <w:sz w:val="28"/>
          <w:szCs w:val="28"/>
        </w:rPr>
      </w:pPr>
      <w:r w:rsidRPr="00B83872">
        <w:rPr>
          <w:sz w:val="28"/>
        </w:rPr>
        <w:t xml:space="preserve">Отдел по делам </w:t>
      </w:r>
      <w:r w:rsidR="00E01458" w:rsidRPr="00B83872">
        <w:rPr>
          <w:sz w:val="28"/>
        </w:rPr>
        <w:t>несовершеннолетних и отдел участковых уполномоченных О</w:t>
      </w:r>
      <w:r w:rsidRPr="00B83872">
        <w:rPr>
          <w:sz w:val="28"/>
        </w:rPr>
        <w:t>МВД России по Сосновскому району</w:t>
      </w:r>
      <w:r w:rsidR="00E01458" w:rsidRPr="00B83872">
        <w:rPr>
          <w:sz w:val="28"/>
          <w:szCs w:val="28"/>
        </w:rPr>
        <w:t>.</w:t>
      </w:r>
    </w:p>
    <w:p w14:paraId="15256F11" w14:textId="77777777" w:rsidR="00652FBA" w:rsidRPr="00E01458" w:rsidRDefault="00652FBA" w:rsidP="00E01458">
      <w:pPr>
        <w:pStyle w:val="ab"/>
        <w:numPr>
          <w:ilvl w:val="0"/>
          <w:numId w:val="11"/>
        </w:numPr>
        <w:suppressAutoHyphens/>
        <w:ind w:left="0" w:firstLine="567"/>
        <w:jc w:val="both"/>
        <w:rPr>
          <w:color w:val="FF0000"/>
          <w:sz w:val="28"/>
          <w:szCs w:val="28"/>
        </w:rPr>
      </w:pPr>
      <w:r w:rsidRPr="00E01458">
        <w:rPr>
          <w:sz w:val="28"/>
          <w:szCs w:val="28"/>
        </w:rPr>
        <w:t xml:space="preserve">Управление социальной защиты населения администрации Сосновского муниципального района; </w:t>
      </w:r>
      <w:r w:rsidR="00F4729A">
        <w:rPr>
          <w:sz w:val="28"/>
          <w:szCs w:val="28"/>
        </w:rPr>
        <w:t>муниципальное учреждение</w:t>
      </w:r>
      <w:r w:rsidR="00E01458" w:rsidRPr="00E01458">
        <w:rPr>
          <w:sz w:val="28"/>
          <w:szCs w:val="28"/>
        </w:rPr>
        <w:t xml:space="preserve"> «Комплексный центр социального обслуживания населения» Сосновского муниципального района</w:t>
      </w:r>
      <w:r w:rsidR="00F4729A">
        <w:rPr>
          <w:sz w:val="28"/>
          <w:szCs w:val="28"/>
        </w:rPr>
        <w:t xml:space="preserve"> Челябинской области</w:t>
      </w:r>
      <w:r w:rsidR="00E01458">
        <w:rPr>
          <w:sz w:val="28"/>
          <w:szCs w:val="28"/>
        </w:rPr>
        <w:t>;</w:t>
      </w:r>
      <w:r w:rsidRPr="00E01458">
        <w:rPr>
          <w:sz w:val="28"/>
          <w:szCs w:val="28"/>
        </w:rPr>
        <w:t xml:space="preserve"> Есаульская специальная </w:t>
      </w:r>
      <w:r w:rsidR="00E01458">
        <w:rPr>
          <w:sz w:val="28"/>
          <w:szCs w:val="28"/>
        </w:rPr>
        <w:t xml:space="preserve">общеобразовательная </w:t>
      </w:r>
      <w:r w:rsidRPr="00E01458">
        <w:rPr>
          <w:sz w:val="28"/>
          <w:szCs w:val="28"/>
        </w:rPr>
        <w:t xml:space="preserve">школа – интернат </w:t>
      </w:r>
      <w:r w:rsidRPr="00E01458">
        <w:rPr>
          <w:color w:val="000000" w:themeColor="text1"/>
          <w:sz w:val="28"/>
          <w:szCs w:val="28"/>
        </w:rPr>
        <w:t xml:space="preserve">для детей-сирот и детей, оставшихся без попечения родителей </w:t>
      </w:r>
      <w:r w:rsidR="00E01458" w:rsidRPr="00E01458">
        <w:rPr>
          <w:color w:val="000000" w:themeColor="text1"/>
          <w:sz w:val="28"/>
          <w:szCs w:val="28"/>
        </w:rPr>
        <w:t>с ограниченными возможностями здоровья (нарушение интеллекта)</w:t>
      </w:r>
      <w:r w:rsidR="00E01458">
        <w:rPr>
          <w:color w:val="000000" w:themeColor="text1"/>
          <w:sz w:val="28"/>
          <w:szCs w:val="28"/>
        </w:rPr>
        <w:t>.</w:t>
      </w:r>
    </w:p>
    <w:p w14:paraId="58229D71" w14:textId="77777777" w:rsidR="00652FBA" w:rsidRPr="00BF7865" w:rsidRDefault="00E01458" w:rsidP="00AC1460">
      <w:pPr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ГУ </w:t>
      </w:r>
      <w:r w:rsidR="00652FBA">
        <w:rPr>
          <w:sz w:val="28"/>
          <w:szCs w:val="28"/>
        </w:rPr>
        <w:t>Ц</w:t>
      </w:r>
      <w:r w:rsidR="00652FBA" w:rsidRPr="00BF7865">
        <w:rPr>
          <w:sz w:val="28"/>
          <w:szCs w:val="28"/>
        </w:rPr>
        <w:t xml:space="preserve">ентр занятости населения </w:t>
      </w:r>
      <w:r w:rsidR="00652FB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.</w:t>
      </w:r>
    </w:p>
    <w:p w14:paraId="42FECFB8" w14:textId="77777777" w:rsidR="00652FBA" w:rsidRPr="00BF7865" w:rsidRDefault="00652FBA" w:rsidP="00AC1460">
      <w:pPr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E01458">
        <w:rPr>
          <w:sz w:val="28"/>
          <w:szCs w:val="28"/>
        </w:rPr>
        <w:t>к</w:t>
      </w:r>
      <w:r>
        <w:rPr>
          <w:sz w:val="28"/>
          <w:szCs w:val="28"/>
        </w:rPr>
        <w:t>ультуры администрации Сосновского муниципального района</w:t>
      </w:r>
      <w:r w:rsidR="00E01458">
        <w:rPr>
          <w:sz w:val="28"/>
          <w:szCs w:val="28"/>
        </w:rPr>
        <w:t>.</w:t>
      </w:r>
    </w:p>
    <w:p w14:paraId="44738D40" w14:textId="77777777" w:rsidR="00652FBA" w:rsidRDefault="00652FBA" w:rsidP="00E01458">
      <w:pPr>
        <w:pStyle w:val="3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F84E2B">
        <w:rPr>
          <w:sz w:val="28"/>
          <w:szCs w:val="28"/>
        </w:rPr>
        <w:t xml:space="preserve">Отдел по делам молодежи, физической культуре и спорту администрации Сосновского муниципального района. </w:t>
      </w:r>
    </w:p>
    <w:p w14:paraId="1FFEAE10" w14:textId="77777777" w:rsidR="00E01458" w:rsidRDefault="00E01458" w:rsidP="00E01458">
      <w:pPr>
        <w:pStyle w:val="3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D66831">
        <w:rPr>
          <w:sz w:val="28"/>
          <w:szCs w:val="28"/>
        </w:rPr>
        <w:t>илиал по Сосновскому району ФКУ УИИ ГУФСИН по Челябинской области</w:t>
      </w:r>
      <w:r>
        <w:rPr>
          <w:sz w:val="28"/>
          <w:szCs w:val="28"/>
        </w:rPr>
        <w:t>.</w:t>
      </w:r>
    </w:p>
    <w:p w14:paraId="08685F2D" w14:textId="77777777" w:rsidR="00824406" w:rsidRPr="00E60984" w:rsidRDefault="00AC1460" w:rsidP="003127B4">
      <w:pPr>
        <w:pStyle w:val="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460">
        <w:rPr>
          <w:sz w:val="28"/>
          <w:szCs w:val="28"/>
        </w:rPr>
        <w:t>Сосновск</w:t>
      </w:r>
      <w:r>
        <w:rPr>
          <w:sz w:val="28"/>
          <w:szCs w:val="28"/>
        </w:rPr>
        <w:t xml:space="preserve">ий </w:t>
      </w:r>
      <w:r w:rsidRPr="00AC1460">
        <w:rPr>
          <w:sz w:val="28"/>
          <w:szCs w:val="28"/>
        </w:rPr>
        <w:t>межрайонн</w:t>
      </w:r>
      <w:r>
        <w:rPr>
          <w:sz w:val="28"/>
          <w:szCs w:val="28"/>
        </w:rPr>
        <w:t>ый</w:t>
      </w:r>
      <w:r w:rsidRPr="00AC1460">
        <w:rPr>
          <w:sz w:val="28"/>
          <w:szCs w:val="28"/>
        </w:rPr>
        <w:t xml:space="preserve"> следственн</w:t>
      </w:r>
      <w:r>
        <w:rPr>
          <w:sz w:val="28"/>
          <w:szCs w:val="28"/>
        </w:rPr>
        <w:t xml:space="preserve">ый отдел </w:t>
      </w:r>
      <w:r w:rsidRPr="00AC1460">
        <w:rPr>
          <w:sz w:val="28"/>
          <w:szCs w:val="28"/>
        </w:rPr>
        <w:t>СУ СК РФ по Челябинской области</w:t>
      </w:r>
      <w:r w:rsidR="00E60984">
        <w:rPr>
          <w:sz w:val="28"/>
          <w:szCs w:val="28"/>
        </w:rPr>
        <w:t>.</w:t>
      </w:r>
    </w:p>
    <w:p w14:paraId="27180024" w14:textId="77777777" w:rsidR="00A60CDE" w:rsidRPr="00BF7865" w:rsidRDefault="00767DA7" w:rsidP="00A60CDE">
      <w:pPr>
        <w:pStyle w:val="a4"/>
        <w:spacing w:after="0"/>
        <w:rPr>
          <w:szCs w:val="28"/>
        </w:rPr>
      </w:pPr>
      <w:r>
        <w:rPr>
          <w:szCs w:val="28"/>
        </w:rPr>
        <w:t>Основные</w:t>
      </w:r>
      <w:r w:rsidR="00A60CDE" w:rsidRPr="00BF7865">
        <w:rPr>
          <w:szCs w:val="28"/>
        </w:rPr>
        <w:t xml:space="preserve"> критерии отнесения семей к</w:t>
      </w:r>
      <w:r w:rsidR="003127B4">
        <w:rPr>
          <w:szCs w:val="28"/>
        </w:rPr>
        <w:t xml:space="preserve"> категории находящихся в</w:t>
      </w:r>
      <w:r w:rsidR="00A60CDE" w:rsidRPr="00BF7865">
        <w:rPr>
          <w:szCs w:val="28"/>
        </w:rPr>
        <w:t xml:space="preserve"> </w:t>
      </w:r>
      <w:r w:rsidR="003127B4">
        <w:rPr>
          <w:szCs w:val="28"/>
        </w:rPr>
        <w:t>трудной жизненной ситуации</w:t>
      </w:r>
      <w:r w:rsidR="003127B4" w:rsidRPr="00BF7865">
        <w:rPr>
          <w:szCs w:val="28"/>
        </w:rPr>
        <w:t xml:space="preserve"> </w:t>
      </w:r>
      <w:r w:rsidR="00A60CDE" w:rsidRPr="00BF7865">
        <w:rPr>
          <w:szCs w:val="28"/>
        </w:rPr>
        <w:t>при организации межведомственного взаимодействия:</w:t>
      </w:r>
    </w:p>
    <w:p w14:paraId="5ECA20CB" w14:textId="77777777" w:rsidR="00A60CDE" w:rsidRPr="00BF7865" w:rsidRDefault="00A60CDE" w:rsidP="00767DA7">
      <w:pPr>
        <w:pStyle w:val="a6"/>
        <w:numPr>
          <w:ilvl w:val="0"/>
          <w:numId w:val="4"/>
        </w:numPr>
        <w:ind w:left="0" w:firstLine="567"/>
        <w:rPr>
          <w:szCs w:val="28"/>
        </w:rPr>
      </w:pPr>
      <w:r w:rsidRPr="00BF7865">
        <w:rPr>
          <w:szCs w:val="28"/>
        </w:rPr>
        <w:t>социально-экономические: низкий материальный уровень жизни семьи;</w:t>
      </w:r>
    </w:p>
    <w:p w14:paraId="0B590309" w14:textId="77777777" w:rsidR="00A60CDE" w:rsidRPr="00767DA7" w:rsidRDefault="00A60CDE" w:rsidP="00767DA7">
      <w:pPr>
        <w:pStyle w:val="a6"/>
        <w:numPr>
          <w:ilvl w:val="0"/>
          <w:numId w:val="4"/>
        </w:numPr>
        <w:tabs>
          <w:tab w:val="num" w:pos="0"/>
        </w:tabs>
        <w:ind w:left="0" w:firstLine="567"/>
        <w:rPr>
          <w:szCs w:val="28"/>
        </w:rPr>
      </w:pPr>
      <w:r w:rsidRPr="00BF7865">
        <w:rPr>
          <w:szCs w:val="28"/>
        </w:rPr>
        <w:t>социально-педагогические: родители, не достигшие совершеннолетия</w:t>
      </w:r>
      <w:r>
        <w:rPr>
          <w:szCs w:val="28"/>
        </w:rPr>
        <w:t>;</w:t>
      </w:r>
      <w:r w:rsidRPr="00BF7865">
        <w:rPr>
          <w:szCs w:val="28"/>
        </w:rPr>
        <w:t xml:space="preserve"> </w:t>
      </w:r>
      <w:r>
        <w:rPr>
          <w:szCs w:val="28"/>
        </w:rPr>
        <w:t>полная педаг</w:t>
      </w:r>
      <w:r w:rsidRPr="00BF7865">
        <w:rPr>
          <w:szCs w:val="28"/>
        </w:rPr>
        <w:t xml:space="preserve">огическая </w:t>
      </w:r>
      <w:r>
        <w:rPr>
          <w:szCs w:val="28"/>
        </w:rPr>
        <w:t>не</w:t>
      </w:r>
      <w:r w:rsidRPr="00BF7865">
        <w:rPr>
          <w:szCs w:val="28"/>
        </w:rPr>
        <w:t>компетентность родителей</w:t>
      </w:r>
      <w:r w:rsidR="00767DA7">
        <w:rPr>
          <w:szCs w:val="28"/>
        </w:rPr>
        <w:t>,</w:t>
      </w:r>
      <w:r w:rsidR="00767DA7" w:rsidRPr="00767DA7">
        <w:t xml:space="preserve"> </w:t>
      </w:r>
      <w:r w:rsidR="00767DA7" w:rsidRPr="00767DA7">
        <w:rPr>
          <w:szCs w:val="28"/>
        </w:rPr>
        <w:t>отсутствие связи со школой, невнимание родителей к успеваемости ребенка;</w:t>
      </w:r>
    </w:p>
    <w:p w14:paraId="70D62A56" w14:textId="77777777" w:rsidR="00A60CDE" w:rsidRPr="00BF7865" w:rsidRDefault="00A60CDE" w:rsidP="00767DA7">
      <w:pPr>
        <w:pStyle w:val="a6"/>
        <w:numPr>
          <w:ilvl w:val="0"/>
          <w:numId w:val="4"/>
        </w:numPr>
        <w:ind w:left="0" w:firstLine="567"/>
        <w:rPr>
          <w:szCs w:val="28"/>
        </w:rPr>
      </w:pPr>
      <w:r w:rsidRPr="00BF7865">
        <w:rPr>
          <w:szCs w:val="28"/>
        </w:rPr>
        <w:t>социально-психологические:</w:t>
      </w:r>
      <w:r w:rsidRPr="00BF7865">
        <w:rPr>
          <w:b/>
          <w:szCs w:val="28"/>
        </w:rPr>
        <w:t xml:space="preserve"> </w:t>
      </w:r>
      <w:r w:rsidRPr="00BF7865">
        <w:rPr>
          <w:szCs w:val="28"/>
        </w:rPr>
        <w:t xml:space="preserve">неполные семьи, в которых два и более </w:t>
      </w:r>
      <w:r w:rsidR="00767DA7">
        <w:rPr>
          <w:szCs w:val="28"/>
        </w:rPr>
        <w:t>ребенка</w:t>
      </w:r>
      <w:r w:rsidR="00767DA7" w:rsidRPr="00767DA7">
        <w:rPr>
          <w:szCs w:val="28"/>
        </w:rPr>
        <w:t>,</w:t>
      </w:r>
      <w:r w:rsidRPr="00767DA7">
        <w:rPr>
          <w:szCs w:val="28"/>
        </w:rPr>
        <w:t xml:space="preserve"> </w:t>
      </w:r>
      <w:r>
        <w:rPr>
          <w:szCs w:val="28"/>
        </w:rPr>
        <w:t xml:space="preserve">склонны к правонарушениям; </w:t>
      </w:r>
      <w:r w:rsidRPr="00BF7865">
        <w:rPr>
          <w:szCs w:val="28"/>
        </w:rPr>
        <w:t>наличие в семье</w:t>
      </w:r>
      <w:r w:rsidR="000C7E79">
        <w:rPr>
          <w:szCs w:val="28"/>
        </w:rPr>
        <w:t xml:space="preserve"> детей со склонностью к суициду</w:t>
      </w:r>
      <w:r>
        <w:rPr>
          <w:szCs w:val="28"/>
        </w:rPr>
        <w:t>;</w:t>
      </w:r>
      <w:r w:rsidRPr="00BF7865">
        <w:rPr>
          <w:szCs w:val="28"/>
        </w:rPr>
        <w:t xml:space="preserve"> наличие в семье несовершеннолетних с проявлением социальной и психолого-педагогической дезадаптации</w:t>
      </w:r>
      <w:r>
        <w:rPr>
          <w:szCs w:val="28"/>
        </w:rPr>
        <w:t>;</w:t>
      </w:r>
      <w:r w:rsidRPr="00BF7865">
        <w:rPr>
          <w:b/>
          <w:szCs w:val="28"/>
        </w:rPr>
        <w:t xml:space="preserve"> </w:t>
      </w:r>
      <w:r w:rsidRPr="00BF7865">
        <w:rPr>
          <w:szCs w:val="28"/>
        </w:rPr>
        <w:t xml:space="preserve">семьи, в которых есть дети, состоящие на учете в органах </w:t>
      </w:r>
      <w:r>
        <w:rPr>
          <w:szCs w:val="28"/>
        </w:rPr>
        <w:t>МВД;</w:t>
      </w:r>
      <w:r w:rsidRPr="00BF7865">
        <w:rPr>
          <w:szCs w:val="28"/>
        </w:rPr>
        <w:t xml:space="preserve"> наличие в семье осужденных членов </w:t>
      </w:r>
      <w:r w:rsidR="00767DA7">
        <w:rPr>
          <w:szCs w:val="28"/>
        </w:rPr>
        <w:t xml:space="preserve">семьи, в том числе с отсрочкой </w:t>
      </w:r>
      <w:r w:rsidRPr="00BF7865">
        <w:rPr>
          <w:szCs w:val="28"/>
        </w:rPr>
        <w:t>исполнения наказания, отбывающих наказание, либо освободившихся из мест лишения свободы;</w:t>
      </w:r>
    </w:p>
    <w:p w14:paraId="63231CAD" w14:textId="77777777" w:rsidR="00A60CDE" w:rsidRPr="008771C4" w:rsidRDefault="00A60CDE" w:rsidP="00A60CDE">
      <w:pPr>
        <w:pStyle w:val="a6"/>
        <w:numPr>
          <w:ilvl w:val="0"/>
          <w:numId w:val="4"/>
        </w:numPr>
        <w:ind w:left="0" w:firstLine="709"/>
        <w:rPr>
          <w:iCs/>
          <w:szCs w:val="28"/>
        </w:rPr>
      </w:pPr>
      <w:r w:rsidRPr="008771C4">
        <w:rPr>
          <w:szCs w:val="28"/>
        </w:rPr>
        <w:lastRenderedPageBreak/>
        <w:t>медико-социальные: наличие членов семьи с социа</w:t>
      </w:r>
      <w:r w:rsidR="00767DA7">
        <w:rPr>
          <w:szCs w:val="28"/>
        </w:rPr>
        <w:t xml:space="preserve">льно значимыми заболеваниями; </w:t>
      </w:r>
      <w:r w:rsidRPr="008771C4">
        <w:rPr>
          <w:szCs w:val="28"/>
        </w:rPr>
        <w:t>наличие членов семьи с алкогольной, наркотической зависимостью; проявление пренебрежения санитарно-гигиеническими нормами и требованиями.</w:t>
      </w:r>
    </w:p>
    <w:p w14:paraId="5510075E" w14:textId="77777777" w:rsidR="00A60CDE" w:rsidRDefault="0005488A" w:rsidP="0005488A">
      <w:pPr>
        <w:ind w:firstLine="708"/>
        <w:jc w:val="both"/>
      </w:pPr>
      <w:r w:rsidRPr="0005488A">
        <w:rPr>
          <w:sz w:val="28"/>
          <w:szCs w:val="28"/>
        </w:rPr>
        <w:t>Основные критерии отнесения</w:t>
      </w:r>
      <w:r w:rsidR="00A60CDE" w:rsidRPr="0005488A">
        <w:rPr>
          <w:sz w:val="28"/>
          <w:szCs w:val="28"/>
        </w:rPr>
        <w:t xml:space="preserve"> </w:t>
      </w:r>
      <w:r w:rsidR="00A60CDE" w:rsidRPr="00BF7865">
        <w:rPr>
          <w:sz w:val="28"/>
          <w:szCs w:val="28"/>
        </w:rPr>
        <w:t>семей к</w:t>
      </w:r>
      <w:r w:rsidR="00A60CDE">
        <w:t xml:space="preserve"> </w:t>
      </w:r>
      <w:r w:rsidRPr="0005488A">
        <w:rPr>
          <w:sz w:val="28"/>
          <w:szCs w:val="28"/>
        </w:rPr>
        <w:t xml:space="preserve">категории находящихся </w:t>
      </w:r>
      <w:r>
        <w:rPr>
          <w:sz w:val="28"/>
          <w:szCs w:val="28"/>
        </w:rPr>
        <w:t xml:space="preserve">в </w:t>
      </w:r>
      <w:r w:rsidR="00A60CDE" w:rsidRPr="00062797">
        <w:rPr>
          <w:sz w:val="28"/>
          <w:szCs w:val="28"/>
        </w:rPr>
        <w:t xml:space="preserve">социально опасном </w:t>
      </w:r>
      <w:r w:rsidR="008771C4">
        <w:rPr>
          <w:sz w:val="28"/>
          <w:szCs w:val="28"/>
        </w:rPr>
        <w:t>п</w:t>
      </w:r>
      <w:r w:rsidR="00A60CDE" w:rsidRPr="00062797">
        <w:rPr>
          <w:sz w:val="28"/>
          <w:szCs w:val="28"/>
        </w:rPr>
        <w:t>оложении</w:t>
      </w:r>
      <w:r w:rsidR="00A60CDE">
        <w:t>:</w:t>
      </w:r>
      <w:r w:rsidR="00A60CDE" w:rsidRPr="006C2CA5">
        <w:rPr>
          <w:b/>
          <w:sz w:val="18"/>
          <w:szCs w:val="18"/>
        </w:rPr>
        <w:t xml:space="preserve">   </w:t>
      </w:r>
    </w:p>
    <w:p w14:paraId="62F777EA" w14:textId="77777777" w:rsidR="00A60CDE" w:rsidRDefault="00A60CDE" w:rsidP="0005488A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567"/>
      </w:pPr>
      <w:r>
        <w:t>социально-экономические: неисполнение родителями (законными представителями) обязанностей по содержанию, жизнеобеспечению, регулярному питанию, защите пр</w:t>
      </w:r>
      <w:r w:rsidR="0005488A">
        <w:t xml:space="preserve">ав детей, обеспечению одеждой, </w:t>
      </w:r>
      <w:r w:rsidR="0005488A" w:rsidRPr="0005488A">
        <w:t>отсутствие работы у родителей</w:t>
      </w:r>
      <w:r>
        <w:t>;</w:t>
      </w:r>
    </w:p>
    <w:p w14:paraId="4AC032E2" w14:textId="77777777" w:rsidR="00A60CDE" w:rsidRDefault="00A60CDE" w:rsidP="00A60CDE">
      <w:pPr>
        <w:pStyle w:val="a4"/>
        <w:numPr>
          <w:ilvl w:val="0"/>
          <w:numId w:val="5"/>
        </w:numPr>
        <w:tabs>
          <w:tab w:val="clear" w:pos="360"/>
        </w:tabs>
        <w:spacing w:after="0"/>
        <w:ind w:left="0" w:firstLine="709"/>
        <w:rPr>
          <w:szCs w:val="28"/>
        </w:rPr>
      </w:pPr>
      <w:r>
        <w:rPr>
          <w:szCs w:val="28"/>
        </w:rPr>
        <w:t>социально-психологические: безнадзорность несовершеннолетних; наличие в семье несовершеннолетних, склонных к самовольным уходам, бродяжничеству;</w:t>
      </w:r>
    </w:p>
    <w:p w14:paraId="4A6CF100" w14:textId="77777777" w:rsidR="00A60CDE" w:rsidRDefault="00A60CDE" w:rsidP="00A60CDE">
      <w:pPr>
        <w:pStyle w:val="a4"/>
        <w:numPr>
          <w:ilvl w:val="0"/>
          <w:numId w:val="5"/>
        </w:numPr>
        <w:tabs>
          <w:tab w:val="clear" w:pos="360"/>
        </w:tabs>
        <w:spacing w:after="0"/>
        <w:ind w:left="0" w:firstLine="709"/>
        <w:rPr>
          <w:szCs w:val="28"/>
        </w:rPr>
      </w:pPr>
      <w:r>
        <w:rPr>
          <w:szCs w:val="28"/>
        </w:rPr>
        <w:t xml:space="preserve">медико-социальные: наличие в семье родителей, </w:t>
      </w:r>
      <w:r w:rsidR="0005488A">
        <w:rPr>
          <w:szCs w:val="28"/>
        </w:rPr>
        <w:t>страдающих алкоголизмом</w:t>
      </w:r>
      <w:r>
        <w:rPr>
          <w:szCs w:val="28"/>
        </w:rPr>
        <w:t xml:space="preserve">, наркоманией; </w:t>
      </w:r>
      <w:r>
        <w:t>проживание несовершеннолетних в антисанитарных условиях</w:t>
      </w:r>
      <w:r>
        <w:rPr>
          <w:szCs w:val="28"/>
        </w:rPr>
        <w:t>; отсутствие необходимых условий жизнеобеспечения ребенка;</w:t>
      </w:r>
    </w:p>
    <w:p w14:paraId="5066723A" w14:textId="77777777" w:rsidR="00A60CDE" w:rsidRDefault="00A60CDE" w:rsidP="00A60CDE">
      <w:pPr>
        <w:pStyle w:val="a6"/>
        <w:numPr>
          <w:ilvl w:val="0"/>
          <w:numId w:val="5"/>
        </w:numPr>
        <w:tabs>
          <w:tab w:val="clear" w:pos="360"/>
        </w:tabs>
        <w:ind w:left="0" w:firstLine="709"/>
      </w:pPr>
      <w:r>
        <w:t xml:space="preserve">криминогенные: </w:t>
      </w:r>
      <w:r w:rsidR="0005488A">
        <w:t>проявление случаев</w:t>
      </w:r>
      <w:r>
        <w:t xml:space="preserve"> жестокого обращения, насилия, проявление факторов вовлечения несовершеннолетних в антиобщественную деятельность, </w:t>
      </w:r>
      <w:r w:rsidR="0005488A">
        <w:t>ведение антиобщественного</w:t>
      </w:r>
      <w:r>
        <w:t>, аморального и паразитического образа жизни.</w:t>
      </w:r>
    </w:p>
    <w:p w14:paraId="05390420" w14:textId="5054A8CD" w:rsidR="00A60CDE" w:rsidRDefault="00A60CDE" w:rsidP="008771C4">
      <w:pPr>
        <w:pStyle w:val="a4"/>
        <w:spacing w:after="0"/>
        <w:jc w:val="center"/>
        <w:rPr>
          <w:szCs w:val="28"/>
        </w:rPr>
      </w:pPr>
      <w:r>
        <w:rPr>
          <w:szCs w:val="28"/>
        </w:rPr>
        <w:t>Организация учёта целевых групп.</w:t>
      </w:r>
    </w:p>
    <w:p w14:paraId="5ADCB117" w14:textId="77777777" w:rsidR="00666C07" w:rsidRDefault="00666C07" w:rsidP="008771C4">
      <w:pPr>
        <w:pStyle w:val="a4"/>
        <w:spacing w:after="0"/>
        <w:jc w:val="center"/>
        <w:rPr>
          <w:szCs w:val="28"/>
        </w:rPr>
      </w:pPr>
    </w:p>
    <w:p w14:paraId="775FE60F" w14:textId="77777777" w:rsidR="00A60CDE" w:rsidRDefault="00A60CDE" w:rsidP="00A60CDE">
      <w:pPr>
        <w:pStyle w:val="a4"/>
        <w:spacing w:after="0"/>
        <w:rPr>
          <w:szCs w:val="28"/>
        </w:rPr>
      </w:pPr>
      <w:r w:rsidRPr="00BE04BA">
        <w:rPr>
          <w:szCs w:val="28"/>
        </w:rPr>
        <w:t xml:space="preserve">Органы и учреждения системы профилактики ежеквартально предоставляют сведения </w:t>
      </w:r>
      <w:r w:rsidR="00E22808" w:rsidRPr="00BE04BA">
        <w:rPr>
          <w:szCs w:val="28"/>
        </w:rPr>
        <w:t>о вновь</w:t>
      </w:r>
      <w:r w:rsidRPr="00BE04BA">
        <w:rPr>
          <w:szCs w:val="28"/>
        </w:rPr>
        <w:t xml:space="preserve"> выявленных семьях и детях, находящихся в социально опасном положении и </w:t>
      </w:r>
      <w:r w:rsidR="00E22808">
        <w:rPr>
          <w:szCs w:val="28"/>
        </w:rPr>
        <w:t>трудной жизненной ситуации</w:t>
      </w:r>
      <w:r w:rsidR="00E22808" w:rsidRPr="00BE04BA">
        <w:rPr>
          <w:szCs w:val="28"/>
        </w:rPr>
        <w:t xml:space="preserve"> в</w:t>
      </w:r>
      <w:r w:rsidRPr="00BE04BA">
        <w:rPr>
          <w:szCs w:val="28"/>
        </w:rPr>
        <w:t xml:space="preserve"> комиссию по делам несовершеннолетних и защите их прав </w:t>
      </w:r>
      <w:r w:rsidR="00E22808">
        <w:rPr>
          <w:szCs w:val="28"/>
        </w:rPr>
        <w:t xml:space="preserve">администрации </w:t>
      </w:r>
      <w:r w:rsidR="00F84E2B">
        <w:rPr>
          <w:szCs w:val="28"/>
        </w:rPr>
        <w:t>Сосновского муниципального района</w:t>
      </w:r>
      <w:r w:rsidRPr="00BE04BA">
        <w:rPr>
          <w:szCs w:val="28"/>
        </w:rPr>
        <w:t xml:space="preserve"> (приложение 1).</w:t>
      </w:r>
      <w:r>
        <w:rPr>
          <w:szCs w:val="28"/>
        </w:rPr>
        <w:t xml:space="preserve">  </w:t>
      </w:r>
    </w:p>
    <w:p w14:paraId="3509D49F" w14:textId="77777777" w:rsidR="00E22808" w:rsidRDefault="00E22808" w:rsidP="00A60CDE">
      <w:pPr>
        <w:rPr>
          <w:szCs w:val="28"/>
        </w:rPr>
      </w:pPr>
    </w:p>
    <w:p w14:paraId="552EA550" w14:textId="5F82996B" w:rsidR="00E22808" w:rsidRDefault="00A60CDE" w:rsidP="00E22808">
      <w:pPr>
        <w:jc w:val="center"/>
        <w:rPr>
          <w:sz w:val="28"/>
          <w:szCs w:val="28"/>
        </w:rPr>
      </w:pPr>
      <w:r w:rsidRPr="00FC3A00">
        <w:rPr>
          <w:sz w:val="28"/>
          <w:szCs w:val="28"/>
        </w:rPr>
        <w:t>Принципы работы субъектов профилактики с семьей, находящейся в социально опасном положении</w:t>
      </w:r>
      <w:r w:rsidR="00E22808" w:rsidRPr="00E22808">
        <w:rPr>
          <w:szCs w:val="28"/>
        </w:rPr>
        <w:t xml:space="preserve"> </w:t>
      </w:r>
      <w:r w:rsidR="00E22808" w:rsidRPr="00E22808">
        <w:rPr>
          <w:sz w:val="28"/>
          <w:szCs w:val="28"/>
        </w:rPr>
        <w:t>и трудной жизненной ситуации</w:t>
      </w:r>
      <w:r w:rsidR="00E22808">
        <w:rPr>
          <w:sz w:val="28"/>
          <w:szCs w:val="28"/>
        </w:rPr>
        <w:t>.</w:t>
      </w:r>
    </w:p>
    <w:p w14:paraId="30448473" w14:textId="77777777" w:rsidR="00666C07" w:rsidRDefault="00666C07" w:rsidP="00E22808">
      <w:pPr>
        <w:jc w:val="center"/>
        <w:rPr>
          <w:sz w:val="28"/>
          <w:szCs w:val="28"/>
        </w:rPr>
      </w:pPr>
    </w:p>
    <w:p w14:paraId="7988C7D3" w14:textId="77777777" w:rsidR="00A60CDE" w:rsidRPr="00FC3A00" w:rsidRDefault="00E22808" w:rsidP="00D12C38">
      <w:pPr>
        <w:ind w:firstLine="567"/>
        <w:jc w:val="both"/>
        <w:rPr>
          <w:sz w:val="28"/>
          <w:szCs w:val="28"/>
        </w:rPr>
      </w:pPr>
      <w:r w:rsidRPr="00E22808">
        <w:rPr>
          <w:sz w:val="28"/>
          <w:szCs w:val="28"/>
        </w:rPr>
        <w:t xml:space="preserve"> </w:t>
      </w:r>
      <w:r w:rsidR="00A60CDE" w:rsidRPr="00FC3A00">
        <w:rPr>
          <w:sz w:val="28"/>
          <w:szCs w:val="28"/>
        </w:rPr>
        <w:t xml:space="preserve">Основными принципами </w:t>
      </w:r>
      <w:r w:rsidR="007555A9" w:rsidRPr="00FC3A00">
        <w:rPr>
          <w:sz w:val="28"/>
          <w:szCs w:val="28"/>
        </w:rPr>
        <w:t>работы органов</w:t>
      </w:r>
      <w:r w:rsidR="00D12C38">
        <w:rPr>
          <w:sz w:val="28"/>
          <w:szCs w:val="28"/>
        </w:rPr>
        <w:t xml:space="preserve"> и учреждений системы </w:t>
      </w:r>
      <w:r w:rsidR="00A60CDE" w:rsidRPr="00FC3A00">
        <w:rPr>
          <w:sz w:val="28"/>
          <w:szCs w:val="28"/>
        </w:rPr>
        <w:t>профилактики являются взаимодействие, адресность, доступность, законность, комплексность.</w:t>
      </w:r>
    </w:p>
    <w:p w14:paraId="0F66DAB9" w14:textId="77777777" w:rsidR="00A60CDE" w:rsidRPr="00FC3A00" w:rsidRDefault="00A60CDE" w:rsidP="004A6C8F">
      <w:pPr>
        <w:suppressAutoHyphens/>
        <w:ind w:firstLine="567"/>
        <w:jc w:val="both"/>
        <w:rPr>
          <w:sz w:val="28"/>
          <w:szCs w:val="28"/>
        </w:rPr>
      </w:pPr>
      <w:r w:rsidRPr="00FC3A00">
        <w:rPr>
          <w:sz w:val="28"/>
          <w:szCs w:val="28"/>
        </w:rPr>
        <w:t xml:space="preserve">Принцип взаимодействия лежит в основе работы органов </w:t>
      </w:r>
      <w:r>
        <w:rPr>
          <w:sz w:val="28"/>
          <w:szCs w:val="28"/>
        </w:rPr>
        <w:t>и учреждений системы профилактики с неб</w:t>
      </w:r>
      <w:r w:rsidRPr="00FC3A00">
        <w:rPr>
          <w:sz w:val="28"/>
          <w:szCs w:val="28"/>
        </w:rPr>
        <w:t xml:space="preserve">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</w:t>
      </w:r>
      <w:r w:rsidR="004A6C8F">
        <w:rPr>
          <w:sz w:val="28"/>
          <w:szCs w:val="28"/>
        </w:rPr>
        <w:t>(</w:t>
      </w:r>
      <w:r w:rsidRPr="00FC3A00">
        <w:rPr>
          <w:sz w:val="28"/>
          <w:szCs w:val="28"/>
        </w:rPr>
        <w:t xml:space="preserve">снижение </w:t>
      </w:r>
      <w:r w:rsidR="00E22808" w:rsidRPr="00FC3A00">
        <w:rPr>
          <w:sz w:val="28"/>
          <w:szCs w:val="28"/>
        </w:rPr>
        <w:t>роста количества</w:t>
      </w:r>
      <w:r w:rsidRPr="00FC3A00">
        <w:rPr>
          <w:sz w:val="28"/>
          <w:szCs w:val="28"/>
        </w:rPr>
        <w:t xml:space="preserve"> неблагополучных семей, имеющих несовершеннолетних детей, и снижение уровня социального сиротства</w:t>
      </w:r>
      <w:r w:rsidR="004A6C8F">
        <w:rPr>
          <w:sz w:val="28"/>
          <w:szCs w:val="28"/>
        </w:rPr>
        <w:t>).</w:t>
      </w:r>
    </w:p>
    <w:p w14:paraId="77E1A26D" w14:textId="77777777" w:rsidR="00A60CDE" w:rsidRPr="00FC3A00" w:rsidRDefault="00A60CDE" w:rsidP="004A6C8F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0" w:name="sub_1153"/>
      <w:r w:rsidRPr="00FC3A00">
        <w:rPr>
          <w:sz w:val="28"/>
          <w:szCs w:val="28"/>
        </w:rPr>
        <w:t>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для достижения поставленных целей</w:t>
      </w:r>
      <w:r w:rsidR="004A6C8F">
        <w:rPr>
          <w:sz w:val="28"/>
          <w:szCs w:val="28"/>
        </w:rPr>
        <w:t>.</w:t>
      </w:r>
    </w:p>
    <w:p w14:paraId="26212AC8" w14:textId="77777777" w:rsidR="00A60CDE" w:rsidRPr="00FC3A00" w:rsidRDefault="00A60CDE" w:rsidP="004A6C8F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1" w:name="sub_1154"/>
      <w:bookmarkStart w:id="2" w:name="sub_1155"/>
      <w:bookmarkEnd w:id="0"/>
      <w:r w:rsidRPr="00FC3A00">
        <w:rPr>
          <w:sz w:val="28"/>
          <w:szCs w:val="28"/>
        </w:rPr>
        <w:lastRenderedPageBreak/>
        <w:t xml:space="preserve">Принцип доступности предполагает широкое и регулярное </w:t>
      </w:r>
      <w:r w:rsidR="00E22808" w:rsidRPr="00FC3A00">
        <w:rPr>
          <w:sz w:val="28"/>
          <w:szCs w:val="28"/>
        </w:rPr>
        <w:t>информирование родителей</w:t>
      </w:r>
      <w:r w:rsidRPr="00FC3A00">
        <w:rPr>
          <w:sz w:val="28"/>
          <w:szCs w:val="28"/>
        </w:rPr>
        <w:t xml:space="preserve"> в вопросах воспитания и образования детей, разъяснения необходимости и важности надлежащего исполнения родительских обязанностей, повышения психолого-педагогической компетентности родителей, с целью профилактики семейного неблагополучия, снижения уровня безнадзорности и социального сиротства, формирования образа успешного родителя, повышения авторитета семьи в обществе. </w:t>
      </w:r>
    </w:p>
    <w:bookmarkEnd w:id="1"/>
    <w:p w14:paraId="617305CF" w14:textId="77777777" w:rsidR="00A60CDE" w:rsidRPr="00FC3A00" w:rsidRDefault="00A60CDE" w:rsidP="004A6C8F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C3A00">
        <w:rPr>
          <w:sz w:val="28"/>
          <w:szCs w:val="28"/>
        </w:rPr>
        <w:t>Принцип законности предусматривает соблюдение законов и соответствующих им иных правовых актов в работе с семьей.</w:t>
      </w:r>
    </w:p>
    <w:p w14:paraId="14B2B729" w14:textId="77777777" w:rsidR="00A60CDE" w:rsidRDefault="00A60CDE" w:rsidP="004A6C8F">
      <w:pPr>
        <w:suppressAutoHyphens/>
        <w:autoSpaceDE w:val="0"/>
        <w:ind w:firstLine="567"/>
        <w:jc w:val="both"/>
      </w:pPr>
      <w:bookmarkStart w:id="3" w:name="sub_1156"/>
      <w:bookmarkEnd w:id="2"/>
      <w:r w:rsidRPr="008771C4">
        <w:rPr>
          <w:sz w:val="28"/>
          <w:szCs w:val="28"/>
        </w:rPr>
        <w:t>Принцип комплексности предполагает реализацию комплексного подхода в работе с семьями, находящимися в социально опасном положении</w:t>
      </w:r>
      <w:r w:rsidR="00E22808" w:rsidRPr="00E22808">
        <w:t xml:space="preserve"> </w:t>
      </w:r>
      <w:r w:rsidR="00E22808" w:rsidRPr="00E22808">
        <w:rPr>
          <w:sz w:val="28"/>
          <w:szCs w:val="28"/>
        </w:rPr>
        <w:t>и трудной жизненной ситуации</w:t>
      </w:r>
      <w:r w:rsidRPr="00E22808">
        <w:rPr>
          <w:sz w:val="28"/>
          <w:szCs w:val="28"/>
        </w:rPr>
        <w:t>,</w:t>
      </w:r>
      <w:r w:rsidRPr="008771C4">
        <w:rPr>
          <w:sz w:val="28"/>
          <w:szCs w:val="28"/>
        </w:rPr>
        <w:t xml:space="preserve"> воздействие на них органов и учреждений системы профилактики безнадзорности и правонарушений несовершеннолетних с учетом всех аспектов: экономических, социальных, духовных, психологических.</w:t>
      </w:r>
      <w:bookmarkEnd w:id="3"/>
    </w:p>
    <w:p w14:paraId="27295505" w14:textId="77777777" w:rsidR="00A60CDE" w:rsidRDefault="00A60CDE" w:rsidP="00A60CDE">
      <w:pPr>
        <w:ind w:firstLine="840"/>
        <w:rPr>
          <w:szCs w:val="28"/>
        </w:rPr>
      </w:pPr>
    </w:p>
    <w:p w14:paraId="77AF7256" w14:textId="77777777" w:rsidR="00A60CDE" w:rsidRPr="00F247DA" w:rsidRDefault="00FD704A" w:rsidP="00A60CDE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Порядок </w:t>
      </w:r>
      <w:r w:rsidR="00A60CDE" w:rsidRPr="00F247DA">
        <w:rPr>
          <w:sz w:val="28"/>
          <w:szCs w:val="28"/>
        </w:rPr>
        <w:t xml:space="preserve">выявления и постановки на учет </w:t>
      </w:r>
    </w:p>
    <w:p w14:paraId="20C23F0F" w14:textId="77777777" w:rsidR="00A60CDE" w:rsidRPr="00F247DA" w:rsidRDefault="00A60CDE" w:rsidP="00A60CDE">
      <w:pPr>
        <w:ind w:firstLine="840"/>
        <w:jc w:val="center"/>
        <w:rPr>
          <w:sz w:val="28"/>
          <w:szCs w:val="28"/>
        </w:rPr>
      </w:pPr>
      <w:r w:rsidRPr="00F247DA">
        <w:rPr>
          <w:sz w:val="28"/>
          <w:szCs w:val="28"/>
        </w:rPr>
        <w:t>семей, находящихся в социально опасном положении,</w:t>
      </w:r>
    </w:p>
    <w:p w14:paraId="56F9F8FE" w14:textId="77777777" w:rsidR="00A60CDE" w:rsidRPr="007555A9" w:rsidRDefault="00A60CDE" w:rsidP="007555A9">
      <w:pPr>
        <w:ind w:firstLine="840"/>
        <w:jc w:val="center"/>
        <w:rPr>
          <w:sz w:val="28"/>
          <w:szCs w:val="28"/>
        </w:rPr>
      </w:pPr>
      <w:r w:rsidRPr="00F247DA">
        <w:rPr>
          <w:sz w:val="28"/>
          <w:szCs w:val="28"/>
        </w:rPr>
        <w:t xml:space="preserve"> и </w:t>
      </w:r>
      <w:r w:rsidR="007555A9" w:rsidRPr="007555A9">
        <w:rPr>
          <w:sz w:val="28"/>
          <w:szCs w:val="28"/>
        </w:rPr>
        <w:t>трудной жизненной ситуации</w:t>
      </w:r>
    </w:p>
    <w:p w14:paraId="4ED1FA3F" w14:textId="77777777" w:rsidR="0062120B" w:rsidRPr="00F247DA" w:rsidRDefault="0062120B" w:rsidP="00A60CDE">
      <w:pPr>
        <w:ind w:firstLine="840"/>
        <w:jc w:val="center"/>
        <w:rPr>
          <w:sz w:val="28"/>
          <w:szCs w:val="28"/>
        </w:rPr>
      </w:pPr>
    </w:p>
    <w:p w14:paraId="687A11C9" w14:textId="77777777" w:rsidR="00C058CA" w:rsidRDefault="00A60CDE" w:rsidP="0051349A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несут ответственность за своевременность выявления и постановки на учет семей, находящихся</w:t>
      </w:r>
      <w:r w:rsidR="00D96E7D">
        <w:rPr>
          <w:sz w:val="28"/>
          <w:szCs w:val="28"/>
        </w:rPr>
        <w:t xml:space="preserve"> в социально опасном положении</w:t>
      </w:r>
      <w:r w:rsidRPr="00F247DA">
        <w:rPr>
          <w:sz w:val="28"/>
          <w:szCs w:val="28"/>
        </w:rPr>
        <w:t xml:space="preserve"> </w:t>
      </w:r>
      <w:r w:rsidR="00D96E7D" w:rsidRPr="00D96E7D">
        <w:rPr>
          <w:sz w:val="28"/>
          <w:szCs w:val="28"/>
        </w:rPr>
        <w:t>и трудной жизненной ситуации</w:t>
      </w:r>
      <w:r w:rsidRPr="00D96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093020" w14:textId="77777777" w:rsidR="00C058CA" w:rsidRDefault="00C058CA" w:rsidP="0051349A">
      <w:pPr>
        <w:ind w:firstLine="708"/>
        <w:jc w:val="both"/>
        <w:rPr>
          <w:sz w:val="28"/>
          <w:szCs w:val="28"/>
        </w:rPr>
      </w:pPr>
    </w:p>
    <w:p w14:paraId="318808E1" w14:textId="77777777" w:rsidR="00A60CDE" w:rsidRPr="00F247DA" w:rsidRDefault="00A60CDE" w:rsidP="00513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Выявляют данные семьи:</w:t>
      </w:r>
    </w:p>
    <w:p w14:paraId="4AC95DA1" w14:textId="77777777" w:rsidR="00A60CDE" w:rsidRPr="00F247DA" w:rsidRDefault="00A60CDE" w:rsidP="00A60CDE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Органы внутренних дел </w:t>
      </w:r>
      <w:r>
        <w:rPr>
          <w:sz w:val="28"/>
          <w:szCs w:val="28"/>
        </w:rPr>
        <w:t>-</w:t>
      </w:r>
      <w:r w:rsidRPr="00F247DA">
        <w:rPr>
          <w:sz w:val="28"/>
          <w:szCs w:val="28"/>
        </w:rPr>
        <w:t xml:space="preserve"> в ходе проведения профилактических мероприятий, патрулирования улиц, приема граждан на опорных пунктах правопорядка и в подразделениях по делам несовершеннолетних</w:t>
      </w:r>
      <w:r w:rsidR="004B6327">
        <w:rPr>
          <w:sz w:val="28"/>
          <w:szCs w:val="28"/>
        </w:rPr>
        <w:t>;</w:t>
      </w:r>
    </w:p>
    <w:p w14:paraId="2A19C4AD" w14:textId="77777777" w:rsidR="00A60CDE" w:rsidRPr="00F247DA" w:rsidRDefault="00A60CDE" w:rsidP="00A60CDE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F247DA">
        <w:rPr>
          <w:sz w:val="28"/>
          <w:szCs w:val="28"/>
        </w:rPr>
        <w:t>социальной защиты населения - при обращении гражда</w:t>
      </w:r>
      <w:r w:rsidR="00D96E7D">
        <w:rPr>
          <w:sz w:val="28"/>
          <w:szCs w:val="28"/>
        </w:rPr>
        <w:t xml:space="preserve">н за оказанием различных видов </w:t>
      </w:r>
      <w:r w:rsidR="00D12C38">
        <w:rPr>
          <w:sz w:val="28"/>
          <w:szCs w:val="28"/>
        </w:rPr>
        <w:t xml:space="preserve">социальной помощи, назначением </w:t>
      </w:r>
      <w:r w:rsidRPr="00F247DA">
        <w:rPr>
          <w:sz w:val="28"/>
          <w:szCs w:val="28"/>
        </w:rPr>
        <w:t xml:space="preserve">различных видов пособий, при обращении граждан и заинтересованных лиц с информацией о нарушении </w:t>
      </w:r>
      <w:r w:rsidR="004B6327" w:rsidRPr="00F247DA">
        <w:rPr>
          <w:sz w:val="28"/>
          <w:szCs w:val="28"/>
        </w:rPr>
        <w:t>прав и</w:t>
      </w:r>
      <w:r w:rsidRPr="00F247DA">
        <w:rPr>
          <w:sz w:val="28"/>
          <w:szCs w:val="28"/>
        </w:rPr>
        <w:t xml:space="preserve"> </w:t>
      </w:r>
      <w:r w:rsidR="004B6327" w:rsidRPr="00F247DA">
        <w:rPr>
          <w:sz w:val="28"/>
          <w:szCs w:val="28"/>
        </w:rPr>
        <w:t>свобод детей</w:t>
      </w:r>
      <w:r w:rsidR="004B6327">
        <w:rPr>
          <w:sz w:val="28"/>
          <w:szCs w:val="28"/>
        </w:rPr>
        <w:t>;</w:t>
      </w:r>
    </w:p>
    <w:p w14:paraId="399AFCDC" w14:textId="77777777" w:rsidR="00A60CDE" w:rsidRPr="00F247DA" w:rsidRDefault="00A60CDE" w:rsidP="00A60CDE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>Учреждени</w:t>
      </w:r>
      <w:r w:rsidR="00D96E7D">
        <w:rPr>
          <w:sz w:val="28"/>
          <w:szCs w:val="28"/>
        </w:rPr>
        <w:t>е</w:t>
      </w:r>
      <w:r w:rsidRPr="00F247DA">
        <w:rPr>
          <w:sz w:val="28"/>
          <w:szCs w:val="28"/>
        </w:rPr>
        <w:t xml:space="preserve"> социального обслуживания населения - при личном обращении граждан, в результате телефонных обращений, в том числе и по телефону доверия (с согласия клиента), при поступлении ребенка в учреждение социального обслуживания, на основе информации от заинтересованных граждан</w:t>
      </w:r>
      <w:r w:rsidR="004B6327">
        <w:rPr>
          <w:sz w:val="28"/>
          <w:szCs w:val="28"/>
        </w:rPr>
        <w:t>;</w:t>
      </w:r>
    </w:p>
    <w:p w14:paraId="09E35FDD" w14:textId="77777777" w:rsidR="00A60CDE" w:rsidRPr="0051349A" w:rsidRDefault="00D96E7D" w:rsidP="0051349A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52FBA">
        <w:rPr>
          <w:sz w:val="28"/>
          <w:szCs w:val="28"/>
        </w:rPr>
        <w:t>ГБУЗ «Районная</w:t>
      </w:r>
      <w:r>
        <w:rPr>
          <w:sz w:val="28"/>
          <w:szCs w:val="28"/>
        </w:rPr>
        <w:t xml:space="preserve"> больница с. Долгодеревенское», ФАПы, в</w:t>
      </w:r>
      <w:r w:rsidRPr="009F6330">
        <w:rPr>
          <w:sz w:val="28"/>
          <w:szCs w:val="28"/>
        </w:rPr>
        <w:t>рачебн</w:t>
      </w:r>
      <w:r>
        <w:rPr>
          <w:sz w:val="28"/>
          <w:szCs w:val="28"/>
        </w:rPr>
        <w:t>ые</w:t>
      </w:r>
      <w:r w:rsidRPr="009F633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и,</w:t>
      </w:r>
      <w:r w:rsidRPr="009F633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6330">
        <w:rPr>
          <w:sz w:val="28"/>
          <w:szCs w:val="28"/>
        </w:rPr>
        <w:t>частковая больница</w:t>
      </w:r>
      <w:r w:rsidRPr="0051349A">
        <w:rPr>
          <w:sz w:val="28"/>
          <w:szCs w:val="28"/>
        </w:rPr>
        <w:t xml:space="preserve"> </w:t>
      </w:r>
      <w:r w:rsidR="00A60CDE" w:rsidRPr="0051349A">
        <w:rPr>
          <w:sz w:val="28"/>
          <w:szCs w:val="28"/>
        </w:rPr>
        <w:t xml:space="preserve">- при обращении граждан за оказанием  помощи; при обращении  заинтересованных лиц с информацией о </w:t>
      </w:r>
      <w:r w:rsidR="0051349A" w:rsidRPr="0051349A">
        <w:rPr>
          <w:sz w:val="28"/>
          <w:szCs w:val="28"/>
        </w:rPr>
        <w:t xml:space="preserve">нарушении прав  и свобод  детей; </w:t>
      </w:r>
      <w:r w:rsidR="00A60CDE" w:rsidRPr="0051349A">
        <w:rPr>
          <w:sz w:val="28"/>
          <w:szCs w:val="28"/>
        </w:rPr>
        <w:t xml:space="preserve">при обращении женщины фертильного возраста, находящейся в трудной жизненной ситуации, при проведении дородового патронажа беременной женщины (в том числе несовершеннолетней беременной), по результатам диспансеризации детского населения, при посещении детей на дому, на приемах в поликлинике,  при длительном </w:t>
      </w:r>
      <w:r w:rsidR="00A60CDE" w:rsidRPr="0051349A">
        <w:rPr>
          <w:sz w:val="28"/>
          <w:szCs w:val="28"/>
        </w:rPr>
        <w:lastRenderedPageBreak/>
        <w:t>непосещении ребенком лечебного учреждения (в зависимости от возраста и  установленных сроков наблюдения),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  родителями (законными представителями) своевременных мер по лечению ребенка, которое привело к угрозе его жизни и здоровью</w:t>
      </w:r>
      <w:r w:rsidR="004B6327">
        <w:rPr>
          <w:sz w:val="28"/>
          <w:szCs w:val="28"/>
        </w:rPr>
        <w:t>;</w:t>
      </w:r>
    </w:p>
    <w:p w14:paraId="72E14FE3" w14:textId="77777777" w:rsidR="00A60CDE" w:rsidRPr="00F247DA" w:rsidRDefault="0051349A" w:rsidP="00A60CDE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="00A60CDE" w:rsidRPr="00F247DA">
        <w:rPr>
          <w:sz w:val="28"/>
          <w:szCs w:val="28"/>
        </w:rPr>
        <w:t>- при обращении граждан и заинтересованных лиц с информацией о нарушении прав и свобод детей</w:t>
      </w:r>
      <w:r w:rsidR="004B6327">
        <w:rPr>
          <w:sz w:val="28"/>
          <w:szCs w:val="28"/>
        </w:rPr>
        <w:t>;</w:t>
      </w:r>
    </w:p>
    <w:p w14:paraId="48C2B6EB" w14:textId="77777777" w:rsidR="00A60CDE" w:rsidRPr="00F247DA" w:rsidRDefault="00A60CDE" w:rsidP="00A60CDE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Учреждения образования - в рамках образовательного и </w:t>
      </w:r>
      <w:r w:rsidR="00D96E7D" w:rsidRPr="00F247DA">
        <w:rPr>
          <w:sz w:val="28"/>
          <w:szCs w:val="28"/>
        </w:rPr>
        <w:t>воспитательного процесса</w:t>
      </w:r>
      <w:r w:rsidRPr="00F247DA">
        <w:rPr>
          <w:sz w:val="28"/>
          <w:szCs w:val="28"/>
        </w:rPr>
        <w:t>, при наличии у ребенка признаков физического насилия, жестокого обращения, наличия информации о попытке суицида или суицидального намерения</w:t>
      </w:r>
      <w:r w:rsidR="004B6327">
        <w:rPr>
          <w:sz w:val="28"/>
          <w:szCs w:val="28"/>
        </w:rPr>
        <w:t>;</w:t>
      </w:r>
      <w:r w:rsidRPr="00F247DA">
        <w:rPr>
          <w:sz w:val="28"/>
          <w:szCs w:val="28"/>
        </w:rPr>
        <w:t xml:space="preserve"> </w:t>
      </w:r>
    </w:p>
    <w:p w14:paraId="70F02E29" w14:textId="77777777" w:rsidR="00A60CDE" w:rsidRPr="00EB3847" w:rsidRDefault="00C058CA" w:rsidP="00094C2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B3847">
        <w:rPr>
          <w:sz w:val="28"/>
          <w:szCs w:val="28"/>
        </w:rPr>
        <w:t>Комиссия</w:t>
      </w:r>
      <w:r w:rsidR="00A60CDE" w:rsidRPr="00EB3847">
        <w:rPr>
          <w:sz w:val="28"/>
          <w:szCs w:val="28"/>
        </w:rPr>
        <w:t xml:space="preserve"> по делам несовершеннолетних и защите их прав </w:t>
      </w:r>
      <w:r w:rsidRPr="00EB3847">
        <w:rPr>
          <w:sz w:val="28"/>
          <w:szCs w:val="28"/>
        </w:rPr>
        <w:t>–</w:t>
      </w:r>
      <w:r w:rsidR="00A60CDE" w:rsidRPr="00EB3847">
        <w:rPr>
          <w:sz w:val="28"/>
          <w:szCs w:val="28"/>
        </w:rPr>
        <w:t xml:space="preserve"> </w:t>
      </w:r>
      <w:r w:rsidRPr="00EB3847">
        <w:rPr>
          <w:sz w:val="28"/>
          <w:szCs w:val="28"/>
        </w:rPr>
        <w:t>рассматривает на заседании все сообщения, сигналы, независимо от их характера и содержания, поступившие в органы профилактики, а так же рассматривает обращения</w:t>
      </w:r>
      <w:r w:rsidR="00A60CDE" w:rsidRPr="00EB3847">
        <w:rPr>
          <w:sz w:val="28"/>
          <w:szCs w:val="28"/>
        </w:rPr>
        <w:t xml:space="preserve"> граждан по вопросам защиты прав несовершеннолетних, при рассмотрении материалов об административных правонарушениях на заседаниях комиссии.</w:t>
      </w:r>
    </w:p>
    <w:p w14:paraId="4927BE19" w14:textId="77777777" w:rsidR="00A60CDE" w:rsidRPr="00F247DA" w:rsidRDefault="00A60CDE" w:rsidP="0051349A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При выявлении </w:t>
      </w:r>
      <w:r w:rsidR="00D96E7D">
        <w:rPr>
          <w:sz w:val="28"/>
          <w:szCs w:val="28"/>
        </w:rPr>
        <w:t>семей,</w:t>
      </w:r>
      <w:r w:rsidRPr="00F247DA">
        <w:rPr>
          <w:sz w:val="28"/>
          <w:szCs w:val="28"/>
        </w:rPr>
        <w:t xml:space="preserve"> находящихся в социально опасном положении</w:t>
      </w:r>
      <w:r w:rsidR="00D96E7D">
        <w:rPr>
          <w:sz w:val="28"/>
          <w:szCs w:val="28"/>
        </w:rPr>
        <w:t xml:space="preserve"> и трудной жизненной ситуации </w:t>
      </w:r>
      <w:r w:rsidRPr="00F247DA">
        <w:rPr>
          <w:sz w:val="28"/>
          <w:szCs w:val="28"/>
        </w:rPr>
        <w:t xml:space="preserve">органы и учреждения системы профилактики </w:t>
      </w:r>
      <w:r w:rsidR="00D96E7D" w:rsidRPr="00F247DA">
        <w:rPr>
          <w:sz w:val="28"/>
          <w:szCs w:val="28"/>
        </w:rPr>
        <w:t>в трехдневный срок,</w:t>
      </w:r>
      <w:r w:rsidRPr="00F247DA">
        <w:rPr>
          <w:sz w:val="28"/>
          <w:szCs w:val="28"/>
        </w:rPr>
        <w:t xml:space="preserve"> направляют информацию о данной семье в </w:t>
      </w:r>
      <w:r>
        <w:rPr>
          <w:sz w:val="28"/>
          <w:szCs w:val="28"/>
        </w:rPr>
        <w:t>отделение помощи семье и детям муниципального учреждения «Комплексный центр социального обслуживания населения</w:t>
      </w:r>
      <w:r w:rsidR="004B6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1349A">
        <w:rPr>
          <w:sz w:val="28"/>
          <w:szCs w:val="28"/>
        </w:rPr>
        <w:t>Сосновского муниципального района</w:t>
      </w:r>
      <w:r w:rsidR="004B6327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(далее </w:t>
      </w:r>
      <w:r w:rsidR="004B6327">
        <w:rPr>
          <w:sz w:val="28"/>
          <w:szCs w:val="28"/>
        </w:rPr>
        <w:t>«Комплексный центр социального обслуживания населения» Сосновского муниципального района Челябинской области</w:t>
      </w:r>
      <w:r w:rsidR="0051349A">
        <w:rPr>
          <w:sz w:val="28"/>
          <w:szCs w:val="28"/>
        </w:rPr>
        <w:t>)</w:t>
      </w:r>
      <w:r w:rsidRPr="00F247DA">
        <w:rPr>
          <w:sz w:val="28"/>
          <w:szCs w:val="28"/>
        </w:rPr>
        <w:t xml:space="preserve"> по установленной форме (приложение 2).</w:t>
      </w:r>
    </w:p>
    <w:p w14:paraId="14B4B1CE" w14:textId="77777777" w:rsidR="00A60CDE" w:rsidRPr="00F247DA" w:rsidRDefault="00A60CDE" w:rsidP="008771C4">
      <w:pPr>
        <w:ind w:firstLine="708"/>
        <w:jc w:val="both"/>
        <w:rPr>
          <w:sz w:val="28"/>
          <w:szCs w:val="28"/>
        </w:rPr>
      </w:pPr>
      <w:r w:rsidRPr="00BE04BA">
        <w:rPr>
          <w:color w:val="000000" w:themeColor="text1"/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</w:t>
      </w:r>
      <w:r w:rsidR="004B6327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="004B6327" w:rsidRPr="00F247DA">
        <w:rPr>
          <w:sz w:val="28"/>
          <w:szCs w:val="28"/>
        </w:rPr>
        <w:t xml:space="preserve"> </w:t>
      </w:r>
      <w:r w:rsidRPr="00F247DA">
        <w:rPr>
          <w:sz w:val="28"/>
          <w:szCs w:val="28"/>
        </w:rPr>
        <w:t>регистрирует поступившую информацию в журнале первичного учета по установленной форме (приложение 3).</w:t>
      </w:r>
    </w:p>
    <w:p w14:paraId="7315F4D0" w14:textId="77777777" w:rsidR="00A60CDE" w:rsidRDefault="00A60CDE" w:rsidP="004A4D8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После получения информации специалисты органов и учреждений системы профилактики совместно проводят обследование жилищно-бытовых и медико-социальных условий жизни семьи и детей. Дата проведения обследования согласовывается </w:t>
      </w:r>
      <w:r w:rsidR="004A4D86">
        <w:rPr>
          <w:sz w:val="28"/>
          <w:szCs w:val="28"/>
        </w:rPr>
        <w:t>У</w:t>
      </w:r>
      <w:r w:rsidRPr="004A4D86">
        <w:rPr>
          <w:sz w:val="28"/>
          <w:szCs w:val="28"/>
        </w:rPr>
        <w:t xml:space="preserve">правлением социальной защиты населения с </w:t>
      </w:r>
      <w:r w:rsidR="0005417E">
        <w:rPr>
          <w:sz w:val="28"/>
          <w:szCs w:val="28"/>
        </w:rPr>
        <w:t>ОМВД России по Сосновскому району</w:t>
      </w:r>
      <w:r w:rsidRPr="004A4D86">
        <w:rPr>
          <w:sz w:val="28"/>
          <w:szCs w:val="28"/>
        </w:rPr>
        <w:t>, администрацией образовательного учреждения и медицинским работником учреждения здравоохранения.</w:t>
      </w:r>
    </w:p>
    <w:p w14:paraId="2C5DCC9F" w14:textId="77777777" w:rsidR="00A60CDE" w:rsidRPr="00F247DA" w:rsidRDefault="00A60CDE" w:rsidP="00513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F247DA">
        <w:rPr>
          <w:sz w:val="28"/>
          <w:szCs w:val="28"/>
        </w:rPr>
        <w:t xml:space="preserve">следование проводится не позднее </w:t>
      </w:r>
      <w:r w:rsidRPr="00F247DA">
        <w:rPr>
          <w:bCs/>
          <w:sz w:val="28"/>
          <w:szCs w:val="28"/>
        </w:rPr>
        <w:t>трех</w:t>
      </w:r>
      <w:r w:rsidRPr="00F247DA">
        <w:rPr>
          <w:sz w:val="28"/>
          <w:szCs w:val="28"/>
        </w:rPr>
        <w:t xml:space="preserve"> дней со дня получения информации (в случаях угрозы жизни и здоровья ребенка -  незамедлительно).</w:t>
      </w:r>
    </w:p>
    <w:p w14:paraId="257FA962" w14:textId="77777777" w:rsidR="00A60CDE" w:rsidRPr="00F247DA" w:rsidRDefault="00A60CDE" w:rsidP="008771C4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В случае невозможности оперативного осуществления данных полномочий в отдаленных </w:t>
      </w:r>
      <w:r w:rsidR="0051349A">
        <w:rPr>
          <w:sz w:val="28"/>
          <w:szCs w:val="28"/>
        </w:rPr>
        <w:t xml:space="preserve">сельских поселениях Сосновского района </w:t>
      </w:r>
      <w:r w:rsidRPr="00F247DA">
        <w:rPr>
          <w:sz w:val="28"/>
          <w:szCs w:val="28"/>
        </w:rPr>
        <w:t>(период распутицы, отсутствие технических возможностей) мероприятия по обследованию осуществляет специалист по социальной работе, фельдшер, участковый полиции, обслуживающий население соответствующего населенного пункта (сельская администрация).</w:t>
      </w:r>
    </w:p>
    <w:p w14:paraId="2D91E23B" w14:textId="4F99FCCE" w:rsidR="00A60CDE" w:rsidRDefault="00A60CDE" w:rsidP="0051349A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lastRenderedPageBreak/>
        <w:t xml:space="preserve">По итогам обследования на месте составляется акт (приложение 4). </w:t>
      </w:r>
    </w:p>
    <w:p w14:paraId="50A0ABCD" w14:textId="77777777" w:rsidR="00A60CDE" w:rsidRPr="00081626" w:rsidRDefault="0086601A" w:rsidP="008771C4">
      <w:pPr>
        <w:ind w:firstLine="708"/>
        <w:jc w:val="both"/>
        <w:rPr>
          <w:sz w:val="28"/>
          <w:szCs w:val="28"/>
        </w:rPr>
      </w:pPr>
      <w:r w:rsidRPr="00081626">
        <w:rPr>
          <w:sz w:val="28"/>
          <w:szCs w:val="28"/>
        </w:rPr>
        <w:t>Результаты каждого</w:t>
      </w:r>
      <w:r w:rsidR="00A60CDE" w:rsidRPr="00081626">
        <w:rPr>
          <w:sz w:val="28"/>
          <w:szCs w:val="28"/>
        </w:rPr>
        <w:t xml:space="preserve"> обследования семьи обсуждаются на заседании </w:t>
      </w:r>
      <w:r w:rsidR="008771C4">
        <w:rPr>
          <w:sz w:val="28"/>
          <w:szCs w:val="28"/>
        </w:rPr>
        <w:t xml:space="preserve">образованной </w:t>
      </w:r>
      <w:r w:rsidR="004B6327">
        <w:rPr>
          <w:sz w:val="28"/>
          <w:szCs w:val="28"/>
        </w:rPr>
        <w:t>к</w:t>
      </w:r>
      <w:r w:rsidR="00A60CDE" w:rsidRPr="00081626">
        <w:rPr>
          <w:sz w:val="28"/>
          <w:szCs w:val="28"/>
        </w:rPr>
        <w:t xml:space="preserve">омиссии </w:t>
      </w:r>
      <w:r w:rsidR="008771C4">
        <w:rPr>
          <w:sz w:val="28"/>
          <w:szCs w:val="28"/>
        </w:rPr>
        <w:t xml:space="preserve">по работе </w:t>
      </w:r>
      <w:r>
        <w:rPr>
          <w:sz w:val="28"/>
          <w:szCs w:val="28"/>
        </w:rPr>
        <w:t>с семьями,</w:t>
      </w:r>
      <w:r w:rsidRPr="00866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находящимися </w:t>
      </w:r>
      <w:r w:rsidRPr="00F247DA">
        <w:rPr>
          <w:sz w:val="28"/>
          <w:szCs w:val="28"/>
        </w:rPr>
        <w:t>в социально опасном положении</w:t>
      </w:r>
      <w:r>
        <w:rPr>
          <w:sz w:val="28"/>
          <w:szCs w:val="28"/>
        </w:rPr>
        <w:t xml:space="preserve"> и трудной жизненной ситуации </w:t>
      </w:r>
      <w:r>
        <w:rPr>
          <w:bCs/>
          <w:sz w:val="28"/>
          <w:szCs w:val="28"/>
        </w:rPr>
        <w:t>(</w:t>
      </w:r>
      <w:r w:rsidRPr="00081626">
        <w:rPr>
          <w:bCs/>
          <w:sz w:val="28"/>
          <w:szCs w:val="28"/>
        </w:rPr>
        <w:t xml:space="preserve">далее по тексту </w:t>
      </w:r>
      <w:r>
        <w:rPr>
          <w:bCs/>
          <w:sz w:val="28"/>
          <w:szCs w:val="28"/>
        </w:rPr>
        <w:t>–</w:t>
      </w:r>
      <w:r w:rsidRPr="00081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081626">
        <w:rPr>
          <w:bCs/>
          <w:sz w:val="28"/>
          <w:szCs w:val="28"/>
        </w:rPr>
        <w:t>омиссия</w:t>
      </w:r>
      <w:r>
        <w:rPr>
          <w:bCs/>
          <w:sz w:val="28"/>
          <w:szCs w:val="28"/>
        </w:rPr>
        <w:t>)</w:t>
      </w:r>
      <w:r w:rsidR="008771C4">
        <w:rPr>
          <w:sz w:val="28"/>
          <w:szCs w:val="28"/>
        </w:rPr>
        <w:t xml:space="preserve">, </w:t>
      </w:r>
      <w:r w:rsidR="00A60CDE" w:rsidRPr="00081626">
        <w:rPr>
          <w:sz w:val="28"/>
          <w:szCs w:val="28"/>
        </w:rPr>
        <w:t>для организации межведомственного взаимодействия по профилактике семейного неблагополучия с последующим принятием решения о постановке семьи на учет и составлении индивидуальной программы реабилитации семьи.</w:t>
      </w:r>
    </w:p>
    <w:p w14:paraId="3EEBC46B" w14:textId="77777777" w:rsidR="00A60CDE" w:rsidRPr="00081626" w:rsidRDefault="00A60CDE" w:rsidP="008771C4">
      <w:pPr>
        <w:ind w:firstLine="708"/>
        <w:jc w:val="both"/>
        <w:rPr>
          <w:bCs/>
          <w:sz w:val="28"/>
          <w:szCs w:val="28"/>
        </w:rPr>
      </w:pPr>
      <w:r w:rsidRPr="00081626">
        <w:rPr>
          <w:bCs/>
          <w:sz w:val="28"/>
          <w:szCs w:val="28"/>
        </w:rPr>
        <w:t>Комиссия образов</w:t>
      </w:r>
      <w:r>
        <w:rPr>
          <w:bCs/>
          <w:sz w:val="28"/>
          <w:szCs w:val="28"/>
        </w:rPr>
        <w:t xml:space="preserve">ывается при </w:t>
      </w:r>
      <w:r w:rsidRPr="00081626">
        <w:rPr>
          <w:bCs/>
          <w:sz w:val="28"/>
          <w:szCs w:val="28"/>
        </w:rPr>
        <w:t xml:space="preserve">администрации </w:t>
      </w:r>
      <w:r w:rsidR="008771C4">
        <w:rPr>
          <w:bCs/>
          <w:sz w:val="28"/>
          <w:szCs w:val="28"/>
        </w:rPr>
        <w:t>Сосновского муниципального района.</w:t>
      </w:r>
      <w:r>
        <w:rPr>
          <w:bCs/>
          <w:sz w:val="28"/>
          <w:szCs w:val="28"/>
        </w:rPr>
        <w:t xml:space="preserve"> С</w:t>
      </w:r>
      <w:r w:rsidRPr="00081626">
        <w:rPr>
          <w:bCs/>
          <w:sz w:val="28"/>
          <w:szCs w:val="28"/>
        </w:rPr>
        <w:t xml:space="preserve">остав комиссии </w:t>
      </w:r>
      <w:r>
        <w:rPr>
          <w:bCs/>
          <w:sz w:val="28"/>
          <w:szCs w:val="28"/>
        </w:rPr>
        <w:t xml:space="preserve">утверждается Постановлением </w:t>
      </w:r>
      <w:r w:rsidR="0086601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8771C4">
        <w:rPr>
          <w:bCs/>
          <w:sz w:val="28"/>
          <w:szCs w:val="28"/>
        </w:rPr>
        <w:t>Сосновского муниципального района</w:t>
      </w:r>
      <w:r>
        <w:rPr>
          <w:bCs/>
          <w:sz w:val="28"/>
          <w:szCs w:val="28"/>
        </w:rPr>
        <w:t xml:space="preserve">, в </w:t>
      </w:r>
      <w:r w:rsidR="0086601A">
        <w:rPr>
          <w:bCs/>
          <w:sz w:val="28"/>
          <w:szCs w:val="28"/>
        </w:rPr>
        <w:t>нее</w:t>
      </w:r>
      <w:r>
        <w:rPr>
          <w:bCs/>
          <w:sz w:val="28"/>
          <w:szCs w:val="28"/>
        </w:rPr>
        <w:t xml:space="preserve"> </w:t>
      </w:r>
      <w:r w:rsidRPr="00081626">
        <w:rPr>
          <w:bCs/>
          <w:sz w:val="28"/>
          <w:szCs w:val="28"/>
        </w:rPr>
        <w:t xml:space="preserve">входят представители </w:t>
      </w:r>
      <w:r>
        <w:rPr>
          <w:bCs/>
          <w:sz w:val="28"/>
          <w:szCs w:val="28"/>
        </w:rPr>
        <w:t xml:space="preserve">отдела </w:t>
      </w:r>
      <w:r w:rsidR="0086601A">
        <w:rPr>
          <w:bCs/>
          <w:sz w:val="28"/>
          <w:szCs w:val="28"/>
        </w:rPr>
        <w:t>по социально – правовой защите</w:t>
      </w:r>
      <w:r w:rsidRPr="00081626">
        <w:rPr>
          <w:bCs/>
          <w:sz w:val="28"/>
          <w:szCs w:val="28"/>
        </w:rPr>
        <w:t xml:space="preserve"> несовершеннолетни</w:t>
      </w:r>
      <w:r w:rsidR="0086601A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86601A">
        <w:rPr>
          <w:bCs/>
          <w:sz w:val="28"/>
          <w:szCs w:val="28"/>
        </w:rPr>
        <w:t>администрации района</w:t>
      </w:r>
      <w:r w:rsidRPr="00081626">
        <w:rPr>
          <w:bCs/>
          <w:sz w:val="28"/>
          <w:szCs w:val="28"/>
        </w:rPr>
        <w:t xml:space="preserve">, </w:t>
      </w:r>
      <w:r w:rsidR="0086601A">
        <w:rPr>
          <w:bCs/>
          <w:sz w:val="28"/>
          <w:szCs w:val="28"/>
        </w:rPr>
        <w:t>отдела</w:t>
      </w:r>
      <w:r w:rsidRPr="00081626">
        <w:rPr>
          <w:bCs/>
          <w:sz w:val="28"/>
          <w:szCs w:val="28"/>
        </w:rPr>
        <w:t xml:space="preserve"> по делам несовершеннолетних</w:t>
      </w:r>
      <w:r w:rsidR="0086601A">
        <w:rPr>
          <w:bCs/>
          <w:sz w:val="28"/>
          <w:szCs w:val="28"/>
        </w:rPr>
        <w:t xml:space="preserve"> ОМВД России по Сосновскому району</w:t>
      </w:r>
      <w:r w:rsidRPr="00081626">
        <w:rPr>
          <w:bCs/>
          <w:sz w:val="28"/>
          <w:szCs w:val="28"/>
        </w:rPr>
        <w:t xml:space="preserve">, </w:t>
      </w:r>
      <w:r w:rsidR="008771C4">
        <w:rPr>
          <w:bCs/>
          <w:sz w:val="28"/>
          <w:szCs w:val="28"/>
        </w:rPr>
        <w:t xml:space="preserve">Управления образования, Управления социальной защиты </w:t>
      </w:r>
      <w:r w:rsidR="0086601A">
        <w:rPr>
          <w:bCs/>
          <w:sz w:val="28"/>
          <w:szCs w:val="28"/>
        </w:rPr>
        <w:t xml:space="preserve">населения и отдела опеки и попечительства, </w:t>
      </w:r>
      <w:r w:rsidR="004B6327" w:rsidRPr="004B6327">
        <w:rPr>
          <w:bCs/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="0062120B" w:rsidRPr="004B6327">
        <w:rPr>
          <w:bCs/>
          <w:sz w:val="28"/>
          <w:szCs w:val="28"/>
        </w:rPr>
        <w:t>,</w:t>
      </w:r>
      <w:r w:rsidR="0062120B">
        <w:rPr>
          <w:sz w:val="28"/>
          <w:szCs w:val="28"/>
        </w:rPr>
        <w:t xml:space="preserve"> </w:t>
      </w:r>
      <w:r w:rsidR="00353417" w:rsidRPr="00652FBA">
        <w:rPr>
          <w:sz w:val="28"/>
          <w:szCs w:val="28"/>
        </w:rPr>
        <w:t>ГБУЗ «Районная</w:t>
      </w:r>
      <w:r w:rsidR="00353417">
        <w:rPr>
          <w:sz w:val="28"/>
          <w:szCs w:val="28"/>
        </w:rPr>
        <w:t xml:space="preserve"> больница с. Долгодеревенское», председателем является заместитель Главы района по социальным вопросам.</w:t>
      </w:r>
      <w:r w:rsidRPr="00081626">
        <w:rPr>
          <w:bCs/>
          <w:sz w:val="28"/>
          <w:szCs w:val="28"/>
        </w:rPr>
        <w:t xml:space="preserve"> </w:t>
      </w:r>
    </w:p>
    <w:p w14:paraId="75DB1AC1" w14:textId="77777777" w:rsidR="00DD0E4D" w:rsidRPr="00DD0E4D" w:rsidRDefault="00DD0E4D" w:rsidP="00DD0E4D">
      <w:pPr>
        <w:widowControl w:val="0"/>
        <w:ind w:right="-4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ц</w:t>
      </w:r>
      <w:r w:rsidR="00A60CDE" w:rsidRPr="00081626">
        <w:rPr>
          <w:bCs/>
          <w:sz w:val="28"/>
          <w:szCs w:val="28"/>
        </w:rPr>
        <w:t xml:space="preserve">елью деятельности </w:t>
      </w:r>
      <w:r>
        <w:rPr>
          <w:bCs/>
          <w:sz w:val="28"/>
          <w:szCs w:val="28"/>
        </w:rPr>
        <w:t>К</w:t>
      </w:r>
      <w:r w:rsidR="00A60CDE" w:rsidRPr="00081626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>является внедрение</w:t>
      </w:r>
      <w:r w:rsidRPr="00DD0E4D">
        <w:rPr>
          <w:bCs/>
          <w:sz w:val="28"/>
          <w:szCs w:val="28"/>
        </w:rPr>
        <w:t xml:space="preserve"> системной работы с неблагополучными семьями </w:t>
      </w:r>
      <w:r>
        <w:rPr>
          <w:bCs/>
          <w:sz w:val="28"/>
          <w:szCs w:val="28"/>
        </w:rPr>
        <w:t>района</w:t>
      </w:r>
      <w:r w:rsidRPr="00DD0E4D">
        <w:rPr>
          <w:bCs/>
          <w:sz w:val="28"/>
          <w:szCs w:val="28"/>
        </w:rPr>
        <w:t xml:space="preserve"> на основе непрерывного сопровождения каждого нуждающегося в помощи ребенка всеми учреждениями системы профилактики безнадзорности и правонарушений несовершеннолетних</w:t>
      </w:r>
      <w:r>
        <w:rPr>
          <w:bCs/>
          <w:sz w:val="28"/>
          <w:szCs w:val="28"/>
        </w:rPr>
        <w:t xml:space="preserve"> Сосновского муниципального района</w:t>
      </w:r>
      <w:r w:rsidRPr="00DD0E4D">
        <w:rPr>
          <w:bCs/>
          <w:sz w:val="28"/>
          <w:szCs w:val="28"/>
        </w:rPr>
        <w:t xml:space="preserve">. </w:t>
      </w:r>
    </w:p>
    <w:p w14:paraId="719E4ECD" w14:textId="77777777" w:rsidR="00DD0E4D" w:rsidRDefault="00DD0E4D" w:rsidP="00DD0E4D">
      <w:pPr>
        <w:widowControl w:val="0"/>
        <w:ind w:right="-45" w:firstLine="708"/>
        <w:jc w:val="both"/>
        <w:rPr>
          <w:bCs/>
          <w:sz w:val="28"/>
          <w:szCs w:val="28"/>
        </w:rPr>
      </w:pPr>
      <w:r w:rsidRPr="00DD0E4D">
        <w:rPr>
          <w:bCs/>
          <w:sz w:val="28"/>
          <w:szCs w:val="28"/>
        </w:rPr>
        <w:t xml:space="preserve">Под непрерывным сопровождением понимается оказание комплексной поддержки и семье и (или) ребенку от 0 до 18 лет при выявлении факторов неблагополучия на различных этапах жизни ребенка и осуществление индивидуальной профилактической работы и мониторинга органами и учреждениями системы профилактики безнадзорности и правонарушений несовершеннолетних изменения неблагоприятной жизненной ситуации с момента выявления до стабилизации жизненной ситуации и устранения причин, поставивших семью в социально опасное положение (трудную жизненную ситуацию). </w:t>
      </w:r>
    </w:p>
    <w:p w14:paraId="614215DE" w14:textId="77777777" w:rsidR="00D12C38" w:rsidRPr="00081626" w:rsidRDefault="00A60CDE" w:rsidP="00D12C38">
      <w:pPr>
        <w:widowControl w:val="0"/>
        <w:ind w:right="-45" w:firstLine="708"/>
        <w:jc w:val="both"/>
        <w:rPr>
          <w:sz w:val="28"/>
          <w:szCs w:val="28"/>
        </w:rPr>
      </w:pPr>
      <w:r w:rsidRPr="00081626">
        <w:rPr>
          <w:sz w:val="28"/>
          <w:szCs w:val="28"/>
        </w:rPr>
        <w:t xml:space="preserve">Главными задачами деятельности </w:t>
      </w:r>
      <w:r w:rsidR="00DD0E4D">
        <w:rPr>
          <w:sz w:val="28"/>
          <w:szCs w:val="28"/>
        </w:rPr>
        <w:t>К</w:t>
      </w:r>
      <w:r w:rsidRPr="00081626">
        <w:rPr>
          <w:sz w:val="28"/>
          <w:szCs w:val="28"/>
        </w:rPr>
        <w:t xml:space="preserve">омиссии является распределение ответственности между участниками реализации комплексной программы реабилитации семьи, координация усилий </w:t>
      </w:r>
      <w:r w:rsidR="00DD0E4D">
        <w:rPr>
          <w:sz w:val="28"/>
          <w:szCs w:val="28"/>
        </w:rPr>
        <w:t>учреждений</w:t>
      </w:r>
      <w:r w:rsidRPr="00081626">
        <w:rPr>
          <w:sz w:val="28"/>
          <w:szCs w:val="28"/>
        </w:rPr>
        <w:t xml:space="preserve"> системы профилактики по решению проблем семьи, реализация межведомственного взаимодействия к реабилитационному процессу.</w:t>
      </w:r>
    </w:p>
    <w:p w14:paraId="3F4DC82E" w14:textId="77777777" w:rsidR="00A60CDE" w:rsidRPr="00081626" w:rsidRDefault="00A60CDE" w:rsidP="00496861">
      <w:pPr>
        <w:ind w:right="-45" w:firstLine="708"/>
        <w:jc w:val="both"/>
        <w:rPr>
          <w:bCs/>
          <w:sz w:val="28"/>
          <w:szCs w:val="28"/>
        </w:rPr>
      </w:pPr>
      <w:r w:rsidRPr="00081626">
        <w:rPr>
          <w:bCs/>
          <w:sz w:val="28"/>
          <w:szCs w:val="28"/>
        </w:rPr>
        <w:t xml:space="preserve">По итогам заседания </w:t>
      </w:r>
      <w:r w:rsidR="00496861">
        <w:rPr>
          <w:bCs/>
          <w:sz w:val="28"/>
          <w:szCs w:val="28"/>
        </w:rPr>
        <w:t xml:space="preserve">Комиссии </w:t>
      </w:r>
      <w:r w:rsidRPr="00081626">
        <w:rPr>
          <w:bCs/>
          <w:sz w:val="28"/>
          <w:szCs w:val="28"/>
        </w:rPr>
        <w:t>в протоколе о</w:t>
      </w:r>
      <w:r w:rsidR="00496861">
        <w:rPr>
          <w:bCs/>
          <w:sz w:val="28"/>
          <w:szCs w:val="28"/>
        </w:rPr>
        <w:t>тражается</w:t>
      </w:r>
      <w:r w:rsidRPr="00081626">
        <w:rPr>
          <w:bCs/>
          <w:sz w:val="28"/>
          <w:szCs w:val="28"/>
        </w:rPr>
        <w:t xml:space="preserve"> одно из решений:</w:t>
      </w:r>
    </w:p>
    <w:p w14:paraId="26056115" w14:textId="77777777" w:rsidR="00A60CDE" w:rsidRPr="00081626" w:rsidRDefault="001D333C" w:rsidP="001D333C">
      <w:pPr>
        <w:suppressAutoHyphens/>
        <w:ind w:right="-4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496861">
        <w:rPr>
          <w:bCs/>
          <w:sz w:val="28"/>
          <w:szCs w:val="28"/>
        </w:rPr>
        <w:t xml:space="preserve"> </w:t>
      </w:r>
      <w:r w:rsidR="00A60CDE" w:rsidRPr="00081626">
        <w:rPr>
          <w:bCs/>
          <w:sz w:val="28"/>
          <w:szCs w:val="28"/>
        </w:rPr>
        <w:t xml:space="preserve">сведения не подтвердились </w:t>
      </w:r>
      <w:r w:rsidR="00496861">
        <w:rPr>
          <w:bCs/>
          <w:sz w:val="28"/>
          <w:szCs w:val="28"/>
        </w:rPr>
        <w:t>-</w:t>
      </w:r>
      <w:r w:rsidR="00A60CDE" w:rsidRPr="00081626">
        <w:rPr>
          <w:bCs/>
          <w:sz w:val="28"/>
          <w:szCs w:val="28"/>
        </w:rPr>
        <w:t xml:space="preserve"> не ставить семью на учет;</w:t>
      </w:r>
    </w:p>
    <w:p w14:paraId="376A2A56" w14:textId="77777777" w:rsidR="00A60CDE" w:rsidRPr="00081626" w:rsidRDefault="001D333C" w:rsidP="001D333C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496861">
        <w:rPr>
          <w:bCs/>
          <w:sz w:val="28"/>
          <w:szCs w:val="28"/>
        </w:rPr>
        <w:t xml:space="preserve"> </w:t>
      </w:r>
      <w:r w:rsidR="00A60CDE" w:rsidRPr="00081626">
        <w:rPr>
          <w:bCs/>
          <w:sz w:val="28"/>
          <w:szCs w:val="28"/>
        </w:rPr>
        <w:t xml:space="preserve">сведения указывают на то, что семья относится к категории </w:t>
      </w:r>
      <w:r w:rsidRPr="00081626">
        <w:rPr>
          <w:bCs/>
          <w:sz w:val="28"/>
          <w:szCs w:val="28"/>
        </w:rPr>
        <w:t>семей,</w:t>
      </w:r>
      <w:r w:rsidR="00A60CDE" w:rsidRPr="00081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находящихся в </w:t>
      </w:r>
      <w:r w:rsidRPr="00DD0E4D">
        <w:rPr>
          <w:bCs/>
          <w:sz w:val="28"/>
          <w:szCs w:val="28"/>
        </w:rPr>
        <w:t>трудн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жизненн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и</w:t>
      </w:r>
      <w:r w:rsidR="00A60CDE" w:rsidRPr="00081626">
        <w:rPr>
          <w:bCs/>
          <w:sz w:val="28"/>
          <w:szCs w:val="28"/>
        </w:rPr>
        <w:t>;</w:t>
      </w:r>
    </w:p>
    <w:p w14:paraId="7EE6F88F" w14:textId="77777777" w:rsidR="0062120B" w:rsidRDefault="001D333C" w:rsidP="001D333C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A60CDE" w:rsidRPr="00081626">
        <w:rPr>
          <w:bCs/>
          <w:sz w:val="28"/>
          <w:szCs w:val="28"/>
        </w:rPr>
        <w:t>сведения указывают на то, что семья относится к категории семей, находящихся в социально опасном положении.</w:t>
      </w:r>
    </w:p>
    <w:p w14:paraId="7DDA858C" w14:textId="77777777" w:rsidR="00A60CDE" w:rsidRDefault="00A60CDE" w:rsidP="00A02F0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Протоколы составляются </w:t>
      </w:r>
      <w:r w:rsidR="001D333C">
        <w:rPr>
          <w:bCs/>
          <w:sz w:val="28"/>
          <w:szCs w:val="28"/>
        </w:rPr>
        <w:t xml:space="preserve">и хранятся в отделении социально-психологической помощи семье и детям </w:t>
      </w:r>
      <w:r w:rsidR="004B6327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="001D333C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хранятся в отделе по </w:t>
      </w:r>
      <w:r w:rsidR="001D333C">
        <w:rPr>
          <w:bCs/>
          <w:sz w:val="28"/>
          <w:szCs w:val="28"/>
        </w:rPr>
        <w:t>социально-правовой защите</w:t>
      </w:r>
      <w:r>
        <w:rPr>
          <w:bCs/>
          <w:sz w:val="28"/>
          <w:szCs w:val="28"/>
        </w:rPr>
        <w:t xml:space="preserve"> несовершеннолетни</w:t>
      </w:r>
      <w:r w:rsidR="001D333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1D333C">
        <w:rPr>
          <w:bCs/>
          <w:sz w:val="28"/>
          <w:szCs w:val="28"/>
        </w:rPr>
        <w:t>администрации района.</w:t>
      </w:r>
    </w:p>
    <w:p w14:paraId="376BDB6E" w14:textId="77777777" w:rsidR="00A60CDE" w:rsidRDefault="00A60CDE" w:rsidP="00A02F0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пунктам Б,</w:t>
      </w:r>
      <w:r w:rsidR="00563E61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оформляется Постановление </w:t>
      </w:r>
      <w:r w:rsidR="00563E6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омиссии о постановке на учет в категории семей </w:t>
      </w:r>
      <w:r w:rsidR="00563E61">
        <w:rPr>
          <w:bCs/>
          <w:sz w:val="28"/>
          <w:szCs w:val="28"/>
        </w:rPr>
        <w:t xml:space="preserve">находящихся в </w:t>
      </w:r>
      <w:r w:rsidR="00563E61" w:rsidRPr="00DD0E4D">
        <w:rPr>
          <w:bCs/>
          <w:sz w:val="28"/>
          <w:szCs w:val="28"/>
        </w:rPr>
        <w:t>трудн</w:t>
      </w:r>
      <w:r w:rsidR="00563E61">
        <w:rPr>
          <w:bCs/>
          <w:sz w:val="28"/>
          <w:szCs w:val="28"/>
        </w:rPr>
        <w:t>ой</w:t>
      </w:r>
      <w:r w:rsidR="00563E61" w:rsidRPr="00DD0E4D">
        <w:rPr>
          <w:bCs/>
          <w:sz w:val="28"/>
          <w:szCs w:val="28"/>
        </w:rPr>
        <w:t xml:space="preserve"> жизненн</w:t>
      </w:r>
      <w:r w:rsidR="00563E61">
        <w:rPr>
          <w:bCs/>
          <w:sz w:val="28"/>
          <w:szCs w:val="28"/>
        </w:rPr>
        <w:t>ой</w:t>
      </w:r>
      <w:r w:rsidR="00563E61" w:rsidRPr="00DD0E4D">
        <w:rPr>
          <w:bCs/>
          <w:sz w:val="28"/>
          <w:szCs w:val="28"/>
        </w:rPr>
        <w:t xml:space="preserve"> ситуаци</w:t>
      </w:r>
      <w:r w:rsidR="00563E6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или </w:t>
      </w:r>
      <w:r w:rsidRPr="00081626">
        <w:rPr>
          <w:bCs/>
          <w:sz w:val="28"/>
          <w:szCs w:val="28"/>
        </w:rPr>
        <w:t xml:space="preserve">семей, находящихся в социально опасном положении. </w:t>
      </w:r>
      <w:r>
        <w:rPr>
          <w:bCs/>
          <w:sz w:val="28"/>
          <w:szCs w:val="28"/>
        </w:rPr>
        <w:t xml:space="preserve">Данные постановления </w:t>
      </w:r>
      <w:r w:rsidRPr="003F466D">
        <w:rPr>
          <w:bCs/>
          <w:color w:val="000000" w:themeColor="text1"/>
          <w:sz w:val="28"/>
          <w:szCs w:val="28"/>
        </w:rPr>
        <w:t>(в течение 10 дней)</w:t>
      </w:r>
      <w:r>
        <w:rPr>
          <w:bCs/>
          <w:sz w:val="28"/>
          <w:szCs w:val="28"/>
        </w:rPr>
        <w:t xml:space="preserve"> направляются в учреждения системы профилактики, участвующие в индивидуально-профилактической работе с семьей. </w:t>
      </w:r>
    </w:p>
    <w:p w14:paraId="3FCDEB18" w14:textId="77777777" w:rsidR="00A60CDE" w:rsidRPr="003F466D" w:rsidRDefault="00A60CDE" w:rsidP="00A60CDE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63E61">
        <w:rPr>
          <w:sz w:val="28"/>
          <w:szCs w:val="28"/>
        </w:rPr>
        <w:t xml:space="preserve"> хранятся в </w:t>
      </w:r>
      <w:r w:rsidRPr="00081626">
        <w:rPr>
          <w:sz w:val="28"/>
          <w:szCs w:val="28"/>
        </w:rPr>
        <w:t xml:space="preserve">материалах заседаний </w:t>
      </w:r>
      <w:r w:rsidR="00563E61">
        <w:rPr>
          <w:sz w:val="28"/>
          <w:szCs w:val="28"/>
        </w:rPr>
        <w:t xml:space="preserve">Комиссии </w:t>
      </w:r>
      <w:r w:rsidRPr="00081626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отделе </w:t>
      </w:r>
      <w:r w:rsidR="00563E61">
        <w:rPr>
          <w:bCs/>
          <w:sz w:val="28"/>
          <w:szCs w:val="28"/>
        </w:rPr>
        <w:t>по социально-правовой защите несовершеннолетних администрации района</w:t>
      </w:r>
      <w:r>
        <w:rPr>
          <w:bCs/>
          <w:color w:val="000000" w:themeColor="text1"/>
          <w:sz w:val="28"/>
          <w:szCs w:val="28"/>
        </w:rPr>
        <w:t>.</w:t>
      </w:r>
    </w:p>
    <w:p w14:paraId="59C0D348" w14:textId="77777777" w:rsidR="00A60CDE" w:rsidRPr="00081626" w:rsidRDefault="00A60CDE" w:rsidP="0062120B">
      <w:pPr>
        <w:ind w:firstLine="708"/>
        <w:jc w:val="both"/>
        <w:rPr>
          <w:sz w:val="28"/>
          <w:szCs w:val="28"/>
        </w:rPr>
      </w:pPr>
      <w:r w:rsidRPr="00081626">
        <w:rPr>
          <w:sz w:val="28"/>
          <w:szCs w:val="28"/>
        </w:rPr>
        <w:t xml:space="preserve">В случае выявления факта нахождения несовершеннолетних в семье в условиях, опасных для их жизни и </w:t>
      </w:r>
      <w:r w:rsidR="00563E61" w:rsidRPr="00081626">
        <w:rPr>
          <w:sz w:val="28"/>
          <w:szCs w:val="28"/>
        </w:rPr>
        <w:t>здоровья, органами</w:t>
      </w:r>
      <w:r w:rsidRPr="00081626">
        <w:rPr>
          <w:sz w:val="28"/>
          <w:szCs w:val="28"/>
        </w:rPr>
        <w:t xml:space="preserve"> опеки и попечительства производится отобрание ребенка и помещение его в медицинское или специализированное учреждение в строгом соответствии с требованиями Семейного кодекса Российской Федерации.</w:t>
      </w:r>
    </w:p>
    <w:p w14:paraId="557649A5" w14:textId="77777777" w:rsidR="00A60CDE" w:rsidRPr="0043525B" w:rsidRDefault="00A60CDE" w:rsidP="00A60CDE">
      <w:pPr>
        <w:jc w:val="both"/>
        <w:rPr>
          <w:sz w:val="28"/>
          <w:szCs w:val="28"/>
        </w:rPr>
      </w:pPr>
    </w:p>
    <w:p w14:paraId="35F42CA3" w14:textId="77777777" w:rsidR="0062120B" w:rsidRDefault="00A60CDE" w:rsidP="00962622">
      <w:pPr>
        <w:jc w:val="center"/>
        <w:rPr>
          <w:sz w:val="28"/>
          <w:szCs w:val="28"/>
        </w:rPr>
      </w:pPr>
      <w:r w:rsidRPr="0043525B">
        <w:rPr>
          <w:sz w:val="28"/>
          <w:szCs w:val="28"/>
        </w:rPr>
        <w:t xml:space="preserve">Раздел 3. Порядок учета семей и </w:t>
      </w:r>
      <w:r w:rsidR="00962622" w:rsidRPr="0043525B">
        <w:rPr>
          <w:sz w:val="28"/>
          <w:szCs w:val="28"/>
        </w:rPr>
        <w:t>детей,</w:t>
      </w:r>
      <w:r w:rsidRPr="0043525B">
        <w:rPr>
          <w:sz w:val="28"/>
          <w:szCs w:val="28"/>
        </w:rPr>
        <w:t xml:space="preserve"> находящихся в социально опасном положении</w:t>
      </w:r>
      <w:r w:rsidR="007A5557" w:rsidRPr="007A5557">
        <w:rPr>
          <w:bCs/>
          <w:sz w:val="28"/>
          <w:szCs w:val="28"/>
        </w:rPr>
        <w:t xml:space="preserve"> </w:t>
      </w:r>
      <w:r w:rsidR="007A5557">
        <w:rPr>
          <w:bCs/>
          <w:sz w:val="28"/>
          <w:szCs w:val="28"/>
        </w:rPr>
        <w:t xml:space="preserve">и </w:t>
      </w:r>
      <w:r w:rsidR="007A5557" w:rsidRPr="00DD0E4D">
        <w:rPr>
          <w:bCs/>
          <w:sz w:val="28"/>
          <w:szCs w:val="28"/>
        </w:rPr>
        <w:t>трудн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жизненн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ситуаци</w:t>
      </w:r>
      <w:r w:rsidR="007A5557">
        <w:rPr>
          <w:bCs/>
          <w:sz w:val="28"/>
          <w:szCs w:val="28"/>
        </w:rPr>
        <w:t>и</w:t>
      </w:r>
      <w:r w:rsidR="00D12C38">
        <w:rPr>
          <w:sz w:val="28"/>
          <w:szCs w:val="28"/>
        </w:rPr>
        <w:t>.</w:t>
      </w:r>
    </w:p>
    <w:p w14:paraId="7361400E" w14:textId="77777777" w:rsidR="00D12C38" w:rsidRPr="0043525B" w:rsidRDefault="00D12C38" w:rsidP="00D12C38">
      <w:pPr>
        <w:jc w:val="center"/>
        <w:rPr>
          <w:sz w:val="28"/>
          <w:szCs w:val="28"/>
        </w:rPr>
      </w:pPr>
    </w:p>
    <w:p w14:paraId="74E346EE" w14:textId="77777777" w:rsidR="00A60CDE" w:rsidRPr="003F466D" w:rsidRDefault="00A60CDE" w:rsidP="0051349A">
      <w:pPr>
        <w:ind w:firstLine="708"/>
        <w:jc w:val="both"/>
        <w:rPr>
          <w:color w:val="000000" w:themeColor="text1"/>
          <w:sz w:val="28"/>
          <w:szCs w:val="28"/>
        </w:rPr>
      </w:pPr>
      <w:r w:rsidRPr="0043525B">
        <w:rPr>
          <w:sz w:val="28"/>
          <w:szCs w:val="28"/>
        </w:rPr>
        <w:t>Учет семей, находящихся в с</w:t>
      </w:r>
      <w:r w:rsidR="007A5557">
        <w:rPr>
          <w:sz w:val="28"/>
          <w:szCs w:val="28"/>
        </w:rPr>
        <w:t xml:space="preserve">оциально опасном </w:t>
      </w:r>
      <w:r w:rsidRPr="0043525B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и</w:t>
      </w:r>
      <w:r w:rsidRPr="00FA457A">
        <w:rPr>
          <w:sz w:val="28"/>
          <w:szCs w:val="28"/>
        </w:rPr>
        <w:t xml:space="preserve"> </w:t>
      </w:r>
      <w:r w:rsidR="007A5557" w:rsidRPr="00DD0E4D">
        <w:rPr>
          <w:bCs/>
          <w:sz w:val="28"/>
          <w:szCs w:val="28"/>
        </w:rPr>
        <w:t>трудн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жизненн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ситуаци</w:t>
      </w:r>
      <w:r w:rsidR="007A5557">
        <w:rPr>
          <w:bCs/>
          <w:sz w:val="28"/>
          <w:szCs w:val="28"/>
        </w:rPr>
        <w:t>и</w:t>
      </w:r>
      <w:r w:rsidRPr="0043525B">
        <w:rPr>
          <w:sz w:val="28"/>
          <w:szCs w:val="28"/>
        </w:rPr>
        <w:t xml:space="preserve"> ведется</w:t>
      </w:r>
      <w:r w:rsidR="0051349A"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в о</w:t>
      </w:r>
      <w:r>
        <w:rPr>
          <w:sz w:val="28"/>
          <w:szCs w:val="28"/>
        </w:rPr>
        <w:t xml:space="preserve">тделении </w:t>
      </w:r>
      <w:r w:rsidR="007A5557">
        <w:rPr>
          <w:bCs/>
          <w:sz w:val="28"/>
          <w:szCs w:val="28"/>
        </w:rPr>
        <w:t xml:space="preserve">социально-психологической </w:t>
      </w:r>
      <w:r>
        <w:rPr>
          <w:sz w:val="28"/>
          <w:szCs w:val="28"/>
        </w:rPr>
        <w:t xml:space="preserve">помощи семье и детям </w:t>
      </w:r>
      <w:r w:rsidR="00962622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Pr="003F466D">
        <w:rPr>
          <w:color w:val="000000" w:themeColor="text1"/>
          <w:sz w:val="28"/>
          <w:szCs w:val="28"/>
        </w:rPr>
        <w:t>.</w:t>
      </w:r>
    </w:p>
    <w:p w14:paraId="4E24FD64" w14:textId="77777777" w:rsidR="00A60CDE" w:rsidRPr="0043525B" w:rsidRDefault="0051349A" w:rsidP="00513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</w:t>
      </w:r>
      <w:r w:rsidR="00962622" w:rsidRPr="00962622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 w:rsidR="00A60CDE" w:rsidRPr="0043525B">
        <w:rPr>
          <w:sz w:val="28"/>
          <w:szCs w:val="28"/>
        </w:rPr>
        <w:t>в течение 10 дней формируе</w:t>
      </w:r>
      <w:r w:rsidR="007A5557">
        <w:rPr>
          <w:sz w:val="28"/>
          <w:szCs w:val="28"/>
        </w:rPr>
        <w:t xml:space="preserve">тся личное дело семьи, которое </w:t>
      </w:r>
      <w:r w:rsidR="00A60CDE" w:rsidRPr="0043525B">
        <w:rPr>
          <w:sz w:val="28"/>
          <w:szCs w:val="28"/>
        </w:rPr>
        <w:t>дополняется информацией, поступившей от учреждений системы профилактики безнадзорности и правонарушений.</w:t>
      </w:r>
    </w:p>
    <w:p w14:paraId="7C19B293" w14:textId="77777777" w:rsidR="00A60CDE" w:rsidRPr="0043525B" w:rsidRDefault="00A60CDE" w:rsidP="00A60CDE">
      <w:pPr>
        <w:jc w:val="both"/>
        <w:rPr>
          <w:sz w:val="28"/>
          <w:szCs w:val="28"/>
        </w:rPr>
      </w:pPr>
    </w:p>
    <w:p w14:paraId="00E4BC06" w14:textId="77777777" w:rsidR="00A60CDE" w:rsidRPr="0043525B" w:rsidRDefault="00A60CDE" w:rsidP="000C7E79">
      <w:pPr>
        <w:jc w:val="center"/>
        <w:rPr>
          <w:sz w:val="28"/>
          <w:szCs w:val="28"/>
        </w:rPr>
      </w:pPr>
      <w:r w:rsidRPr="0043525B">
        <w:rPr>
          <w:sz w:val="28"/>
          <w:szCs w:val="28"/>
        </w:rPr>
        <w:t xml:space="preserve">Раздел 4. </w:t>
      </w:r>
      <w:r w:rsidR="00C73F49" w:rsidRPr="0043525B">
        <w:rPr>
          <w:sz w:val="28"/>
          <w:szCs w:val="28"/>
        </w:rPr>
        <w:t>Порядок составления</w:t>
      </w:r>
      <w:r w:rsidRPr="0043525B">
        <w:rPr>
          <w:sz w:val="28"/>
          <w:szCs w:val="28"/>
        </w:rPr>
        <w:t xml:space="preserve"> и реализации</w:t>
      </w:r>
    </w:p>
    <w:p w14:paraId="620DE727" w14:textId="77777777" w:rsidR="00A60CDE" w:rsidRPr="0043525B" w:rsidRDefault="00A60CDE" w:rsidP="000C7E79">
      <w:pPr>
        <w:jc w:val="center"/>
        <w:rPr>
          <w:sz w:val="28"/>
          <w:szCs w:val="28"/>
        </w:rPr>
      </w:pPr>
      <w:r w:rsidRPr="0043525B">
        <w:rPr>
          <w:sz w:val="28"/>
          <w:szCs w:val="28"/>
        </w:rPr>
        <w:t>индивидуальной программы</w:t>
      </w:r>
      <w:r w:rsidR="00D12C38">
        <w:rPr>
          <w:sz w:val="28"/>
          <w:szCs w:val="28"/>
        </w:rPr>
        <w:t>.</w:t>
      </w:r>
    </w:p>
    <w:p w14:paraId="4A69AD1E" w14:textId="77777777" w:rsidR="00A60CDE" w:rsidRPr="0043525B" w:rsidRDefault="00A60CDE" w:rsidP="00A60CDE">
      <w:pPr>
        <w:jc w:val="both"/>
        <w:rPr>
          <w:sz w:val="28"/>
          <w:szCs w:val="28"/>
        </w:rPr>
      </w:pPr>
    </w:p>
    <w:p w14:paraId="5323370E" w14:textId="77777777" w:rsidR="00A60CDE" w:rsidRPr="0043525B" w:rsidRDefault="00A60CDE" w:rsidP="0051349A">
      <w:pPr>
        <w:ind w:firstLine="708"/>
        <w:jc w:val="both"/>
        <w:rPr>
          <w:sz w:val="28"/>
          <w:szCs w:val="28"/>
        </w:rPr>
      </w:pPr>
      <w:r w:rsidRPr="0043525B">
        <w:rPr>
          <w:sz w:val="28"/>
          <w:szCs w:val="28"/>
        </w:rPr>
        <w:t xml:space="preserve">После постановки семьи на учет </w:t>
      </w:r>
      <w:r>
        <w:rPr>
          <w:sz w:val="28"/>
          <w:szCs w:val="28"/>
        </w:rPr>
        <w:t xml:space="preserve">специалистом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 w:rsidRPr="0043525B">
        <w:rPr>
          <w:sz w:val="28"/>
          <w:szCs w:val="28"/>
        </w:rPr>
        <w:t xml:space="preserve">формируется социальный паспорт семьи (личное дело) и составляется индивидуальная программа реабилитации в соответствии с положениями государственного стандарта предоставления консультативной помощи в отделениях помощи семье и детям организаций системы социального обслуживания Челябинской </w:t>
      </w:r>
      <w:r w:rsidR="00AC49C2">
        <w:rPr>
          <w:sz w:val="28"/>
          <w:szCs w:val="28"/>
        </w:rPr>
        <w:t>области.</w:t>
      </w:r>
    </w:p>
    <w:p w14:paraId="09040827" w14:textId="77777777" w:rsidR="00A60CDE" w:rsidRPr="0043525B" w:rsidRDefault="00A60CDE" w:rsidP="0051349A">
      <w:pPr>
        <w:ind w:firstLine="708"/>
        <w:jc w:val="both"/>
        <w:rPr>
          <w:sz w:val="28"/>
          <w:szCs w:val="28"/>
        </w:rPr>
      </w:pPr>
      <w:r w:rsidRPr="0043525B">
        <w:rPr>
          <w:sz w:val="28"/>
          <w:szCs w:val="28"/>
        </w:rPr>
        <w:t>Учет и хранение программ реабилитации осуществля</w:t>
      </w:r>
      <w:r>
        <w:rPr>
          <w:sz w:val="28"/>
          <w:szCs w:val="28"/>
        </w:rPr>
        <w:t>е</w:t>
      </w:r>
      <w:r w:rsidRPr="00435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43525B">
        <w:rPr>
          <w:sz w:val="28"/>
          <w:szCs w:val="28"/>
        </w:rPr>
        <w:t xml:space="preserve"> </w:t>
      </w:r>
      <w:r w:rsidR="00C73F49">
        <w:rPr>
          <w:bCs/>
          <w:sz w:val="28"/>
          <w:szCs w:val="28"/>
        </w:rPr>
        <w:t xml:space="preserve">социально-психологической </w:t>
      </w:r>
      <w:r w:rsidRPr="0043525B">
        <w:rPr>
          <w:sz w:val="28"/>
          <w:szCs w:val="28"/>
        </w:rPr>
        <w:t>помощи семье и детям</w:t>
      </w:r>
      <w:r>
        <w:rPr>
          <w:sz w:val="28"/>
          <w:szCs w:val="28"/>
        </w:rPr>
        <w:t xml:space="preserve">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</w:t>
      </w:r>
      <w:r w:rsidR="00AC557B" w:rsidRPr="00AC557B">
        <w:rPr>
          <w:sz w:val="28"/>
          <w:szCs w:val="28"/>
        </w:rPr>
        <w:lastRenderedPageBreak/>
        <w:t>Челябинской области</w:t>
      </w:r>
      <w:r w:rsidRPr="00AC5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Информация об индивидуальных программах реабилитации подлежит хранению и использованию в порядке, обеспечивающем его конфиденциальность.</w:t>
      </w:r>
    </w:p>
    <w:p w14:paraId="7AB98181" w14:textId="77777777" w:rsidR="00A60CDE" w:rsidRPr="005E568E" w:rsidRDefault="00A60CDE" w:rsidP="0051349A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Образовательные учреждения в течение десяти дней после получения решения </w:t>
      </w:r>
      <w:r w:rsidR="00107423">
        <w:rPr>
          <w:sz w:val="28"/>
          <w:szCs w:val="28"/>
        </w:rPr>
        <w:t>К</w:t>
      </w:r>
      <w:r w:rsidRPr="005E568E">
        <w:rPr>
          <w:sz w:val="28"/>
          <w:szCs w:val="28"/>
        </w:rPr>
        <w:t xml:space="preserve">омиссии о постановке семьи на учет предоставляют в </w:t>
      </w:r>
      <w:r w:rsidR="00AC557B">
        <w:rPr>
          <w:sz w:val="28"/>
          <w:szCs w:val="28"/>
        </w:rPr>
        <w:t>«Комплексный центр социального обслуживания населения» Сосновского муниципального района Челябинской области</w:t>
      </w:r>
      <w:r w:rsidR="00AC557B" w:rsidRPr="00F247D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 xml:space="preserve">характеристику на каждого ребенка (характеристика содержит </w:t>
      </w:r>
      <w:r w:rsidR="00107423" w:rsidRPr="005E568E">
        <w:rPr>
          <w:sz w:val="28"/>
          <w:szCs w:val="28"/>
        </w:rPr>
        <w:t>данные о</w:t>
      </w:r>
      <w:r w:rsidRPr="005E568E">
        <w:rPr>
          <w:sz w:val="28"/>
          <w:szCs w:val="28"/>
        </w:rPr>
        <w:t xml:space="preserve"> познавательной сфере, эмоционально-волевой сфере, особенностях личности, специфике детско-родительских отношений, рекомендации педагога-психолога), а также предложения для включения в перечень рекомендуемых реабилитационных мероприятий.</w:t>
      </w:r>
    </w:p>
    <w:p w14:paraId="39AA1AB0" w14:textId="77777777" w:rsidR="00A60CDE" w:rsidRPr="005E568E" w:rsidRDefault="00A60CDE" w:rsidP="00F60234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Органы здравоохранения в течение десяти дней  после получения решения </w:t>
      </w:r>
      <w:r w:rsidR="004564A1">
        <w:rPr>
          <w:sz w:val="28"/>
          <w:szCs w:val="28"/>
        </w:rPr>
        <w:t>К</w:t>
      </w:r>
      <w:r w:rsidRPr="005E568E">
        <w:rPr>
          <w:sz w:val="28"/>
          <w:szCs w:val="28"/>
        </w:rPr>
        <w:t xml:space="preserve">омиссии о постановке семьи на учет предоставляют в </w:t>
      </w:r>
      <w:r w:rsidR="00AC557B" w:rsidRPr="00AC557B">
        <w:rPr>
          <w:sz w:val="28"/>
          <w:szCs w:val="28"/>
        </w:rPr>
        <w:t>«Комплексн</w:t>
      </w:r>
      <w:r w:rsidR="00AC557B">
        <w:rPr>
          <w:sz w:val="28"/>
          <w:szCs w:val="28"/>
        </w:rPr>
        <w:t>ый</w:t>
      </w:r>
      <w:r w:rsidR="00AC557B" w:rsidRPr="00AC557B">
        <w:rPr>
          <w:sz w:val="28"/>
          <w:szCs w:val="28"/>
        </w:rPr>
        <w:t xml:space="preserve"> центр социального обслуживания населения» Сосновского муниципального района Челябинской области </w:t>
      </w:r>
      <w:r w:rsidRPr="005E568E">
        <w:rPr>
          <w:sz w:val="28"/>
          <w:szCs w:val="28"/>
        </w:rPr>
        <w:t xml:space="preserve">на каждого ребенка из семьи, находящейся в социально опасном положении и </w:t>
      </w:r>
      <w:r w:rsidR="004564A1" w:rsidRPr="00DD0E4D">
        <w:rPr>
          <w:bCs/>
          <w:sz w:val="28"/>
          <w:szCs w:val="28"/>
        </w:rPr>
        <w:t>трудн</w:t>
      </w:r>
      <w:r w:rsidR="004564A1">
        <w:rPr>
          <w:bCs/>
          <w:sz w:val="28"/>
          <w:szCs w:val="28"/>
        </w:rPr>
        <w:t>ой</w:t>
      </w:r>
      <w:r w:rsidR="004564A1" w:rsidRPr="00DD0E4D">
        <w:rPr>
          <w:bCs/>
          <w:sz w:val="28"/>
          <w:szCs w:val="28"/>
        </w:rPr>
        <w:t xml:space="preserve"> жизненн</w:t>
      </w:r>
      <w:r w:rsidR="004564A1">
        <w:rPr>
          <w:bCs/>
          <w:sz w:val="28"/>
          <w:szCs w:val="28"/>
        </w:rPr>
        <w:t>ой</w:t>
      </w:r>
      <w:r w:rsidR="004564A1" w:rsidRPr="00DD0E4D">
        <w:rPr>
          <w:bCs/>
          <w:sz w:val="28"/>
          <w:szCs w:val="28"/>
        </w:rPr>
        <w:t xml:space="preserve"> ситуаци</w:t>
      </w:r>
      <w:r w:rsidR="004564A1">
        <w:rPr>
          <w:bCs/>
          <w:sz w:val="28"/>
          <w:szCs w:val="28"/>
        </w:rPr>
        <w:t>и</w:t>
      </w:r>
      <w:r w:rsidR="004564A1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эпикриз, информацию об особенностях развития в раннем возрасте, данные о диспансерном учете, перенесенных операциях, уровне развития, группе здоровья, а также необходимых видах реабилитационных мероприятий и предложения по формам оздоровления ребенка,  рекомендуемых реабилитационных мероприятий для включения в индивидуальную программу реабилитации.</w:t>
      </w:r>
    </w:p>
    <w:p w14:paraId="4DCEB046" w14:textId="77777777" w:rsidR="00A60CDE" w:rsidRPr="005E568E" w:rsidRDefault="00A60CDE" w:rsidP="00F60234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Органы внутренних дел в течение десяти </w:t>
      </w:r>
      <w:r w:rsidR="004564A1" w:rsidRPr="005E568E">
        <w:rPr>
          <w:sz w:val="28"/>
          <w:szCs w:val="28"/>
        </w:rPr>
        <w:t>дней после</w:t>
      </w:r>
      <w:r w:rsidRPr="005E568E">
        <w:rPr>
          <w:sz w:val="28"/>
          <w:szCs w:val="28"/>
        </w:rPr>
        <w:t xml:space="preserve"> получения решения </w:t>
      </w:r>
      <w:r w:rsidR="004564A1">
        <w:rPr>
          <w:sz w:val="28"/>
          <w:szCs w:val="28"/>
        </w:rPr>
        <w:t>К</w:t>
      </w:r>
      <w:r w:rsidR="004564A1" w:rsidRPr="005E568E">
        <w:rPr>
          <w:sz w:val="28"/>
          <w:szCs w:val="28"/>
        </w:rPr>
        <w:t>омиссии о</w:t>
      </w:r>
      <w:r w:rsidRPr="005E568E">
        <w:rPr>
          <w:sz w:val="28"/>
          <w:szCs w:val="28"/>
        </w:rPr>
        <w:t xml:space="preserve"> постановке семьи на учет предоставляют в </w:t>
      </w:r>
      <w:r w:rsidR="00AC557B" w:rsidRPr="00AC557B">
        <w:rPr>
          <w:sz w:val="28"/>
          <w:szCs w:val="28"/>
        </w:rPr>
        <w:t>«Комплексн</w:t>
      </w:r>
      <w:r w:rsidR="00AC557B">
        <w:rPr>
          <w:sz w:val="28"/>
          <w:szCs w:val="28"/>
        </w:rPr>
        <w:t>ый</w:t>
      </w:r>
      <w:r w:rsidR="00AC557B" w:rsidRPr="00AC557B">
        <w:rPr>
          <w:sz w:val="28"/>
          <w:szCs w:val="28"/>
        </w:rPr>
        <w:t xml:space="preserve"> центр социального обслуживания населения» Сосновского муниципального района Челябинской области </w:t>
      </w:r>
      <w:r w:rsidRPr="005E568E">
        <w:rPr>
          <w:sz w:val="28"/>
          <w:szCs w:val="28"/>
        </w:rPr>
        <w:t xml:space="preserve">перечень рекомендуемых реабилитационных мероприятий для включения в индивидуальную программу реабилитации, а также имеющуюся информацию о членах семьи и несовершеннолетнем (правонарушения, учетность, особенности личности). </w:t>
      </w:r>
    </w:p>
    <w:p w14:paraId="0D4D3B35" w14:textId="77777777" w:rsidR="00A60CDE" w:rsidRPr="005E568E" w:rsidRDefault="00A60CDE" w:rsidP="00F60234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На основании </w:t>
      </w:r>
      <w:r w:rsidR="0006487E">
        <w:rPr>
          <w:sz w:val="28"/>
          <w:szCs w:val="28"/>
        </w:rPr>
        <w:t xml:space="preserve">вышеуказанных </w:t>
      </w:r>
      <w:r w:rsidR="004564A1">
        <w:rPr>
          <w:sz w:val="28"/>
          <w:szCs w:val="28"/>
        </w:rPr>
        <w:t>сведений специалистами</w:t>
      </w:r>
      <w:r w:rsidR="0006487E">
        <w:rPr>
          <w:sz w:val="28"/>
          <w:szCs w:val="28"/>
        </w:rPr>
        <w:t xml:space="preserve">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 w:rsidRPr="005E568E">
        <w:rPr>
          <w:sz w:val="28"/>
          <w:szCs w:val="28"/>
        </w:rPr>
        <w:t xml:space="preserve">составляется проект программы индивидуальной профилактической реабилитации, в которую </w:t>
      </w:r>
      <w:r w:rsidR="005D4C61" w:rsidRPr="005E568E">
        <w:rPr>
          <w:sz w:val="28"/>
          <w:szCs w:val="28"/>
        </w:rPr>
        <w:t>включаются мероприятия</w:t>
      </w:r>
      <w:r w:rsidRPr="005E568E">
        <w:rPr>
          <w:sz w:val="28"/>
          <w:szCs w:val="28"/>
        </w:rPr>
        <w:t xml:space="preserve"> по социально-бытовому консультированию, социально-педагогической, социально-психологической, социально-медицинской и социально-правовой помощи, культурно-досуговым мероприятиям, осуществлению патронажа, контроля за выполнением рекомендаций программы других органов и учреждений. </w:t>
      </w:r>
    </w:p>
    <w:p w14:paraId="66E5288F" w14:textId="77777777" w:rsidR="00A60CDE" w:rsidRPr="00E45EDC" w:rsidRDefault="00A60CDE" w:rsidP="0006487E">
      <w:pPr>
        <w:ind w:firstLine="708"/>
        <w:jc w:val="both"/>
        <w:rPr>
          <w:color w:val="FF0000"/>
          <w:sz w:val="28"/>
          <w:szCs w:val="28"/>
        </w:rPr>
      </w:pPr>
      <w:r w:rsidRPr="005E568E">
        <w:rPr>
          <w:sz w:val="28"/>
          <w:szCs w:val="28"/>
        </w:rPr>
        <w:t xml:space="preserve">Проект программы индивидуальной профилактической реабилитации </w:t>
      </w:r>
      <w:r>
        <w:rPr>
          <w:sz w:val="28"/>
          <w:szCs w:val="28"/>
        </w:rPr>
        <w:t xml:space="preserve">рассматривается на заседании </w:t>
      </w:r>
      <w:r w:rsidR="005D4C6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 утверждается </w:t>
      </w:r>
      <w:r w:rsidRPr="003F466D">
        <w:rPr>
          <w:color w:val="000000" w:themeColor="text1"/>
          <w:sz w:val="28"/>
          <w:szCs w:val="28"/>
        </w:rPr>
        <w:t xml:space="preserve">председателем </w:t>
      </w:r>
      <w:r w:rsidR="005D4C61">
        <w:rPr>
          <w:color w:val="000000" w:themeColor="text1"/>
          <w:sz w:val="28"/>
          <w:szCs w:val="28"/>
        </w:rPr>
        <w:t>К</w:t>
      </w:r>
      <w:r w:rsidRPr="003F466D">
        <w:rPr>
          <w:color w:val="000000" w:themeColor="text1"/>
          <w:sz w:val="28"/>
          <w:szCs w:val="28"/>
        </w:rPr>
        <w:t>омиссии</w:t>
      </w:r>
      <w:r w:rsidRPr="005E568E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</w:t>
      </w:r>
      <w:r w:rsidR="005D4C61">
        <w:rPr>
          <w:color w:val="000000" w:themeColor="text1"/>
          <w:sz w:val="28"/>
          <w:szCs w:val="28"/>
        </w:rPr>
        <w:t>К</w:t>
      </w:r>
      <w:r w:rsidRPr="003F466D">
        <w:rPr>
          <w:color w:val="000000" w:themeColor="text1"/>
          <w:sz w:val="28"/>
          <w:szCs w:val="28"/>
        </w:rPr>
        <w:t>омиссии проводятся по мере необходимости, но не реже одного раза в месяц.</w:t>
      </w:r>
    </w:p>
    <w:p w14:paraId="0051DAA8" w14:textId="77777777" w:rsidR="00A60CDE" w:rsidRPr="005E568E" w:rsidRDefault="00A60CDE" w:rsidP="00F60234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В течение 10 дней после </w:t>
      </w:r>
      <w:r w:rsidR="005D4C61">
        <w:rPr>
          <w:sz w:val="28"/>
          <w:szCs w:val="28"/>
        </w:rPr>
        <w:t>утверждения</w:t>
      </w:r>
      <w:r w:rsidR="005D4C61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 xml:space="preserve">программы реабилитации семьи </w:t>
      </w:r>
      <w:r w:rsidR="00463575">
        <w:rPr>
          <w:sz w:val="28"/>
          <w:szCs w:val="28"/>
        </w:rPr>
        <w:t xml:space="preserve">специалист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</w:t>
      </w:r>
      <w:r w:rsidR="00AC557B" w:rsidRPr="00AC557B">
        <w:rPr>
          <w:sz w:val="28"/>
          <w:szCs w:val="28"/>
        </w:rPr>
        <w:lastRenderedPageBreak/>
        <w:t xml:space="preserve">Сосновского муниципального района Челябинской области </w:t>
      </w:r>
      <w:r>
        <w:rPr>
          <w:sz w:val="28"/>
          <w:szCs w:val="28"/>
        </w:rPr>
        <w:t>н</w:t>
      </w:r>
      <w:r w:rsidRPr="005E568E">
        <w:rPr>
          <w:sz w:val="28"/>
          <w:szCs w:val="28"/>
        </w:rPr>
        <w:t>аправляет</w:t>
      </w:r>
      <w:r w:rsidR="00463575" w:rsidRPr="00463575">
        <w:rPr>
          <w:sz w:val="28"/>
          <w:szCs w:val="28"/>
        </w:rPr>
        <w:t xml:space="preserve"> </w:t>
      </w:r>
      <w:r w:rsidR="00463575" w:rsidRPr="005E568E">
        <w:rPr>
          <w:sz w:val="28"/>
          <w:szCs w:val="28"/>
        </w:rPr>
        <w:t>копии</w:t>
      </w:r>
      <w:r>
        <w:rPr>
          <w:sz w:val="28"/>
          <w:szCs w:val="28"/>
        </w:rPr>
        <w:t xml:space="preserve"> во все учреждения системы профилактики, участвующие в реализации программы.</w:t>
      </w:r>
    </w:p>
    <w:p w14:paraId="5F3E174D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При необходимости трудоустройства родителей и временного трудоустройства </w:t>
      </w:r>
      <w:r w:rsidR="00463575" w:rsidRPr="005E568E">
        <w:rPr>
          <w:sz w:val="28"/>
          <w:szCs w:val="28"/>
        </w:rPr>
        <w:t>детей (</w:t>
      </w:r>
      <w:r w:rsidRPr="005E568E">
        <w:rPr>
          <w:sz w:val="28"/>
          <w:szCs w:val="28"/>
        </w:rPr>
        <w:t xml:space="preserve">в соответствии с Трудовым кодексом Российской </w:t>
      </w:r>
      <w:r w:rsidR="00463575" w:rsidRPr="005E568E">
        <w:rPr>
          <w:sz w:val="28"/>
          <w:szCs w:val="28"/>
        </w:rPr>
        <w:t xml:space="preserve">Федерации) </w:t>
      </w:r>
      <w:r w:rsidR="00AC557B">
        <w:rPr>
          <w:sz w:val="28"/>
          <w:szCs w:val="28"/>
        </w:rPr>
        <w:t>специалист «Комплексного центра социального обслуживания населения» Сосновского муниципального района Челябинской области</w:t>
      </w:r>
      <w:r w:rsidR="00AC557B" w:rsidRPr="00F247DA">
        <w:rPr>
          <w:sz w:val="28"/>
          <w:szCs w:val="28"/>
        </w:rPr>
        <w:t xml:space="preserve"> </w:t>
      </w:r>
      <w:r w:rsidR="00463575">
        <w:rPr>
          <w:sz w:val="28"/>
          <w:szCs w:val="28"/>
        </w:rPr>
        <w:t>направля</w:t>
      </w:r>
      <w:r w:rsidR="00AC557B">
        <w:rPr>
          <w:sz w:val="28"/>
          <w:szCs w:val="28"/>
        </w:rPr>
        <w:t>е</w:t>
      </w:r>
      <w:r w:rsidR="00463575">
        <w:rPr>
          <w:sz w:val="28"/>
          <w:szCs w:val="28"/>
        </w:rPr>
        <w:t xml:space="preserve">т информацию о них </w:t>
      </w:r>
      <w:r w:rsidR="00F60234">
        <w:rPr>
          <w:sz w:val="28"/>
          <w:szCs w:val="28"/>
        </w:rPr>
        <w:t>в Ц</w:t>
      </w:r>
      <w:r w:rsidRPr="005E568E">
        <w:rPr>
          <w:sz w:val="28"/>
          <w:szCs w:val="28"/>
        </w:rPr>
        <w:t xml:space="preserve">ентр занятости для обеспечения </w:t>
      </w:r>
      <w:r w:rsidRPr="00467757">
        <w:rPr>
          <w:sz w:val="28"/>
          <w:szCs w:val="28"/>
        </w:rPr>
        <w:t xml:space="preserve">трудоустройства, а также </w:t>
      </w:r>
      <w:r w:rsidR="00AC557B" w:rsidRPr="00467757">
        <w:rPr>
          <w:sz w:val="28"/>
          <w:szCs w:val="28"/>
        </w:rPr>
        <w:t>в</w:t>
      </w:r>
      <w:r w:rsidRPr="00467757">
        <w:rPr>
          <w:sz w:val="28"/>
          <w:szCs w:val="28"/>
        </w:rPr>
        <w:t xml:space="preserve"> други</w:t>
      </w:r>
      <w:r w:rsidR="00AC557B" w:rsidRPr="00467757">
        <w:rPr>
          <w:sz w:val="28"/>
          <w:szCs w:val="28"/>
        </w:rPr>
        <w:t>е</w:t>
      </w:r>
      <w:r w:rsidRPr="00467757">
        <w:rPr>
          <w:sz w:val="28"/>
          <w:szCs w:val="28"/>
        </w:rPr>
        <w:t xml:space="preserve"> учреждени</w:t>
      </w:r>
      <w:r w:rsidR="00AC557B" w:rsidRPr="00467757">
        <w:rPr>
          <w:sz w:val="28"/>
          <w:szCs w:val="28"/>
        </w:rPr>
        <w:t>я</w:t>
      </w:r>
      <w:r w:rsidRPr="00467757">
        <w:rPr>
          <w:sz w:val="28"/>
          <w:szCs w:val="28"/>
        </w:rPr>
        <w:t xml:space="preserve"> системы профилактики, если их работа будет способствовать эффективной реабилитации семьи.</w:t>
      </w:r>
    </w:p>
    <w:p w14:paraId="6C10CE9F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Реализация утверждённых мероприятий индивидуально-профилактической работы с семьей является обязательной для всех </w:t>
      </w:r>
      <w:r w:rsidR="009F3485" w:rsidRPr="00467757">
        <w:rPr>
          <w:sz w:val="28"/>
          <w:szCs w:val="28"/>
        </w:rPr>
        <w:t xml:space="preserve">учреждений </w:t>
      </w:r>
      <w:r w:rsidRPr="00467757">
        <w:rPr>
          <w:sz w:val="28"/>
          <w:szCs w:val="28"/>
        </w:rPr>
        <w:t>системы профилактики.</w:t>
      </w:r>
    </w:p>
    <w:p w14:paraId="5BD39655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>Анализ результативности проводимой работы с конк</w:t>
      </w:r>
      <w:r w:rsidR="00D12C38" w:rsidRPr="00467757">
        <w:rPr>
          <w:sz w:val="28"/>
          <w:szCs w:val="28"/>
        </w:rPr>
        <w:t xml:space="preserve">ретной семьей осуществляется в </w:t>
      </w:r>
      <w:r w:rsidRPr="00467757">
        <w:rPr>
          <w:sz w:val="28"/>
          <w:szCs w:val="28"/>
        </w:rPr>
        <w:t xml:space="preserve">плановом порядке через 3, 6, 9 и т.д. месяцев после первого рассмотрения на </w:t>
      </w:r>
      <w:r w:rsidR="009F3485" w:rsidRPr="00467757">
        <w:rPr>
          <w:sz w:val="28"/>
          <w:szCs w:val="28"/>
        </w:rPr>
        <w:t>К</w:t>
      </w:r>
      <w:r w:rsidRPr="00467757">
        <w:rPr>
          <w:sz w:val="28"/>
          <w:szCs w:val="28"/>
        </w:rPr>
        <w:t>омиссии и внеплановом порядке в случае обострения ситуации в семье. Данные фиксируются в индивидуальной программе реабилитации семьи.</w:t>
      </w:r>
    </w:p>
    <w:p w14:paraId="5F3B1C5C" w14:textId="77777777" w:rsidR="00A60CDE" w:rsidRPr="00467757" w:rsidRDefault="00A60CDE" w:rsidP="0091100D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>По завершении выполнения плана мероприятий по реализации программы все исполнители предоставляют письменное заключение об эффективности проведенной работы, которое направляется в</w:t>
      </w:r>
      <w:r w:rsidR="000C7E79" w:rsidRPr="00467757">
        <w:rPr>
          <w:sz w:val="28"/>
          <w:szCs w:val="28"/>
        </w:rPr>
        <w:t xml:space="preserve"> </w:t>
      </w:r>
      <w:r w:rsidR="0091100D" w:rsidRPr="00467757">
        <w:rPr>
          <w:sz w:val="28"/>
          <w:szCs w:val="28"/>
        </w:rPr>
        <w:t>«Комплексный центр социального обслуживания населения» Сосновского муниципального района Челябинской области.</w:t>
      </w:r>
    </w:p>
    <w:p w14:paraId="79BBDB52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Специалисты данного учреждения ежеквартально запрашивают информацию о выполнении, в течение десяти дней после получения письменных заключений об эффективности проведенной работы готовят общее заключение по каждой семье и выносят вопрос об эффективности реабилитации на рассмотрение </w:t>
      </w:r>
      <w:r w:rsidR="009F3485" w:rsidRPr="00467757">
        <w:rPr>
          <w:sz w:val="28"/>
          <w:szCs w:val="28"/>
        </w:rPr>
        <w:t>К</w:t>
      </w:r>
      <w:r w:rsidRPr="00467757">
        <w:rPr>
          <w:sz w:val="28"/>
          <w:szCs w:val="28"/>
        </w:rPr>
        <w:t>омиссии.</w:t>
      </w:r>
    </w:p>
    <w:p w14:paraId="36D9DA31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При признании программы реабилитации неэффективной проводится комплекс дополнительных мероприятий по реабилитации семьи, утверждаемый </w:t>
      </w:r>
      <w:r w:rsidR="009F3485" w:rsidRPr="00467757">
        <w:rPr>
          <w:sz w:val="28"/>
          <w:szCs w:val="28"/>
        </w:rPr>
        <w:t>К</w:t>
      </w:r>
      <w:r w:rsidRPr="00467757">
        <w:rPr>
          <w:sz w:val="28"/>
          <w:szCs w:val="28"/>
        </w:rPr>
        <w:t>омиссией.</w:t>
      </w:r>
    </w:p>
    <w:p w14:paraId="5E9457F3" w14:textId="77777777" w:rsidR="00174FD5" w:rsidRPr="00467757" w:rsidRDefault="00A60CDE" w:rsidP="00670002">
      <w:pPr>
        <w:ind w:firstLine="567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В случае переезда семьи из </w:t>
      </w:r>
      <w:r w:rsidR="00F60234" w:rsidRPr="00467757">
        <w:rPr>
          <w:sz w:val="28"/>
          <w:szCs w:val="28"/>
        </w:rPr>
        <w:t>Сосновского района</w:t>
      </w:r>
      <w:r w:rsidRPr="00467757">
        <w:rPr>
          <w:sz w:val="28"/>
          <w:szCs w:val="28"/>
        </w:rPr>
        <w:t xml:space="preserve">, </w:t>
      </w:r>
      <w:r w:rsidR="00670002" w:rsidRPr="00467757">
        <w:rPr>
          <w:rFonts w:eastAsiaTheme="minorEastAsia" w:cstheme="minorBidi"/>
          <w:spacing w:val="1"/>
          <w:sz w:val="28"/>
          <w:szCs w:val="28"/>
        </w:rPr>
        <w:t>снятия семьи с профилактического учета по основанию – переезд на новое место жительство,</w:t>
      </w:r>
      <w:r w:rsidR="00670002" w:rsidRPr="00467757">
        <w:rPr>
          <w:sz w:val="28"/>
          <w:szCs w:val="28"/>
        </w:rPr>
        <w:t xml:space="preserve"> </w:t>
      </w:r>
      <w:r w:rsidRPr="00467757">
        <w:rPr>
          <w:sz w:val="28"/>
          <w:szCs w:val="28"/>
        </w:rPr>
        <w:t>сведения о данной семье в течение трёх дней после поступления соответствующей информации</w:t>
      </w:r>
      <w:r w:rsidR="00670002" w:rsidRPr="00467757">
        <w:rPr>
          <w:sz w:val="28"/>
          <w:szCs w:val="28"/>
        </w:rPr>
        <w:t xml:space="preserve"> - </w:t>
      </w:r>
      <w:r w:rsidRPr="00467757">
        <w:rPr>
          <w:sz w:val="28"/>
          <w:szCs w:val="28"/>
        </w:rPr>
        <w:t xml:space="preserve"> </w:t>
      </w:r>
      <w:r w:rsidR="009F3485" w:rsidRPr="00467757">
        <w:rPr>
          <w:sz w:val="28"/>
          <w:szCs w:val="28"/>
        </w:rPr>
        <w:t xml:space="preserve">направляются </w:t>
      </w:r>
      <w:r w:rsidR="0006487E" w:rsidRPr="00467757">
        <w:rPr>
          <w:sz w:val="28"/>
          <w:szCs w:val="28"/>
        </w:rPr>
        <w:t xml:space="preserve">по месту </w:t>
      </w:r>
      <w:r w:rsidR="00670002" w:rsidRPr="00467757">
        <w:rPr>
          <w:sz w:val="28"/>
          <w:szCs w:val="28"/>
        </w:rPr>
        <w:t xml:space="preserve">нового жительства </w:t>
      </w:r>
      <w:r w:rsidR="0006487E" w:rsidRPr="00467757">
        <w:rPr>
          <w:sz w:val="28"/>
          <w:szCs w:val="28"/>
        </w:rPr>
        <w:t xml:space="preserve">в </w:t>
      </w:r>
      <w:r w:rsidR="00174FD5" w:rsidRPr="00467757">
        <w:rPr>
          <w:sz w:val="28"/>
          <w:szCs w:val="28"/>
        </w:rPr>
        <w:t>Комиссию по делам несовершеннолетних и защите их прав.</w:t>
      </w:r>
    </w:p>
    <w:p w14:paraId="7BFEF06C" w14:textId="77777777" w:rsidR="00670002" w:rsidRPr="00467757" w:rsidRDefault="00174FD5" w:rsidP="00670002">
      <w:pPr>
        <w:ind w:firstLine="567"/>
        <w:jc w:val="both"/>
        <w:rPr>
          <w:sz w:val="28"/>
          <w:szCs w:val="28"/>
        </w:rPr>
      </w:pPr>
      <w:r w:rsidRPr="00467757">
        <w:rPr>
          <w:sz w:val="28"/>
          <w:szCs w:val="28"/>
        </w:rPr>
        <w:t>Комиссией по делам несовершеннолетних и защите их прав администрации Сосновского м</w:t>
      </w:r>
      <w:r w:rsidR="00F47693" w:rsidRPr="00467757">
        <w:rPr>
          <w:sz w:val="28"/>
          <w:szCs w:val="28"/>
        </w:rPr>
        <w:t>униципального района от Комиссии</w:t>
      </w:r>
      <w:r w:rsidRPr="00467757">
        <w:rPr>
          <w:sz w:val="28"/>
          <w:szCs w:val="28"/>
        </w:rPr>
        <w:t xml:space="preserve"> по делам несовершеннолетних и защите их прав нового места жительства семьи запрашиваются следующие документы</w:t>
      </w:r>
      <w:r w:rsidR="00670002" w:rsidRPr="00467757">
        <w:rPr>
          <w:sz w:val="28"/>
          <w:szCs w:val="28"/>
        </w:rPr>
        <w:t>:</w:t>
      </w:r>
    </w:p>
    <w:p w14:paraId="7E5A55B1" w14:textId="77777777" w:rsidR="00670002" w:rsidRPr="00467757" w:rsidRDefault="00174FD5" w:rsidP="00467757">
      <w:pPr>
        <w:pStyle w:val="ab"/>
        <w:numPr>
          <w:ilvl w:val="0"/>
          <w:numId w:val="16"/>
        </w:numPr>
        <w:ind w:left="0" w:firstLine="284"/>
        <w:jc w:val="both"/>
        <w:rPr>
          <w:rFonts w:eastAsiaTheme="minorEastAsia" w:cstheme="minorBidi"/>
          <w:spacing w:val="1"/>
          <w:sz w:val="28"/>
          <w:szCs w:val="28"/>
        </w:rPr>
      </w:pPr>
      <w:r w:rsidRPr="00467757">
        <w:rPr>
          <w:rFonts w:eastAsiaTheme="minorEastAsia" w:cstheme="minorBidi"/>
          <w:spacing w:val="1"/>
          <w:sz w:val="28"/>
          <w:szCs w:val="28"/>
        </w:rPr>
        <w:t>Справка</w:t>
      </w:r>
      <w:r w:rsidR="00EC00A3" w:rsidRPr="00467757">
        <w:rPr>
          <w:rFonts w:eastAsiaTheme="minorEastAsia" w:cstheme="minorBidi"/>
          <w:spacing w:val="1"/>
          <w:sz w:val="28"/>
          <w:szCs w:val="28"/>
        </w:rPr>
        <w:t xml:space="preserve"> или информация с КДН и ЗП о том, </w:t>
      </w:r>
      <w:r w:rsidR="00670002" w:rsidRPr="00467757">
        <w:rPr>
          <w:rFonts w:eastAsiaTheme="minorEastAsia" w:cstheme="minorBidi"/>
          <w:spacing w:val="1"/>
          <w:sz w:val="28"/>
          <w:szCs w:val="28"/>
        </w:rPr>
        <w:t>что семья проживает на новом месте жительства</w:t>
      </w:r>
      <w:r w:rsidRPr="00467757">
        <w:rPr>
          <w:rFonts w:eastAsiaTheme="minorEastAsia" w:cstheme="minorBidi"/>
          <w:spacing w:val="1"/>
          <w:sz w:val="28"/>
          <w:szCs w:val="28"/>
        </w:rPr>
        <w:t xml:space="preserve"> (</w:t>
      </w:r>
      <w:r w:rsidR="00EC00A3" w:rsidRPr="00467757">
        <w:rPr>
          <w:rFonts w:eastAsiaTheme="minorEastAsia" w:cstheme="minorBidi"/>
          <w:spacing w:val="1"/>
          <w:sz w:val="28"/>
          <w:szCs w:val="28"/>
        </w:rPr>
        <w:t xml:space="preserve">справка о зарегистрированных по новому адресу проживания, </w:t>
      </w:r>
      <w:r w:rsidRPr="00467757">
        <w:rPr>
          <w:rFonts w:eastAsiaTheme="minorEastAsia" w:cstheme="minorBidi"/>
          <w:spacing w:val="1"/>
          <w:sz w:val="28"/>
          <w:szCs w:val="28"/>
        </w:rPr>
        <w:t>информация о жилищно – бытовых условиях семьи с характеристикой)</w:t>
      </w:r>
      <w:r w:rsidR="00670002" w:rsidRPr="00467757">
        <w:rPr>
          <w:rFonts w:eastAsiaTheme="minorEastAsia" w:cstheme="minorBidi"/>
          <w:spacing w:val="1"/>
          <w:sz w:val="28"/>
          <w:szCs w:val="28"/>
        </w:rPr>
        <w:t>.</w:t>
      </w:r>
    </w:p>
    <w:p w14:paraId="6A966E3F" w14:textId="77777777" w:rsidR="00670002" w:rsidRPr="00467757" w:rsidRDefault="00670002" w:rsidP="00467757">
      <w:pPr>
        <w:pStyle w:val="ab"/>
        <w:numPr>
          <w:ilvl w:val="0"/>
          <w:numId w:val="16"/>
        </w:numPr>
        <w:ind w:left="0" w:firstLine="284"/>
        <w:jc w:val="both"/>
        <w:rPr>
          <w:rFonts w:eastAsiaTheme="minorEastAsia" w:cstheme="minorBidi"/>
          <w:spacing w:val="1"/>
          <w:sz w:val="28"/>
          <w:szCs w:val="28"/>
        </w:rPr>
      </w:pPr>
      <w:r w:rsidRPr="00467757">
        <w:rPr>
          <w:rFonts w:eastAsiaTheme="minorEastAsia" w:cstheme="minorBidi"/>
          <w:spacing w:val="1"/>
          <w:sz w:val="28"/>
          <w:szCs w:val="28"/>
        </w:rPr>
        <w:lastRenderedPageBreak/>
        <w:t xml:space="preserve">Подтверждение того, что семья поставлена на профилактический учет в органах </w:t>
      </w:r>
      <w:r w:rsidR="00EB3847" w:rsidRPr="00467757">
        <w:rPr>
          <w:rFonts w:eastAsiaTheme="minorEastAsia" w:cstheme="minorBidi"/>
          <w:spacing w:val="1"/>
          <w:sz w:val="28"/>
          <w:szCs w:val="28"/>
        </w:rPr>
        <w:t xml:space="preserve">системы </w:t>
      </w:r>
      <w:r w:rsidRPr="00467757">
        <w:rPr>
          <w:rFonts w:eastAsiaTheme="minorEastAsia" w:cstheme="minorBidi"/>
          <w:spacing w:val="1"/>
          <w:sz w:val="28"/>
          <w:szCs w:val="28"/>
        </w:rPr>
        <w:t>профилактики по новому месту жительства.</w:t>
      </w:r>
    </w:p>
    <w:p w14:paraId="281045F9" w14:textId="28B904A0" w:rsidR="00467757" w:rsidRPr="00467757" w:rsidRDefault="00670002" w:rsidP="00467757">
      <w:pPr>
        <w:pStyle w:val="ab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467757">
        <w:rPr>
          <w:rFonts w:eastAsiaTheme="minorEastAsia" w:cstheme="minorBidi"/>
          <w:spacing w:val="1"/>
          <w:sz w:val="28"/>
          <w:szCs w:val="28"/>
        </w:rPr>
        <w:t>Ко</w:t>
      </w:r>
      <w:r w:rsidR="00174FD5" w:rsidRPr="00467757">
        <w:rPr>
          <w:rFonts w:eastAsiaTheme="minorEastAsia" w:cstheme="minorBidi"/>
          <w:spacing w:val="1"/>
          <w:sz w:val="28"/>
          <w:szCs w:val="28"/>
        </w:rPr>
        <w:t>пии личного дела семьи направляются</w:t>
      </w:r>
      <w:r w:rsidRPr="00467757">
        <w:rPr>
          <w:rFonts w:eastAsiaTheme="minorEastAsia" w:cstheme="minorBidi"/>
          <w:spacing w:val="1"/>
          <w:sz w:val="28"/>
          <w:szCs w:val="28"/>
        </w:rPr>
        <w:t xml:space="preserve"> в органы профилактики п</w:t>
      </w:r>
      <w:r w:rsidR="00EC00A3" w:rsidRPr="00467757">
        <w:rPr>
          <w:rFonts w:eastAsiaTheme="minorEastAsia" w:cstheme="minorBidi"/>
          <w:spacing w:val="1"/>
          <w:sz w:val="28"/>
          <w:szCs w:val="28"/>
        </w:rPr>
        <w:t xml:space="preserve">о новому месту жительства семьи и запрашиваются </w:t>
      </w:r>
      <w:r w:rsidR="004339F0" w:rsidRPr="00467757">
        <w:rPr>
          <w:rFonts w:eastAsiaTheme="minorEastAsia" w:cstheme="minorBidi"/>
          <w:spacing w:val="1"/>
          <w:sz w:val="28"/>
          <w:szCs w:val="28"/>
        </w:rPr>
        <w:t>копии документов с предыдущего места проживания семьи, после чего семья может быть снята</w:t>
      </w:r>
      <w:r w:rsidR="00F47693" w:rsidRPr="00467757">
        <w:rPr>
          <w:rFonts w:eastAsiaTheme="minorEastAsia" w:cstheme="minorBidi"/>
          <w:spacing w:val="1"/>
          <w:sz w:val="28"/>
          <w:szCs w:val="28"/>
        </w:rPr>
        <w:t xml:space="preserve"> </w:t>
      </w:r>
      <w:r w:rsidR="004339F0" w:rsidRPr="00467757">
        <w:rPr>
          <w:rFonts w:eastAsiaTheme="minorEastAsia" w:cstheme="minorBidi"/>
          <w:spacing w:val="1"/>
          <w:sz w:val="28"/>
          <w:szCs w:val="28"/>
        </w:rPr>
        <w:t>с учета</w:t>
      </w:r>
      <w:r w:rsidR="00F47693" w:rsidRPr="00467757">
        <w:rPr>
          <w:rFonts w:eastAsiaTheme="minorEastAsia" w:cstheme="minorBidi"/>
          <w:spacing w:val="1"/>
          <w:sz w:val="28"/>
          <w:szCs w:val="28"/>
        </w:rPr>
        <w:t xml:space="preserve"> (или поставлена на учет)</w:t>
      </w:r>
      <w:r w:rsidR="004339F0" w:rsidRPr="00467757">
        <w:rPr>
          <w:rFonts w:eastAsiaTheme="minorEastAsia" w:cstheme="minorBidi"/>
          <w:spacing w:val="1"/>
          <w:sz w:val="28"/>
          <w:szCs w:val="28"/>
        </w:rPr>
        <w:t xml:space="preserve"> </w:t>
      </w:r>
      <w:r w:rsidR="00F47693" w:rsidRPr="00467757">
        <w:rPr>
          <w:rFonts w:eastAsiaTheme="minorEastAsia" w:cstheme="minorBidi"/>
          <w:spacing w:val="1"/>
          <w:sz w:val="28"/>
          <w:szCs w:val="28"/>
        </w:rPr>
        <w:t xml:space="preserve">в органах системы </w:t>
      </w:r>
      <w:r w:rsidR="004339F0" w:rsidRPr="00467757">
        <w:rPr>
          <w:rFonts w:eastAsiaTheme="minorEastAsia" w:cstheme="minorBidi"/>
          <w:spacing w:val="1"/>
          <w:sz w:val="28"/>
          <w:szCs w:val="28"/>
        </w:rPr>
        <w:t>профилактики Сосновского муниципального района.</w:t>
      </w:r>
    </w:p>
    <w:p w14:paraId="13DEE062" w14:textId="714C56F0" w:rsidR="00A60CDE" w:rsidRPr="00666C07" w:rsidRDefault="00A60CDE" w:rsidP="00666C07">
      <w:pPr>
        <w:pStyle w:val="ab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666C07">
        <w:rPr>
          <w:sz w:val="28"/>
          <w:szCs w:val="28"/>
        </w:rPr>
        <w:t xml:space="preserve">При принятии решения о необходимости лишения, ограничения в родительских правах </w:t>
      </w:r>
      <w:r w:rsidR="00721945" w:rsidRPr="00666C07">
        <w:rPr>
          <w:sz w:val="28"/>
          <w:szCs w:val="28"/>
        </w:rPr>
        <w:t>в органы опеки и попечительства</w:t>
      </w:r>
      <w:r w:rsidRPr="00666C07">
        <w:rPr>
          <w:sz w:val="28"/>
          <w:szCs w:val="28"/>
        </w:rPr>
        <w:t xml:space="preserve"> направляются заверенные копии документов по реализации индивидуальной программы реабилитации и проведения профилактической работы с семьей учреждениями системы профилактики для приобщения к исковому заявлению.</w:t>
      </w:r>
    </w:p>
    <w:p w14:paraId="6852C4A6" w14:textId="77777777" w:rsidR="00A60CDE" w:rsidRPr="00C55F43" w:rsidRDefault="00A60CDE" w:rsidP="00A60CDE">
      <w:pPr>
        <w:jc w:val="both"/>
        <w:rPr>
          <w:sz w:val="28"/>
          <w:szCs w:val="28"/>
        </w:rPr>
      </w:pPr>
    </w:p>
    <w:p w14:paraId="4A4F0539" w14:textId="0AA75660" w:rsidR="0091100D" w:rsidRDefault="00E7613D" w:rsidP="00FD704A">
      <w:pPr>
        <w:spacing w:after="160"/>
        <w:ind w:left="75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7613D">
        <w:rPr>
          <w:rFonts w:eastAsia="Calibri"/>
          <w:sz w:val="28"/>
          <w:szCs w:val="28"/>
          <w:lang w:eastAsia="en-US"/>
        </w:rPr>
        <w:t>Раздел 5. Порядок учета несовершеннолетних, не посещающих или систематически пропускающих по неуважительным причинам занятия в общеобразовательных учреждениях</w:t>
      </w:r>
      <w:r w:rsidR="0091100D">
        <w:rPr>
          <w:rFonts w:eastAsia="Calibri"/>
          <w:sz w:val="28"/>
          <w:szCs w:val="28"/>
          <w:lang w:eastAsia="en-US"/>
        </w:rPr>
        <w:t>.</w:t>
      </w:r>
    </w:p>
    <w:p w14:paraId="50A945AA" w14:textId="77777777" w:rsidR="00666C07" w:rsidRDefault="00666C07" w:rsidP="00FD704A">
      <w:pPr>
        <w:spacing w:after="160"/>
        <w:ind w:left="757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4882B48" w14:textId="77777777" w:rsidR="00FC2D0B" w:rsidRPr="00FC2D0B" w:rsidRDefault="00FC2D0B" w:rsidP="00F4729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D0B">
        <w:rPr>
          <w:rFonts w:eastAsia="Calibri"/>
          <w:sz w:val="28"/>
          <w:szCs w:val="28"/>
          <w:lang w:eastAsia="en-US"/>
        </w:rPr>
        <w:t>Учет несовершеннолетних, не посещающих или систематически пропускающих по неуважительным причинам занятия в общеобразовательных учреждениях ведется Управлением образования администрации Сосновского муниципального района в пределах своих компетенций.</w:t>
      </w:r>
    </w:p>
    <w:p w14:paraId="06F13F41" w14:textId="77777777" w:rsidR="00D12C38" w:rsidRDefault="00FC2D0B" w:rsidP="00FD704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D0B">
        <w:rPr>
          <w:rFonts w:eastAsia="Calibri"/>
          <w:sz w:val="28"/>
          <w:szCs w:val="28"/>
          <w:lang w:eastAsia="en-US"/>
        </w:rPr>
        <w:tab/>
        <w:t>До 01 числа каждого месяца Управлением образования администрации Сосновского муниципального района формируется банк данных на основании поступившей информации от общеобразовательных учреждений по установленной форме (Приложение 5) и предоставляется в КДН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2D0B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2D0B">
        <w:rPr>
          <w:rFonts w:eastAsia="Calibri"/>
          <w:sz w:val="28"/>
          <w:szCs w:val="28"/>
          <w:lang w:eastAsia="en-US"/>
        </w:rPr>
        <w:t>ЗП Сосновского муниципального района.</w:t>
      </w:r>
    </w:p>
    <w:p w14:paraId="701448C6" w14:textId="77777777" w:rsidR="00467757" w:rsidRDefault="00467757" w:rsidP="00FD704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38BB8E" w14:textId="77777777" w:rsidR="00467757" w:rsidRDefault="00467757" w:rsidP="00FD704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14B26F7" w14:textId="77777777" w:rsidR="00666C07" w:rsidRDefault="00666C07" w:rsidP="00FD704A">
      <w:pPr>
        <w:jc w:val="both"/>
        <w:rPr>
          <w:sz w:val="28"/>
          <w:szCs w:val="28"/>
        </w:rPr>
      </w:pPr>
    </w:p>
    <w:p w14:paraId="4050F24F" w14:textId="24F1EABD" w:rsidR="00D12C38" w:rsidRDefault="00ED2EE7" w:rsidP="00FD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</w:t>
      </w:r>
      <w:r w:rsidR="009F3485">
        <w:rPr>
          <w:sz w:val="28"/>
          <w:szCs w:val="28"/>
        </w:rPr>
        <w:t xml:space="preserve">                     </w:t>
      </w:r>
      <w:r w:rsidR="00D12C38">
        <w:rPr>
          <w:sz w:val="28"/>
          <w:szCs w:val="28"/>
        </w:rPr>
        <w:t xml:space="preserve">   </w:t>
      </w:r>
      <w:r w:rsidR="009F3485">
        <w:rPr>
          <w:sz w:val="28"/>
          <w:szCs w:val="28"/>
        </w:rPr>
        <w:t xml:space="preserve">    </w:t>
      </w:r>
      <w:r w:rsidR="00666C07">
        <w:rPr>
          <w:sz w:val="28"/>
          <w:szCs w:val="28"/>
        </w:rPr>
        <w:t xml:space="preserve">   </w:t>
      </w:r>
      <w:r w:rsidR="009F348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9F34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F3485">
        <w:rPr>
          <w:sz w:val="28"/>
          <w:szCs w:val="28"/>
        </w:rPr>
        <w:t>Аллеборн</w:t>
      </w:r>
    </w:p>
    <w:p w14:paraId="7C6CA2DA" w14:textId="77777777" w:rsidR="00EB3847" w:rsidRDefault="00EB3847" w:rsidP="00FD704A">
      <w:pPr>
        <w:jc w:val="both"/>
        <w:rPr>
          <w:sz w:val="28"/>
          <w:szCs w:val="28"/>
        </w:rPr>
      </w:pPr>
    </w:p>
    <w:p w14:paraId="6EB08372" w14:textId="77777777" w:rsidR="00EB3847" w:rsidRDefault="00EB3847" w:rsidP="00FD704A">
      <w:pPr>
        <w:jc w:val="both"/>
        <w:rPr>
          <w:sz w:val="28"/>
          <w:szCs w:val="28"/>
        </w:rPr>
      </w:pPr>
    </w:p>
    <w:p w14:paraId="04AFAF2B" w14:textId="77777777" w:rsidR="00EB3847" w:rsidRDefault="00EB3847" w:rsidP="00FD704A">
      <w:pPr>
        <w:jc w:val="both"/>
        <w:rPr>
          <w:sz w:val="28"/>
          <w:szCs w:val="28"/>
        </w:rPr>
      </w:pPr>
    </w:p>
    <w:p w14:paraId="62DFB6BF" w14:textId="77777777" w:rsidR="00EB3847" w:rsidRDefault="00EB3847" w:rsidP="00FD704A">
      <w:pPr>
        <w:jc w:val="both"/>
        <w:rPr>
          <w:sz w:val="28"/>
          <w:szCs w:val="28"/>
        </w:rPr>
      </w:pPr>
    </w:p>
    <w:p w14:paraId="3B72AB15" w14:textId="77777777" w:rsidR="00EB3847" w:rsidRDefault="00EB3847" w:rsidP="00FD704A">
      <w:pPr>
        <w:jc w:val="both"/>
        <w:rPr>
          <w:sz w:val="28"/>
          <w:szCs w:val="28"/>
        </w:rPr>
      </w:pPr>
    </w:p>
    <w:p w14:paraId="391A1B79" w14:textId="77777777" w:rsidR="00EB3847" w:rsidRDefault="00EB3847" w:rsidP="00FD704A">
      <w:pPr>
        <w:jc w:val="both"/>
        <w:rPr>
          <w:sz w:val="28"/>
          <w:szCs w:val="28"/>
        </w:rPr>
      </w:pPr>
    </w:p>
    <w:p w14:paraId="399CB870" w14:textId="77777777" w:rsidR="00EB3847" w:rsidRDefault="00EB3847" w:rsidP="00FD704A">
      <w:pPr>
        <w:jc w:val="both"/>
        <w:rPr>
          <w:sz w:val="28"/>
          <w:szCs w:val="28"/>
        </w:rPr>
      </w:pPr>
    </w:p>
    <w:p w14:paraId="4C5C8577" w14:textId="77777777" w:rsidR="00EB3847" w:rsidRDefault="00EB3847" w:rsidP="00FD704A">
      <w:pPr>
        <w:jc w:val="both"/>
        <w:rPr>
          <w:sz w:val="28"/>
          <w:szCs w:val="28"/>
        </w:rPr>
      </w:pPr>
    </w:p>
    <w:p w14:paraId="14790BD6" w14:textId="77777777" w:rsidR="00EB3847" w:rsidRDefault="00EB3847" w:rsidP="00FD704A">
      <w:pPr>
        <w:jc w:val="both"/>
        <w:rPr>
          <w:sz w:val="28"/>
          <w:szCs w:val="28"/>
        </w:rPr>
      </w:pPr>
    </w:p>
    <w:p w14:paraId="02C7CFE9" w14:textId="77777777" w:rsidR="00EB3847" w:rsidRDefault="00EB3847" w:rsidP="00FD704A">
      <w:pPr>
        <w:jc w:val="both"/>
        <w:rPr>
          <w:sz w:val="28"/>
          <w:szCs w:val="28"/>
        </w:rPr>
      </w:pPr>
    </w:p>
    <w:p w14:paraId="467FD5D7" w14:textId="77777777" w:rsidR="00EB3847" w:rsidRDefault="00EB3847" w:rsidP="00FD704A">
      <w:pPr>
        <w:jc w:val="both"/>
        <w:rPr>
          <w:sz w:val="28"/>
          <w:szCs w:val="28"/>
        </w:rPr>
      </w:pPr>
    </w:p>
    <w:p w14:paraId="313B7BCA" w14:textId="77777777" w:rsidR="00EB3847" w:rsidRDefault="00EB3847" w:rsidP="00FD704A">
      <w:pPr>
        <w:jc w:val="both"/>
        <w:rPr>
          <w:sz w:val="28"/>
          <w:szCs w:val="28"/>
        </w:rPr>
      </w:pPr>
    </w:p>
    <w:p w14:paraId="5208C754" w14:textId="77777777" w:rsidR="00EB3847" w:rsidRDefault="00EB3847" w:rsidP="00FD704A">
      <w:pPr>
        <w:jc w:val="both"/>
        <w:rPr>
          <w:sz w:val="28"/>
          <w:szCs w:val="28"/>
        </w:rPr>
      </w:pPr>
    </w:p>
    <w:p w14:paraId="35D3BE47" w14:textId="77777777" w:rsidR="00EB3847" w:rsidRDefault="00EB3847" w:rsidP="00FD704A">
      <w:pPr>
        <w:jc w:val="both"/>
        <w:rPr>
          <w:sz w:val="28"/>
          <w:szCs w:val="28"/>
        </w:rPr>
      </w:pPr>
    </w:p>
    <w:p w14:paraId="0E7E33B5" w14:textId="77777777"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A925D61" w14:textId="77777777"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C1515AC" w14:textId="77777777"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4FED539B" w14:textId="440C5CD3"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22B">
        <w:rPr>
          <w:rFonts w:ascii="Times New Roman" w:hAnsi="Times New Roman" w:cs="Times New Roman"/>
          <w:sz w:val="28"/>
          <w:szCs w:val="28"/>
        </w:rPr>
        <w:t>01.08.</w:t>
      </w:r>
      <w:r w:rsidR="00EB384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A42">
        <w:rPr>
          <w:rFonts w:ascii="Times New Roman" w:hAnsi="Times New Roman" w:cs="Times New Roman"/>
          <w:sz w:val="28"/>
          <w:szCs w:val="28"/>
        </w:rPr>
        <w:t>года №</w:t>
      </w:r>
      <w:r w:rsidR="00B8622B">
        <w:rPr>
          <w:rFonts w:ascii="Times New Roman" w:hAnsi="Times New Roman" w:cs="Times New Roman"/>
          <w:sz w:val="28"/>
          <w:szCs w:val="28"/>
        </w:rPr>
        <w:t xml:space="preserve"> 1374</w:t>
      </w:r>
    </w:p>
    <w:p w14:paraId="5EAD3F58" w14:textId="77777777" w:rsidR="00CC65A6" w:rsidRPr="00C55F43" w:rsidRDefault="00CC65A6" w:rsidP="00A60CDE">
      <w:pPr>
        <w:jc w:val="right"/>
        <w:rPr>
          <w:sz w:val="28"/>
          <w:szCs w:val="28"/>
        </w:rPr>
      </w:pPr>
    </w:p>
    <w:p w14:paraId="3763EB3C" w14:textId="77777777" w:rsidR="00721945" w:rsidRDefault="00721945" w:rsidP="00721945">
      <w:pPr>
        <w:ind w:firstLine="840"/>
        <w:jc w:val="center"/>
        <w:rPr>
          <w:sz w:val="28"/>
          <w:szCs w:val="28"/>
        </w:rPr>
      </w:pPr>
    </w:p>
    <w:p w14:paraId="0F443597" w14:textId="77777777" w:rsidR="00A60CDE" w:rsidRPr="00C55F43" w:rsidRDefault="00A60CDE" w:rsidP="00721945">
      <w:pPr>
        <w:ind w:firstLine="840"/>
        <w:jc w:val="center"/>
        <w:rPr>
          <w:sz w:val="28"/>
          <w:szCs w:val="28"/>
        </w:rPr>
      </w:pPr>
      <w:r w:rsidRPr="00C55F43">
        <w:rPr>
          <w:sz w:val="28"/>
          <w:szCs w:val="28"/>
        </w:rPr>
        <w:t>Форма ежеквартального обмена информацией о семьях, состоящих на учете в органах и учреждениях системы профилактики</w:t>
      </w:r>
    </w:p>
    <w:p w14:paraId="46C89EB2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64"/>
        <w:gridCol w:w="1305"/>
        <w:gridCol w:w="1125"/>
        <w:gridCol w:w="1530"/>
        <w:gridCol w:w="1260"/>
        <w:gridCol w:w="1410"/>
        <w:gridCol w:w="2571"/>
      </w:tblGrid>
      <w:tr w:rsidR="00A60CDE" w:rsidRPr="00C55F43" w14:paraId="574A4F7E" w14:textId="77777777" w:rsidTr="00FC2D0B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FF63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№</w:t>
            </w:r>
          </w:p>
          <w:p w14:paraId="6B5E41F1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п/п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B79C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Сведения о родителях (Ф.И.О.,</w:t>
            </w:r>
          </w:p>
          <w:p w14:paraId="27D4954B" w14:textId="77777777" w:rsidR="00A60CDE" w:rsidRPr="00CC65A6" w:rsidRDefault="00A60CDE" w:rsidP="00721945">
            <w:pPr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г.р.)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2BE0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EABE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Сведения о несовершеннолетних детях (Ф.И.О. дата рождения, занятость ребенка)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67F7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72FA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Причины постановки  семьи на учет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96" w14:textId="77777777"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Рекомендации, данные семье на текущий квартал, отметка об  их исполнении, а также контроле со стороны специалистов, осуществляющих патронаж, вывод об эффективности использования форм в работе с данной семьей в течение квартала периода</w:t>
            </w:r>
          </w:p>
        </w:tc>
      </w:tr>
      <w:tr w:rsidR="00A60CDE" w:rsidRPr="00C55F43" w14:paraId="4A113CB4" w14:textId="77777777" w:rsidTr="00FC2D0B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731B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C6F4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2095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D8D5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5905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CF30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2B05" w14:textId="77777777"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7</w:t>
            </w:r>
          </w:p>
        </w:tc>
      </w:tr>
      <w:tr w:rsidR="00A60CDE" w:rsidRPr="00C55F43" w14:paraId="57E61D61" w14:textId="77777777" w:rsidTr="00FC2D0B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8FB9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66E1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81D6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95C8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E57D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A47F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612F" w14:textId="77777777"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201F78B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10825927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73A2F5D8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4DBE6703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1C82CE8F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613B1013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31E497B9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299D607C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158B4B71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1BD9F217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13290D23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28E9B4B5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28C6580D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5C2CAB76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38BAA54F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6B64A090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0E709E7D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117CE3BA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7F390087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48D63075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5C0DC441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3A2726E0" w14:textId="4621E3C0" w:rsidR="00FC2D0B" w:rsidRPr="00FC2D0B" w:rsidRDefault="00666C07" w:rsidP="00FC2D0B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3847">
        <w:rPr>
          <w:sz w:val="28"/>
          <w:szCs w:val="28"/>
        </w:rPr>
        <w:t>ри</w:t>
      </w:r>
      <w:r w:rsidR="00FC2D0B" w:rsidRPr="00FC2D0B">
        <w:rPr>
          <w:sz w:val="28"/>
          <w:szCs w:val="28"/>
        </w:rPr>
        <w:t xml:space="preserve">ложение </w:t>
      </w:r>
      <w:r w:rsidR="00FC2D0B">
        <w:rPr>
          <w:sz w:val="28"/>
          <w:szCs w:val="28"/>
        </w:rPr>
        <w:t>2</w:t>
      </w:r>
    </w:p>
    <w:p w14:paraId="0B0B2FFF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473CFB17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097976B4" w14:textId="3FBAD2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от </w:t>
      </w:r>
      <w:r w:rsidR="00B8622B">
        <w:rPr>
          <w:sz w:val="28"/>
          <w:szCs w:val="28"/>
        </w:rPr>
        <w:t>01.08.2022 г. № 1374</w:t>
      </w:r>
    </w:p>
    <w:p w14:paraId="13CB8699" w14:textId="77777777"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14:paraId="01F75FB2" w14:textId="77777777"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14:paraId="0A1EE76A" w14:textId="77777777" w:rsidR="00FC2D0B" w:rsidRDefault="00FC2D0B" w:rsidP="00541060">
      <w:pPr>
        <w:rPr>
          <w:sz w:val="24"/>
          <w:szCs w:val="24"/>
        </w:rPr>
      </w:pPr>
    </w:p>
    <w:p w14:paraId="5EA08661" w14:textId="77777777" w:rsidR="00A60CDE" w:rsidRPr="00CC65A6" w:rsidRDefault="00A60CDE" w:rsidP="00541060">
      <w:pPr>
        <w:rPr>
          <w:sz w:val="24"/>
          <w:szCs w:val="24"/>
        </w:rPr>
      </w:pPr>
      <w:r w:rsidRPr="00CC65A6">
        <w:rPr>
          <w:sz w:val="24"/>
          <w:szCs w:val="24"/>
        </w:rPr>
        <w:t>от ___________№____________</w:t>
      </w:r>
    </w:p>
    <w:p w14:paraId="4F5022E6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5057C325" w14:textId="77777777" w:rsidR="00A60CDE" w:rsidRDefault="00A60CDE" w:rsidP="00A60CDE">
      <w:pPr>
        <w:ind w:firstLine="840"/>
        <w:jc w:val="right"/>
        <w:rPr>
          <w:sz w:val="24"/>
          <w:szCs w:val="24"/>
        </w:rPr>
      </w:pPr>
      <w:r w:rsidRPr="00CC65A6">
        <w:rPr>
          <w:sz w:val="24"/>
          <w:szCs w:val="24"/>
        </w:rPr>
        <w:t>Начальнику УСЗН</w:t>
      </w:r>
    </w:p>
    <w:p w14:paraId="51E64A5E" w14:textId="77777777" w:rsidR="00721945" w:rsidRPr="00CC65A6" w:rsidRDefault="00721945" w:rsidP="00A60CDE">
      <w:pPr>
        <w:ind w:firstLine="840"/>
        <w:jc w:val="right"/>
        <w:rPr>
          <w:sz w:val="24"/>
          <w:szCs w:val="24"/>
        </w:rPr>
      </w:pPr>
    </w:p>
    <w:p w14:paraId="0ABFCF85" w14:textId="77777777" w:rsidR="00A60CDE" w:rsidRDefault="00A60CDE" w:rsidP="00A60CDE">
      <w:pPr>
        <w:ind w:firstLine="840"/>
        <w:jc w:val="right"/>
        <w:rPr>
          <w:sz w:val="24"/>
          <w:szCs w:val="24"/>
        </w:rPr>
      </w:pPr>
      <w:r w:rsidRPr="00CC65A6">
        <w:rPr>
          <w:sz w:val="24"/>
          <w:szCs w:val="24"/>
        </w:rPr>
        <w:t>Председателю КДН</w:t>
      </w:r>
      <w:r w:rsidR="00D12C38">
        <w:rPr>
          <w:sz w:val="24"/>
          <w:szCs w:val="24"/>
        </w:rPr>
        <w:t xml:space="preserve"> </w:t>
      </w:r>
      <w:r w:rsidRPr="00CC65A6">
        <w:rPr>
          <w:sz w:val="24"/>
          <w:szCs w:val="24"/>
        </w:rPr>
        <w:t>и</w:t>
      </w:r>
      <w:r w:rsidR="00D12C38">
        <w:rPr>
          <w:sz w:val="24"/>
          <w:szCs w:val="24"/>
        </w:rPr>
        <w:t xml:space="preserve"> </w:t>
      </w:r>
      <w:r w:rsidRPr="00CC65A6">
        <w:rPr>
          <w:sz w:val="24"/>
          <w:szCs w:val="24"/>
        </w:rPr>
        <w:t>ЗП</w:t>
      </w:r>
    </w:p>
    <w:p w14:paraId="7B88CCD9" w14:textId="77777777" w:rsidR="00721945" w:rsidRPr="00CC65A6" w:rsidRDefault="00721945" w:rsidP="00A60CDE">
      <w:pPr>
        <w:ind w:firstLine="840"/>
        <w:jc w:val="right"/>
        <w:rPr>
          <w:sz w:val="24"/>
          <w:szCs w:val="24"/>
        </w:rPr>
      </w:pPr>
    </w:p>
    <w:p w14:paraId="4A278F20" w14:textId="77777777" w:rsidR="00A60CDE" w:rsidRPr="00CC65A6" w:rsidRDefault="00A60CDE" w:rsidP="00A60CDE">
      <w:pPr>
        <w:ind w:firstLine="840"/>
        <w:jc w:val="right"/>
        <w:rPr>
          <w:sz w:val="24"/>
          <w:szCs w:val="24"/>
        </w:rPr>
      </w:pPr>
    </w:p>
    <w:p w14:paraId="6AAAA6D9" w14:textId="77777777" w:rsidR="00A60CDE" w:rsidRPr="00CC65A6" w:rsidRDefault="00A60CDE" w:rsidP="00A60CDE">
      <w:pPr>
        <w:ind w:firstLine="840"/>
        <w:jc w:val="center"/>
        <w:rPr>
          <w:sz w:val="24"/>
          <w:szCs w:val="24"/>
        </w:rPr>
      </w:pPr>
      <w:r w:rsidRPr="00CC65A6">
        <w:rPr>
          <w:sz w:val="24"/>
          <w:szCs w:val="24"/>
        </w:rPr>
        <w:t xml:space="preserve">Сообщение о выявлении семьи (ребенка)  </w:t>
      </w:r>
    </w:p>
    <w:p w14:paraId="2FCFC613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50EE8850" w14:textId="77777777" w:rsidR="00A60CDE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В</w:t>
      </w:r>
      <w:r w:rsidR="0006487E">
        <w:rPr>
          <w:sz w:val="24"/>
          <w:szCs w:val="24"/>
        </w:rPr>
        <w:t xml:space="preserve"> ходе</w:t>
      </w:r>
      <w:r w:rsidRPr="00CC65A6">
        <w:rPr>
          <w:sz w:val="24"/>
          <w:szCs w:val="24"/>
        </w:rPr>
        <w:t>________________________________</w:t>
      </w:r>
      <w:r w:rsidR="0006487E">
        <w:rPr>
          <w:sz w:val="24"/>
          <w:szCs w:val="24"/>
        </w:rPr>
        <w:t>________________________</w:t>
      </w:r>
      <w:r w:rsidRPr="00CC65A6">
        <w:rPr>
          <w:sz w:val="24"/>
          <w:szCs w:val="24"/>
        </w:rPr>
        <w:t>__________</w:t>
      </w:r>
      <w:r w:rsidR="0006487E">
        <w:rPr>
          <w:sz w:val="24"/>
          <w:szCs w:val="24"/>
        </w:rPr>
        <w:t>___</w:t>
      </w:r>
      <w:r w:rsidRPr="00CC65A6">
        <w:rPr>
          <w:sz w:val="24"/>
          <w:szCs w:val="24"/>
        </w:rPr>
        <w:t>_____</w:t>
      </w:r>
    </w:p>
    <w:p w14:paraId="69F054DA" w14:textId="77777777" w:rsidR="0006487E" w:rsidRPr="00CC65A6" w:rsidRDefault="0006487E" w:rsidP="00064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3F42FB3" w14:textId="77777777" w:rsidR="00A60CDE" w:rsidRPr="0006487E" w:rsidRDefault="00A60CDE" w:rsidP="0006487E">
      <w:pPr>
        <w:rPr>
          <w:sz w:val="16"/>
          <w:szCs w:val="16"/>
        </w:rPr>
      </w:pPr>
      <w:r w:rsidRPr="0006487E">
        <w:rPr>
          <w:sz w:val="16"/>
          <w:szCs w:val="16"/>
        </w:rPr>
        <w:t>(указать обстоятельства выявления семьи, ребенка)</w:t>
      </w:r>
    </w:p>
    <w:p w14:paraId="09D6AD36" w14:textId="77777777"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выявлена семья __________________________________________</w:t>
      </w:r>
      <w:r w:rsidR="0006487E">
        <w:rPr>
          <w:sz w:val="24"/>
          <w:szCs w:val="24"/>
        </w:rPr>
        <w:t>________________</w:t>
      </w:r>
      <w:r w:rsidRPr="00CC65A6">
        <w:rPr>
          <w:sz w:val="24"/>
          <w:szCs w:val="24"/>
        </w:rPr>
        <w:t>__</w:t>
      </w:r>
      <w:r w:rsidR="0006487E">
        <w:rPr>
          <w:sz w:val="24"/>
          <w:szCs w:val="24"/>
        </w:rPr>
        <w:t>____</w:t>
      </w:r>
      <w:r w:rsidRPr="00CC65A6">
        <w:rPr>
          <w:sz w:val="24"/>
          <w:szCs w:val="24"/>
        </w:rPr>
        <w:t>___</w:t>
      </w:r>
    </w:p>
    <w:p w14:paraId="0BBFB987" w14:textId="77777777" w:rsidR="00A60CDE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проживающие по адресу:_</w:t>
      </w:r>
      <w:r w:rsidR="0006487E">
        <w:rPr>
          <w:sz w:val="24"/>
          <w:szCs w:val="24"/>
        </w:rPr>
        <w:t>________________</w:t>
      </w:r>
      <w:r w:rsidRPr="00CC65A6">
        <w:rPr>
          <w:sz w:val="24"/>
          <w:szCs w:val="24"/>
        </w:rPr>
        <w:t>_________________________________</w:t>
      </w:r>
      <w:r w:rsidR="0006487E">
        <w:rPr>
          <w:sz w:val="24"/>
          <w:szCs w:val="24"/>
        </w:rPr>
        <w:t>___</w:t>
      </w:r>
      <w:r w:rsidRPr="00CC65A6">
        <w:rPr>
          <w:sz w:val="24"/>
          <w:szCs w:val="24"/>
        </w:rPr>
        <w:t>______</w:t>
      </w:r>
    </w:p>
    <w:p w14:paraId="553D1967" w14:textId="77777777" w:rsidR="0006487E" w:rsidRPr="00CC65A6" w:rsidRDefault="0006487E" w:rsidP="00064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4046873" w14:textId="77777777"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в которой воспитыва</w:t>
      </w:r>
      <w:r w:rsidR="0006487E">
        <w:rPr>
          <w:sz w:val="24"/>
          <w:szCs w:val="24"/>
        </w:rPr>
        <w:t xml:space="preserve">ется (ются) </w:t>
      </w:r>
      <w:r w:rsidRPr="00CC65A6">
        <w:rPr>
          <w:sz w:val="24"/>
          <w:szCs w:val="24"/>
        </w:rPr>
        <w:t>несовершеннолетни</w:t>
      </w:r>
      <w:r w:rsidR="0006487E">
        <w:rPr>
          <w:sz w:val="24"/>
          <w:szCs w:val="24"/>
        </w:rPr>
        <w:t>й (ие)</w:t>
      </w:r>
      <w:r w:rsidRPr="00CC65A6">
        <w:rPr>
          <w:sz w:val="24"/>
          <w:szCs w:val="24"/>
        </w:rPr>
        <w:t>____</w:t>
      </w:r>
      <w:r w:rsidR="0006487E">
        <w:rPr>
          <w:sz w:val="24"/>
          <w:szCs w:val="24"/>
        </w:rPr>
        <w:t>___________________</w:t>
      </w:r>
      <w:r w:rsidRPr="00CC65A6">
        <w:rPr>
          <w:sz w:val="24"/>
          <w:szCs w:val="24"/>
        </w:rPr>
        <w:t>________</w:t>
      </w:r>
    </w:p>
    <w:p w14:paraId="5827CA0F" w14:textId="77777777"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___________________</w:t>
      </w:r>
      <w:r w:rsidR="0006487E">
        <w:rPr>
          <w:sz w:val="24"/>
          <w:szCs w:val="24"/>
        </w:rPr>
        <w:t>____________________</w:t>
      </w:r>
      <w:r w:rsidRPr="00CC65A6">
        <w:rPr>
          <w:sz w:val="24"/>
          <w:szCs w:val="24"/>
        </w:rPr>
        <w:t>__________________________________________</w:t>
      </w:r>
    </w:p>
    <w:p w14:paraId="097F89D4" w14:textId="77777777" w:rsidR="00A60CDE" w:rsidRDefault="00A60CDE" w:rsidP="0006487E">
      <w:pPr>
        <w:pBdr>
          <w:bottom w:val="single" w:sz="12" w:space="1" w:color="auto"/>
        </w:pBdr>
        <w:rPr>
          <w:sz w:val="24"/>
          <w:szCs w:val="24"/>
        </w:rPr>
      </w:pPr>
      <w:r w:rsidRPr="00CC65A6">
        <w:rPr>
          <w:sz w:val="24"/>
          <w:szCs w:val="24"/>
        </w:rPr>
        <w:t>Учитывая, что_________</w:t>
      </w:r>
      <w:r w:rsidR="00541060">
        <w:rPr>
          <w:sz w:val="24"/>
          <w:szCs w:val="24"/>
        </w:rPr>
        <w:t>___________________</w:t>
      </w:r>
      <w:r w:rsidRPr="00CC65A6">
        <w:rPr>
          <w:sz w:val="24"/>
          <w:szCs w:val="24"/>
        </w:rPr>
        <w:t>________________________________________</w:t>
      </w:r>
    </w:p>
    <w:p w14:paraId="7CD73E76" w14:textId="77777777" w:rsidR="00541060" w:rsidRPr="00CC65A6" w:rsidRDefault="00541060" w:rsidP="0006487E">
      <w:pPr>
        <w:pBdr>
          <w:bottom w:val="single" w:sz="12" w:space="1" w:color="auto"/>
        </w:pBdr>
        <w:rPr>
          <w:sz w:val="24"/>
          <w:szCs w:val="24"/>
        </w:rPr>
      </w:pPr>
    </w:p>
    <w:p w14:paraId="68843AC3" w14:textId="77777777" w:rsidR="00541060" w:rsidRPr="00CC65A6" w:rsidRDefault="00541060" w:rsidP="0006487E">
      <w:pPr>
        <w:rPr>
          <w:sz w:val="24"/>
          <w:szCs w:val="24"/>
        </w:rPr>
      </w:pPr>
    </w:p>
    <w:p w14:paraId="33CF3B75" w14:textId="77777777"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считаем необходимым организовать проведение обследования семьи.</w:t>
      </w:r>
    </w:p>
    <w:p w14:paraId="3028D192" w14:textId="77777777" w:rsidR="00A60CDE" w:rsidRPr="00CC65A6" w:rsidRDefault="00A60CDE" w:rsidP="0006487E">
      <w:pPr>
        <w:rPr>
          <w:sz w:val="24"/>
          <w:szCs w:val="24"/>
        </w:rPr>
      </w:pPr>
    </w:p>
    <w:p w14:paraId="28FC8E41" w14:textId="77777777" w:rsidR="00A60CDE" w:rsidRPr="00CC65A6" w:rsidRDefault="00A60CDE" w:rsidP="0006487E">
      <w:pPr>
        <w:rPr>
          <w:sz w:val="24"/>
          <w:szCs w:val="24"/>
        </w:rPr>
      </w:pPr>
    </w:p>
    <w:p w14:paraId="7BEA20A3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5FF302ED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08C425BA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67E80C10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4C23A431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0E5ED89A" w14:textId="77777777" w:rsidR="00A60CDE" w:rsidRPr="00CC65A6" w:rsidRDefault="00A60CDE" w:rsidP="00A60CDE">
      <w:pPr>
        <w:ind w:firstLine="840"/>
        <w:rPr>
          <w:sz w:val="24"/>
          <w:szCs w:val="24"/>
        </w:rPr>
      </w:pPr>
    </w:p>
    <w:p w14:paraId="67A83587" w14:textId="1D2B20EE" w:rsidR="00A60CDE" w:rsidRDefault="00A60CDE" w:rsidP="00A60CDE">
      <w:pPr>
        <w:ind w:firstLine="840"/>
        <w:rPr>
          <w:sz w:val="24"/>
          <w:szCs w:val="24"/>
        </w:rPr>
      </w:pPr>
    </w:p>
    <w:p w14:paraId="1A9B1EAF" w14:textId="4BF4D958" w:rsidR="00666C07" w:rsidRDefault="00666C07" w:rsidP="00A60CDE">
      <w:pPr>
        <w:ind w:firstLine="840"/>
        <w:rPr>
          <w:sz w:val="24"/>
          <w:szCs w:val="24"/>
        </w:rPr>
      </w:pPr>
    </w:p>
    <w:p w14:paraId="0B42E089" w14:textId="1FAC99E6" w:rsidR="00666C07" w:rsidRDefault="00666C07" w:rsidP="00A60CDE">
      <w:pPr>
        <w:ind w:firstLine="840"/>
        <w:rPr>
          <w:sz w:val="24"/>
          <w:szCs w:val="24"/>
        </w:rPr>
      </w:pPr>
    </w:p>
    <w:p w14:paraId="3B98D3E3" w14:textId="7105824E" w:rsidR="00666C07" w:rsidRDefault="00666C07" w:rsidP="00A60CDE">
      <w:pPr>
        <w:ind w:firstLine="840"/>
        <w:rPr>
          <w:sz w:val="24"/>
          <w:szCs w:val="24"/>
        </w:rPr>
      </w:pPr>
    </w:p>
    <w:p w14:paraId="7B64D82D" w14:textId="66C641A3" w:rsidR="00666C07" w:rsidRDefault="00666C07" w:rsidP="00A60CDE">
      <w:pPr>
        <w:ind w:firstLine="840"/>
        <w:rPr>
          <w:sz w:val="24"/>
          <w:szCs w:val="24"/>
        </w:rPr>
      </w:pPr>
    </w:p>
    <w:p w14:paraId="5ED0FDD4" w14:textId="12A69246" w:rsidR="00666C07" w:rsidRDefault="00666C07" w:rsidP="00A60CDE">
      <w:pPr>
        <w:ind w:firstLine="840"/>
        <w:rPr>
          <w:sz w:val="24"/>
          <w:szCs w:val="24"/>
        </w:rPr>
      </w:pPr>
    </w:p>
    <w:p w14:paraId="1B463C42" w14:textId="7082659F" w:rsidR="00666C07" w:rsidRDefault="00666C07" w:rsidP="00A60CDE">
      <w:pPr>
        <w:ind w:firstLine="840"/>
        <w:rPr>
          <w:sz w:val="24"/>
          <w:szCs w:val="24"/>
        </w:rPr>
      </w:pPr>
    </w:p>
    <w:p w14:paraId="55818710" w14:textId="652745DB" w:rsidR="00666C07" w:rsidRDefault="00666C07" w:rsidP="00A60CDE">
      <w:pPr>
        <w:ind w:firstLine="840"/>
        <w:rPr>
          <w:sz w:val="24"/>
          <w:szCs w:val="24"/>
        </w:rPr>
      </w:pPr>
    </w:p>
    <w:p w14:paraId="2EAFC29E" w14:textId="77777777" w:rsidR="00666C07" w:rsidRPr="00CC65A6" w:rsidRDefault="00666C07" w:rsidP="00A60CDE">
      <w:pPr>
        <w:ind w:firstLine="840"/>
        <w:rPr>
          <w:sz w:val="24"/>
          <w:szCs w:val="24"/>
        </w:rPr>
      </w:pPr>
    </w:p>
    <w:p w14:paraId="3B1A74FA" w14:textId="0AD51BE3" w:rsidR="00FC2D0B" w:rsidRPr="00FC2D0B" w:rsidRDefault="00666C07" w:rsidP="00FC2D0B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3847">
        <w:rPr>
          <w:sz w:val="28"/>
          <w:szCs w:val="28"/>
        </w:rPr>
        <w:t>р</w:t>
      </w:r>
      <w:r w:rsidR="00FC2D0B" w:rsidRPr="00FC2D0B">
        <w:rPr>
          <w:sz w:val="28"/>
          <w:szCs w:val="28"/>
        </w:rPr>
        <w:t xml:space="preserve">иложение </w:t>
      </w:r>
      <w:r w:rsidR="00FC2D0B">
        <w:rPr>
          <w:sz w:val="28"/>
          <w:szCs w:val="28"/>
        </w:rPr>
        <w:t>3</w:t>
      </w:r>
    </w:p>
    <w:p w14:paraId="01067B1B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70AD7DF1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4AC57D2A" w14:textId="5B7FB7EF" w:rsidR="00FC2D0B" w:rsidRPr="00FC2D0B" w:rsidRDefault="00EB3847" w:rsidP="00FC2D0B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22B">
        <w:rPr>
          <w:sz w:val="28"/>
          <w:szCs w:val="28"/>
        </w:rPr>
        <w:t>01.08.</w:t>
      </w:r>
      <w:r>
        <w:rPr>
          <w:sz w:val="28"/>
          <w:szCs w:val="28"/>
        </w:rPr>
        <w:t>2022</w:t>
      </w:r>
      <w:r w:rsidR="00FC2D0B" w:rsidRPr="00FC2D0B">
        <w:rPr>
          <w:sz w:val="28"/>
          <w:szCs w:val="28"/>
        </w:rPr>
        <w:t xml:space="preserve"> года № </w:t>
      </w:r>
      <w:r w:rsidR="00B8622B">
        <w:rPr>
          <w:sz w:val="28"/>
          <w:szCs w:val="28"/>
        </w:rPr>
        <w:t>1374</w:t>
      </w:r>
    </w:p>
    <w:p w14:paraId="155F87F5" w14:textId="77777777"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14:paraId="0CEF715D" w14:textId="77777777"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14:paraId="58DCA878" w14:textId="77777777"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14:paraId="2437D977" w14:textId="77777777" w:rsidR="00A60CDE" w:rsidRPr="00B20231" w:rsidRDefault="00A60CDE" w:rsidP="00A60CDE">
      <w:pPr>
        <w:ind w:firstLine="840"/>
        <w:jc w:val="center"/>
        <w:rPr>
          <w:sz w:val="28"/>
          <w:szCs w:val="28"/>
        </w:rPr>
      </w:pPr>
      <w:r w:rsidRPr="00B20231">
        <w:rPr>
          <w:sz w:val="28"/>
          <w:szCs w:val="28"/>
        </w:rPr>
        <w:t>Журнал первичного учета семей</w:t>
      </w:r>
    </w:p>
    <w:p w14:paraId="0D9E63DB" w14:textId="77777777"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69"/>
        <w:gridCol w:w="1169"/>
        <w:gridCol w:w="1170"/>
        <w:gridCol w:w="1169"/>
        <w:gridCol w:w="1169"/>
        <w:gridCol w:w="1169"/>
        <w:gridCol w:w="1340"/>
      </w:tblGrid>
      <w:tr w:rsidR="00A60CDE" w:rsidRPr="00B20231" w14:paraId="21F5D8F8" w14:textId="77777777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6FD3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37F3AC06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№</w:t>
            </w:r>
          </w:p>
          <w:p w14:paraId="1A1B28C4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9EBA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1C910FE7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Дата поступления информа</w:t>
            </w:r>
          </w:p>
          <w:p w14:paraId="041BCB97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ции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1BF3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6A6306AD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Источник поступления информа</w:t>
            </w:r>
          </w:p>
          <w:p w14:paraId="74040D09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0B94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574A099A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Ф.И.О. родителей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34CF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3579B733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Адрес прожива</w:t>
            </w:r>
          </w:p>
          <w:p w14:paraId="1975FCBE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B700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32125AC2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Ф.И.О., год рождения несовер</w:t>
            </w:r>
          </w:p>
          <w:p w14:paraId="0530A391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шеннолетнего (их)</w:t>
            </w:r>
          </w:p>
          <w:p w14:paraId="35FF920C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9BD2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1B708961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Признаки неблагополучия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09A8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57A64D71" w14:textId="77777777"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Решение Комиссии</w:t>
            </w:r>
          </w:p>
        </w:tc>
      </w:tr>
      <w:tr w:rsidR="00A60CDE" w:rsidRPr="00B20231" w14:paraId="2E1CF75E" w14:textId="77777777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71AA" w14:textId="77777777" w:rsidR="00A60CDE" w:rsidRPr="00B20231" w:rsidRDefault="00A60CDE" w:rsidP="00A60CDE">
            <w:pPr>
              <w:pStyle w:val="a7"/>
              <w:numPr>
                <w:ilvl w:val="0"/>
                <w:numId w:val="8"/>
              </w:numPr>
              <w:snapToGrid w:val="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8337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A394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535C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CE27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B74A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54F2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9132" w14:textId="77777777"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</w:tr>
      <w:tr w:rsidR="00A60CDE" w:rsidRPr="00B20231" w14:paraId="1FC9FFA4" w14:textId="77777777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A093" w14:textId="77777777" w:rsidR="00A60CDE" w:rsidRPr="00B20231" w:rsidRDefault="00A60CDE" w:rsidP="00A60CDE">
            <w:pPr>
              <w:pStyle w:val="a7"/>
              <w:numPr>
                <w:ilvl w:val="0"/>
                <w:numId w:val="8"/>
              </w:numPr>
              <w:snapToGrid w:val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EF8F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7B7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AE5B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C1F6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B93C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F57B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62D8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  <w:tr w:rsidR="00A60CDE" w:rsidRPr="00B20231" w14:paraId="22A028E0" w14:textId="77777777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0422" w14:textId="77777777" w:rsidR="00A60CDE" w:rsidRPr="00B20231" w:rsidRDefault="00A60CDE" w:rsidP="00017C90">
            <w:pPr>
              <w:pStyle w:val="a7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3FC0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99D0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C470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CA8A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DF68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795C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C3CB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  <w:tr w:rsidR="00A60CDE" w:rsidRPr="00B20231" w14:paraId="27A20744" w14:textId="77777777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307" w14:textId="77777777" w:rsidR="00A60CDE" w:rsidRPr="00B20231" w:rsidRDefault="00A60CDE" w:rsidP="00017C90">
            <w:pPr>
              <w:pStyle w:val="a7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7297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C5D3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079F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1BAE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AF8A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1176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848D" w14:textId="77777777"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</w:tbl>
    <w:p w14:paraId="0DFD80B7" w14:textId="77777777" w:rsidR="00A60CDE" w:rsidRDefault="00A60CDE" w:rsidP="00A60CDE">
      <w:pPr>
        <w:ind w:firstLine="840"/>
        <w:jc w:val="right"/>
      </w:pPr>
    </w:p>
    <w:p w14:paraId="513FAB1F" w14:textId="77777777" w:rsidR="00A60CDE" w:rsidRDefault="00A60CDE" w:rsidP="00A60CDE">
      <w:pPr>
        <w:ind w:firstLine="840"/>
        <w:jc w:val="right"/>
        <w:rPr>
          <w:szCs w:val="28"/>
        </w:rPr>
      </w:pPr>
    </w:p>
    <w:p w14:paraId="12949869" w14:textId="77777777" w:rsidR="00A60CDE" w:rsidRDefault="00A60CDE" w:rsidP="00A60CDE">
      <w:pPr>
        <w:rPr>
          <w:szCs w:val="28"/>
        </w:rPr>
      </w:pPr>
    </w:p>
    <w:p w14:paraId="69A7A6F2" w14:textId="77777777" w:rsidR="00A60CDE" w:rsidRDefault="00A60CDE" w:rsidP="00A60CDE">
      <w:pPr>
        <w:rPr>
          <w:szCs w:val="28"/>
        </w:rPr>
      </w:pPr>
    </w:p>
    <w:p w14:paraId="5FBC7199" w14:textId="77777777" w:rsidR="00A60CDE" w:rsidRDefault="00A60CDE" w:rsidP="00A60CDE">
      <w:pPr>
        <w:rPr>
          <w:szCs w:val="28"/>
        </w:rPr>
      </w:pPr>
    </w:p>
    <w:p w14:paraId="5B5ED2B2" w14:textId="77777777" w:rsidR="00A60CDE" w:rsidRDefault="00A60CDE" w:rsidP="00A60CDE">
      <w:pPr>
        <w:rPr>
          <w:szCs w:val="28"/>
        </w:rPr>
      </w:pPr>
    </w:p>
    <w:p w14:paraId="5FC5E7E1" w14:textId="77777777" w:rsidR="00A60CDE" w:rsidRDefault="00A60CDE" w:rsidP="00A60CDE">
      <w:pPr>
        <w:rPr>
          <w:szCs w:val="28"/>
        </w:rPr>
      </w:pPr>
    </w:p>
    <w:p w14:paraId="465D8E2F" w14:textId="77777777" w:rsidR="00A60CDE" w:rsidRDefault="00A60CDE" w:rsidP="00A60CDE">
      <w:pPr>
        <w:rPr>
          <w:szCs w:val="28"/>
        </w:rPr>
      </w:pPr>
    </w:p>
    <w:p w14:paraId="0E248D0D" w14:textId="77777777" w:rsidR="00A60CDE" w:rsidRDefault="00A60CDE" w:rsidP="00A60CDE">
      <w:pPr>
        <w:rPr>
          <w:szCs w:val="28"/>
        </w:rPr>
      </w:pPr>
    </w:p>
    <w:p w14:paraId="2B43D562" w14:textId="77777777" w:rsidR="00A60CDE" w:rsidRDefault="00A60CDE" w:rsidP="00A60CDE">
      <w:pPr>
        <w:rPr>
          <w:szCs w:val="28"/>
        </w:rPr>
      </w:pPr>
    </w:p>
    <w:p w14:paraId="645DEA24" w14:textId="77777777" w:rsidR="00A60CDE" w:rsidRDefault="00A60CDE" w:rsidP="00A60CDE">
      <w:pPr>
        <w:rPr>
          <w:szCs w:val="28"/>
        </w:rPr>
      </w:pPr>
    </w:p>
    <w:p w14:paraId="01EC433E" w14:textId="77777777" w:rsidR="00A60CDE" w:rsidRDefault="00A60CDE" w:rsidP="00A60CDE">
      <w:pPr>
        <w:rPr>
          <w:szCs w:val="28"/>
        </w:rPr>
      </w:pPr>
    </w:p>
    <w:p w14:paraId="5FDC6508" w14:textId="77777777" w:rsidR="00A60CDE" w:rsidRDefault="00A60CDE" w:rsidP="00A60CDE">
      <w:pPr>
        <w:rPr>
          <w:szCs w:val="28"/>
        </w:rPr>
      </w:pPr>
    </w:p>
    <w:p w14:paraId="251CD700" w14:textId="77777777" w:rsidR="00A60CDE" w:rsidRDefault="00A60CDE" w:rsidP="00A60CDE">
      <w:pPr>
        <w:rPr>
          <w:szCs w:val="28"/>
        </w:rPr>
      </w:pPr>
    </w:p>
    <w:p w14:paraId="5E70E57A" w14:textId="77777777" w:rsidR="00A60CDE" w:rsidRDefault="00A60CDE" w:rsidP="00A60CDE">
      <w:pPr>
        <w:rPr>
          <w:szCs w:val="28"/>
        </w:rPr>
      </w:pPr>
    </w:p>
    <w:p w14:paraId="2C20684A" w14:textId="77777777" w:rsidR="00A60CDE" w:rsidRDefault="00A60CDE" w:rsidP="00A60CDE">
      <w:pPr>
        <w:rPr>
          <w:szCs w:val="28"/>
        </w:rPr>
      </w:pPr>
    </w:p>
    <w:p w14:paraId="724DB918" w14:textId="77777777" w:rsidR="00A60CDE" w:rsidRDefault="00A60CDE" w:rsidP="00A60CDE">
      <w:pPr>
        <w:rPr>
          <w:szCs w:val="28"/>
        </w:rPr>
      </w:pPr>
    </w:p>
    <w:p w14:paraId="2AC2C23C" w14:textId="77777777" w:rsidR="00A60CDE" w:rsidRDefault="00A60CDE" w:rsidP="00A60CDE">
      <w:pPr>
        <w:rPr>
          <w:szCs w:val="28"/>
        </w:rPr>
      </w:pPr>
    </w:p>
    <w:p w14:paraId="0CA23CA9" w14:textId="77777777" w:rsidR="00A60CDE" w:rsidRDefault="00A60CDE" w:rsidP="00A60CDE">
      <w:pPr>
        <w:rPr>
          <w:szCs w:val="28"/>
        </w:rPr>
      </w:pPr>
    </w:p>
    <w:p w14:paraId="46FDD019" w14:textId="77777777" w:rsidR="00A60CDE" w:rsidRDefault="00A60CDE" w:rsidP="00A60CDE">
      <w:pPr>
        <w:rPr>
          <w:szCs w:val="28"/>
        </w:rPr>
      </w:pPr>
    </w:p>
    <w:p w14:paraId="12252B79" w14:textId="77777777" w:rsidR="00A60CDE" w:rsidRDefault="00A60CDE" w:rsidP="00A60CDE">
      <w:pPr>
        <w:rPr>
          <w:szCs w:val="28"/>
        </w:rPr>
      </w:pPr>
    </w:p>
    <w:p w14:paraId="37017303" w14:textId="77777777" w:rsidR="00A60CDE" w:rsidRDefault="00A60CDE" w:rsidP="00A60CDE">
      <w:pPr>
        <w:rPr>
          <w:szCs w:val="28"/>
        </w:rPr>
      </w:pPr>
    </w:p>
    <w:p w14:paraId="4DA5FA74" w14:textId="77777777" w:rsidR="00A60CDE" w:rsidRDefault="00A60CDE" w:rsidP="00A60CDE">
      <w:pPr>
        <w:rPr>
          <w:szCs w:val="28"/>
        </w:rPr>
      </w:pPr>
    </w:p>
    <w:p w14:paraId="73860F1A" w14:textId="77777777" w:rsidR="00A60CDE" w:rsidRDefault="00A60CDE" w:rsidP="00A60CDE">
      <w:pPr>
        <w:ind w:firstLine="840"/>
        <w:jc w:val="right"/>
        <w:rPr>
          <w:szCs w:val="28"/>
        </w:rPr>
      </w:pPr>
    </w:p>
    <w:p w14:paraId="78FE45EA" w14:textId="77777777" w:rsidR="00A60CDE" w:rsidRDefault="00A60CDE" w:rsidP="00A60CDE">
      <w:pPr>
        <w:ind w:firstLine="840"/>
        <w:jc w:val="right"/>
        <w:rPr>
          <w:szCs w:val="28"/>
        </w:rPr>
      </w:pPr>
    </w:p>
    <w:p w14:paraId="4DCD0A62" w14:textId="77777777" w:rsidR="00A60CDE" w:rsidRDefault="00A60CDE" w:rsidP="00A60CDE">
      <w:pPr>
        <w:ind w:firstLine="840"/>
        <w:jc w:val="right"/>
        <w:rPr>
          <w:szCs w:val="28"/>
        </w:rPr>
      </w:pPr>
    </w:p>
    <w:p w14:paraId="4E142C7D" w14:textId="77777777" w:rsidR="00A60CDE" w:rsidRDefault="00A60CDE" w:rsidP="00A60CDE">
      <w:pPr>
        <w:ind w:firstLine="840"/>
        <w:jc w:val="right"/>
        <w:rPr>
          <w:szCs w:val="28"/>
        </w:rPr>
      </w:pPr>
    </w:p>
    <w:p w14:paraId="76FB9DE9" w14:textId="77777777" w:rsidR="00D12C38" w:rsidRDefault="00D12C38" w:rsidP="00A60CDE">
      <w:pPr>
        <w:ind w:firstLine="840"/>
        <w:jc w:val="right"/>
        <w:rPr>
          <w:szCs w:val="28"/>
        </w:rPr>
      </w:pPr>
    </w:p>
    <w:p w14:paraId="2DE5E011" w14:textId="77777777" w:rsidR="00D12C38" w:rsidRDefault="00D12C38" w:rsidP="00A60CDE">
      <w:pPr>
        <w:ind w:firstLine="840"/>
        <w:jc w:val="right"/>
        <w:rPr>
          <w:szCs w:val="28"/>
        </w:rPr>
      </w:pPr>
    </w:p>
    <w:p w14:paraId="66D1BFB8" w14:textId="77777777" w:rsidR="00A60CDE" w:rsidRDefault="00A60CDE" w:rsidP="00A60CDE">
      <w:pPr>
        <w:ind w:firstLine="840"/>
        <w:jc w:val="right"/>
        <w:rPr>
          <w:szCs w:val="28"/>
        </w:rPr>
      </w:pPr>
    </w:p>
    <w:p w14:paraId="17B4E3FE" w14:textId="77777777" w:rsidR="00CC65A6" w:rsidRDefault="00CC65A6" w:rsidP="00FC2D0B">
      <w:pPr>
        <w:rPr>
          <w:szCs w:val="28"/>
        </w:rPr>
      </w:pPr>
    </w:p>
    <w:p w14:paraId="119B3B34" w14:textId="77777777" w:rsidR="00FC2D0B" w:rsidRDefault="00FC2D0B" w:rsidP="00FC2D0B">
      <w:pPr>
        <w:rPr>
          <w:szCs w:val="28"/>
        </w:rPr>
      </w:pPr>
    </w:p>
    <w:p w14:paraId="0B3AE8A6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6DFBE8F7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74254290" w14:textId="77777777"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547791D0" w14:textId="5FC881EE" w:rsidR="00FC2D0B" w:rsidRPr="00FC2D0B" w:rsidRDefault="00EB3847" w:rsidP="00FC2D0B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22B">
        <w:rPr>
          <w:sz w:val="28"/>
          <w:szCs w:val="28"/>
        </w:rPr>
        <w:t>01.08.</w:t>
      </w:r>
      <w:r>
        <w:rPr>
          <w:sz w:val="28"/>
          <w:szCs w:val="28"/>
        </w:rPr>
        <w:t>2022 г</w:t>
      </w:r>
      <w:r w:rsidR="00FC2D0B" w:rsidRPr="00FC2D0B">
        <w:rPr>
          <w:sz w:val="28"/>
          <w:szCs w:val="28"/>
        </w:rPr>
        <w:t xml:space="preserve">ода № </w:t>
      </w:r>
      <w:r w:rsidR="00B8622B">
        <w:rPr>
          <w:sz w:val="28"/>
          <w:szCs w:val="28"/>
        </w:rPr>
        <w:t>1374</w:t>
      </w:r>
    </w:p>
    <w:p w14:paraId="0A21AA03" w14:textId="77777777" w:rsidR="00A60CDE" w:rsidRDefault="00A60CDE" w:rsidP="00A60CDE">
      <w:pPr>
        <w:ind w:firstLine="840"/>
        <w:rPr>
          <w:szCs w:val="28"/>
        </w:rPr>
      </w:pPr>
    </w:p>
    <w:p w14:paraId="4883F993" w14:textId="77777777" w:rsidR="00FC2D0B" w:rsidRDefault="00FC2D0B" w:rsidP="00A60CDE">
      <w:pPr>
        <w:ind w:firstLine="840"/>
        <w:rPr>
          <w:szCs w:val="28"/>
        </w:rPr>
      </w:pPr>
    </w:p>
    <w:p w14:paraId="0A0A56FF" w14:textId="77777777" w:rsidR="00A60CDE" w:rsidRPr="00CC65A6" w:rsidRDefault="00A60CDE" w:rsidP="00A60CDE">
      <w:pPr>
        <w:pStyle w:val="1"/>
        <w:rPr>
          <w:szCs w:val="24"/>
        </w:rPr>
      </w:pPr>
      <w:r w:rsidRPr="00CC65A6">
        <w:rPr>
          <w:szCs w:val="24"/>
        </w:rPr>
        <w:t>Акт первичного обследования жилищно-бытовых условий семьи</w:t>
      </w:r>
      <w:r w:rsidRPr="00CC65A6">
        <w:rPr>
          <w:szCs w:val="24"/>
        </w:rPr>
        <w:br/>
        <w:t>_____________________________________________________</w:t>
      </w:r>
      <w:r w:rsidRPr="00CC65A6">
        <w:rPr>
          <w:szCs w:val="24"/>
        </w:rPr>
        <w:br/>
        <w:t>от__________20__</w:t>
      </w:r>
      <w:r w:rsidR="00541060">
        <w:rPr>
          <w:szCs w:val="24"/>
        </w:rPr>
        <w:t>_</w:t>
      </w:r>
      <w:r w:rsidRPr="00CC65A6">
        <w:rPr>
          <w:szCs w:val="24"/>
        </w:rPr>
        <w:t>_года</w:t>
      </w:r>
    </w:p>
    <w:p w14:paraId="49B818E7" w14:textId="77777777" w:rsidR="00A60CDE" w:rsidRPr="00CC65A6" w:rsidRDefault="00A60CDE" w:rsidP="00A60CDE">
      <w:pPr>
        <w:ind w:firstLine="720"/>
        <w:rPr>
          <w:sz w:val="24"/>
          <w:szCs w:val="24"/>
        </w:rPr>
      </w:pPr>
    </w:p>
    <w:p w14:paraId="36A02C76" w14:textId="77777777" w:rsidR="00A60CDE" w:rsidRPr="00CC65A6" w:rsidRDefault="00A60CDE" w:rsidP="00A60CDE">
      <w:pPr>
        <w:pStyle w:val="a8"/>
        <w:jc w:val="left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Комиссия  в составе:________________________________</w:t>
      </w:r>
      <w:r w:rsidR="00541060">
        <w:rPr>
          <w:rFonts w:ascii="Times New Roman" w:hAnsi="Times New Roman" w:cs="Times New Roman"/>
        </w:rPr>
        <w:t>_________________________</w:t>
      </w:r>
      <w:r w:rsidRPr="00CC65A6">
        <w:rPr>
          <w:rFonts w:ascii="Times New Roman" w:hAnsi="Times New Roman" w:cs="Times New Roman"/>
        </w:rPr>
        <w:t>_________________</w:t>
      </w:r>
    </w:p>
    <w:p w14:paraId="39D67CD7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</w:t>
      </w:r>
    </w:p>
    <w:p w14:paraId="74801301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</w:t>
      </w:r>
    </w:p>
    <w:p w14:paraId="7065F177" w14:textId="77777777" w:rsidR="00541060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провела обследование условий семьи______</w:t>
      </w:r>
      <w:r w:rsidR="00541060">
        <w:rPr>
          <w:rFonts w:ascii="Times New Roman" w:hAnsi="Times New Roman" w:cs="Times New Roman"/>
        </w:rPr>
        <w:t>_______________________________</w:t>
      </w:r>
      <w:r w:rsidRPr="00CC65A6">
        <w:rPr>
          <w:rFonts w:ascii="Times New Roman" w:hAnsi="Times New Roman" w:cs="Times New Roman"/>
        </w:rPr>
        <w:t>________</w:t>
      </w:r>
    </w:p>
    <w:p w14:paraId="11ED55D9" w14:textId="77777777" w:rsidR="00A60CDE" w:rsidRPr="00CC65A6" w:rsidRDefault="00FC2D0B" w:rsidP="00A60CD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41060">
        <w:rPr>
          <w:rFonts w:ascii="Times New Roman" w:hAnsi="Times New Roman" w:cs="Times New Roman"/>
        </w:rPr>
        <w:t xml:space="preserve">________________________________________________________________________                       </w:t>
      </w:r>
      <w:r w:rsidR="00A60CDE" w:rsidRPr="00CC65A6">
        <w:rPr>
          <w:rFonts w:ascii="Times New Roman" w:hAnsi="Times New Roman" w:cs="Times New Roman"/>
        </w:rPr>
        <w:t>и установила следующее.</w:t>
      </w:r>
    </w:p>
    <w:p w14:paraId="590323CC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Адрес, телефон:_______________________________</w:t>
      </w:r>
      <w:r w:rsidR="00541060">
        <w:rPr>
          <w:rFonts w:ascii="Times New Roman" w:hAnsi="Times New Roman" w:cs="Times New Roman"/>
        </w:rPr>
        <w:t>____</w:t>
      </w:r>
      <w:r w:rsidRPr="00CC65A6">
        <w:rPr>
          <w:rFonts w:ascii="Times New Roman" w:hAnsi="Times New Roman" w:cs="Times New Roman"/>
        </w:rPr>
        <w:t>___________________________</w:t>
      </w:r>
    </w:p>
    <w:p w14:paraId="68812B43" w14:textId="77777777" w:rsidR="00A60CDE" w:rsidRPr="00CC65A6" w:rsidRDefault="00A60CDE" w:rsidP="00A60CDE">
      <w:pPr>
        <w:pStyle w:val="a8"/>
        <w:jc w:val="left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Ф.и.о., год рождения: отца_________________________________________</w:t>
      </w:r>
      <w:r w:rsidR="00541060">
        <w:rPr>
          <w:rFonts w:ascii="Times New Roman" w:hAnsi="Times New Roman" w:cs="Times New Roman"/>
        </w:rPr>
        <w:t>____________________________________</w:t>
      </w:r>
    </w:p>
    <w:p w14:paraId="3E65A798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матери_________________________________________________________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</w:t>
      </w:r>
    </w:p>
    <w:p w14:paraId="5CDB4E87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Место работы, профессия, род занятий:</w:t>
      </w:r>
    </w:p>
    <w:p w14:paraId="646088DA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отца____________________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___________________________________________</w:t>
      </w:r>
    </w:p>
    <w:p w14:paraId="666EFE0B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матери_______________________________________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</w:t>
      </w:r>
    </w:p>
    <w:p w14:paraId="4B14C696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Сведения о детях </w:t>
      </w:r>
      <w:r w:rsidRPr="00ED2EE7">
        <w:rPr>
          <w:rFonts w:ascii="Times New Roman" w:hAnsi="Times New Roman" w:cs="Times New Roman"/>
          <w:sz w:val="18"/>
          <w:szCs w:val="18"/>
        </w:rPr>
        <w:t>(Ф.И.О., год рождения, посещаемое образовательное учреждение)</w:t>
      </w:r>
      <w:r w:rsidRPr="00CC65A6">
        <w:rPr>
          <w:rFonts w:ascii="Times New Roman" w:hAnsi="Times New Roman" w:cs="Times New Roman"/>
        </w:rPr>
        <w:t>:</w:t>
      </w:r>
    </w:p>
    <w:p w14:paraId="7713331E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 w:rsidR="00541060"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________</w:t>
      </w:r>
    </w:p>
    <w:p w14:paraId="369D02CE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</w:t>
      </w:r>
      <w:r w:rsidR="00541060"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_______</w:t>
      </w:r>
    </w:p>
    <w:p w14:paraId="40816AE2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 w:rsidR="00541060"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</w:t>
      </w:r>
    </w:p>
    <w:p w14:paraId="3FEE35F8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Состояние здоровья членов семьи (состоят ли на учете в диспансерах,</w:t>
      </w:r>
    </w:p>
    <w:p w14:paraId="30994B14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имеют ли хронические заболевания, инвалидность и т.п.):_______________</w:t>
      </w:r>
      <w:r w:rsidR="00541060"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</w:t>
      </w:r>
    </w:p>
    <w:p w14:paraId="03E20BE5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</w:t>
      </w:r>
    </w:p>
    <w:p w14:paraId="11EF0A90" w14:textId="77777777" w:rsidR="00A60CDE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Квартира (частный дом) имеет жилую площадь:__________</w:t>
      </w:r>
      <w:r w:rsidR="00541060">
        <w:rPr>
          <w:rFonts w:ascii="Times New Roman" w:hAnsi="Times New Roman" w:cs="Times New Roman"/>
        </w:rPr>
        <w:t>____________</w:t>
      </w:r>
      <w:r w:rsidRPr="00CC65A6">
        <w:rPr>
          <w:rFonts w:ascii="Times New Roman" w:hAnsi="Times New Roman" w:cs="Times New Roman"/>
        </w:rPr>
        <w:t>________________</w:t>
      </w:r>
    </w:p>
    <w:p w14:paraId="1A74FCE6" w14:textId="77777777" w:rsidR="00541060" w:rsidRPr="00541060" w:rsidRDefault="00541060" w:rsidP="00541060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</w:t>
      </w:r>
    </w:p>
    <w:p w14:paraId="1516BB14" w14:textId="77777777" w:rsidR="00A60CDE" w:rsidRPr="00ED2EE7" w:rsidRDefault="00A60CDE" w:rsidP="00A60CDE">
      <w:pPr>
        <w:pStyle w:val="a8"/>
        <w:rPr>
          <w:rFonts w:ascii="Times New Roman" w:hAnsi="Times New Roman" w:cs="Times New Roman"/>
          <w:sz w:val="18"/>
          <w:szCs w:val="18"/>
        </w:rPr>
      </w:pPr>
      <w:r w:rsidRPr="00ED2EE7">
        <w:rPr>
          <w:rFonts w:ascii="Times New Roman" w:hAnsi="Times New Roman" w:cs="Times New Roman"/>
          <w:sz w:val="18"/>
          <w:szCs w:val="18"/>
        </w:rPr>
        <w:t>(Далее отмечается санитарное состояние комнат, наличие условий для проживания, питания, обучения детей, наличие подсобного хозяйства, огорода, сада)</w:t>
      </w:r>
    </w:p>
    <w:p w14:paraId="2413B899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_______________________</w:t>
      </w:r>
    </w:p>
    <w:p w14:paraId="239D8041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</w:t>
      </w:r>
    </w:p>
    <w:p w14:paraId="06716229" w14:textId="73720D68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</w:t>
      </w:r>
    </w:p>
    <w:p w14:paraId="46CF646F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Признаки нахождения семьи в социально опасном положении:__________________________________________</w:t>
      </w:r>
      <w:r w:rsidR="00541060"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______________</w:t>
      </w:r>
    </w:p>
    <w:p w14:paraId="1D4CD03E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</w:t>
      </w:r>
    </w:p>
    <w:p w14:paraId="26DD8CCD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</w:t>
      </w:r>
    </w:p>
    <w:p w14:paraId="1C6F69BE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Заключение: </w:t>
      </w:r>
      <w:r w:rsidRPr="00ED2EE7">
        <w:rPr>
          <w:rFonts w:ascii="Times New Roman" w:hAnsi="Times New Roman" w:cs="Times New Roman"/>
          <w:sz w:val="18"/>
          <w:szCs w:val="18"/>
        </w:rPr>
        <w:t>(излагаются членами комиссии предложения по работе с семьей)</w:t>
      </w:r>
      <w:r w:rsidRPr="00CC65A6">
        <w:rPr>
          <w:rFonts w:ascii="Times New Roman" w:hAnsi="Times New Roman" w:cs="Times New Roman"/>
        </w:rPr>
        <w:t>___________________________________________</w:t>
      </w:r>
      <w:r w:rsidR="00541060"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_________________</w:t>
      </w:r>
    </w:p>
    <w:p w14:paraId="79386C9F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</w:t>
      </w:r>
    </w:p>
    <w:p w14:paraId="0A5C3C81" w14:textId="77777777" w:rsidR="00A60CDE" w:rsidRPr="00CC65A6" w:rsidRDefault="00A60CDE" w:rsidP="00A60CDE">
      <w:pPr>
        <w:ind w:firstLine="720"/>
        <w:rPr>
          <w:sz w:val="24"/>
          <w:szCs w:val="24"/>
        </w:rPr>
      </w:pPr>
    </w:p>
    <w:p w14:paraId="0F89E3C7" w14:textId="77777777"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Подписи членов комиссии:</w:t>
      </w:r>
    </w:p>
    <w:p w14:paraId="37F404A3" w14:textId="77777777" w:rsidR="00A60CDE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</w:t>
      </w:r>
      <w:r w:rsidR="00541060">
        <w:rPr>
          <w:rFonts w:ascii="Times New Roman" w:hAnsi="Times New Roman" w:cs="Times New Roman"/>
        </w:rPr>
        <w:t xml:space="preserve">                                      __________________________________</w:t>
      </w:r>
    </w:p>
    <w:p w14:paraId="2762B5A9" w14:textId="77777777" w:rsidR="00575C8B" w:rsidRDefault="00541060">
      <w:pPr>
        <w:rPr>
          <w:lang w:eastAsia="zh-CN"/>
        </w:rPr>
      </w:pPr>
      <w:r>
        <w:rPr>
          <w:lang w:eastAsia="zh-CN"/>
        </w:rPr>
        <w:t xml:space="preserve">__________________________________                                       </w:t>
      </w:r>
      <w:r w:rsidR="00017C90">
        <w:rPr>
          <w:lang w:eastAsia="zh-CN"/>
        </w:rPr>
        <w:t>____________________________________________</w:t>
      </w:r>
    </w:p>
    <w:p w14:paraId="7816F8BC" w14:textId="77777777"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24514447" w14:textId="77777777"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5CB5148F" w14:textId="77777777"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29E297B4" w14:textId="66590831" w:rsidR="00273724" w:rsidRPr="00FC2D0B" w:rsidRDefault="00EB3847" w:rsidP="00273724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22B">
        <w:rPr>
          <w:sz w:val="28"/>
          <w:szCs w:val="28"/>
        </w:rPr>
        <w:t>01.08.</w:t>
      </w:r>
      <w:r>
        <w:rPr>
          <w:sz w:val="28"/>
          <w:szCs w:val="28"/>
        </w:rPr>
        <w:t>2022</w:t>
      </w:r>
      <w:r w:rsidR="00273724" w:rsidRPr="00FC2D0B">
        <w:rPr>
          <w:sz w:val="28"/>
          <w:szCs w:val="28"/>
        </w:rPr>
        <w:t xml:space="preserve"> года № </w:t>
      </w:r>
      <w:r w:rsidR="00B8622B">
        <w:rPr>
          <w:sz w:val="28"/>
          <w:szCs w:val="28"/>
        </w:rPr>
        <w:t>1374</w:t>
      </w:r>
    </w:p>
    <w:p w14:paraId="74E2A17D" w14:textId="77777777" w:rsid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14:paraId="355A3518" w14:textId="77777777" w:rsid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14:paraId="60B396C9" w14:textId="77777777" w:rsidR="00273724" w:rsidRP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  <w:r w:rsidRPr="00273724">
        <w:rPr>
          <w:bCs/>
          <w:sz w:val="28"/>
          <w:szCs w:val="28"/>
          <w:lang w:eastAsia="en-US"/>
        </w:rPr>
        <w:t>СВЕДЕНИЯ</w:t>
      </w:r>
    </w:p>
    <w:p w14:paraId="64AC7848" w14:textId="77777777" w:rsidR="00273724" w:rsidRPr="00273724" w:rsidRDefault="00273724" w:rsidP="00273724">
      <w:pPr>
        <w:widowControl w:val="0"/>
        <w:contextualSpacing/>
        <w:jc w:val="center"/>
        <w:rPr>
          <w:bCs/>
          <w:sz w:val="28"/>
          <w:szCs w:val="28"/>
          <w:lang w:eastAsia="en-US"/>
        </w:rPr>
      </w:pPr>
      <w:r w:rsidRPr="00273724">
        <w:rPr>
          <w:bCs/>
          <w:sz w:val="28"/>
          <w:szCs w:val="28"/>
          <w:lang w:eastAsia="en-US"/>
        </w:rPr>
        <w:t xml:space="preserve">о несовершеннолетних, не посещающих или систематически пропускающих по неуважительным причинам занятия </w:t>
      </w:r>
    </w:p>
    <w:p w14:paraId="478F4523" w14:textId="77777777" w:rsidR="00273724" w:rsidRPr="00273724" w:rsidRDefault="00273724" w:rsidP="00273724">
      <w:pPr>
        <w:widowControl w:val="0"/>
        <w:ind w:left="862"/>
        <w:contextualSpacing/>
        <w:jc w:val="center"/>
        <w:rPr>
          <w:bCs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72"/>
        <w:gridCol w:w="853"/>
        <w:gridCol w:w="1006"/>
        <w:gridCol w:w="1276"/>
        <w:gridCol w:w="689"/>
        <w:gridCol w:w="1099"/>
        <w:gridCol w:w="1357"/>
        <w:gridCol w:w="841"/>
        <w:gridCol w:w="1031"/>
        <w:gridCol w:w="1005"/>
      </w:tblGrid>
      <w:tr w:rsidR="00273724" w:rsidRPr="00273724" w14:paraId="17C7BCEA" w14:textId="77777777" w:rsidTr="0016741E">
        <w:tc>
          <w:tcPr>
            <w:tcW w:w="204" w:type="pct"/>
          </w:tcPr>
          <w:p w14:paraId="5E5C2787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2" w:type="pct"/>
          </w:tcPr>
          <w:p w14:paraId="106561C1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476" w:type="pct"/>
          </w:tcPr>
          <w:p w14:paraId="1C63D852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13" w:type="pct"/>
          </w:tcPr>
          <w:p w14:paraId="3D6E85E6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 xml:space="preserve">Место регистрации/ проживания </w:t>
            </w:r>
          </w:p>
        </w:tc>
        <w:tc>
          <w:tcPr>
            <w:tcW w:w="457" w:type="pct"/>
          </w:tcPr>
          <w:p w14:paraId="5413A6AA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17" w:type="pct"/>
          </w:tcPr>
          <w:p w14:paraId="10EDA6FF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Причина не посещения</w:t>
            </w:r>
          </w:p>
        </w:tc>
        <w:tc>
          <w:tcPr>
            <w:tcW w:w="409" w:type="pct"/>
          </w:tcPr>
          <w:p w14:paraId="082C32F2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Количество пропущенных уроков</w:t>
            </w:r>
          </w:p>
        </w:tc>
        <w:tc>
          <w:tcPr>
            <w:tcW w:w="579" w:type="pct"/>
          </w:tcPr>
          <w:p w14:paraId="22AB2B22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На каких видах учета состоит</w:t>
            </w:r>
          </w:p>
        </w:tc>
        <w:tc>
          <w:tcPr>
            <w:tcW w:w="569" w:type="pct"/>
          </w:tcPr>
          <w:p w14:paraId="1BA27A31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Принятые меры*</w:t>
            </w:r>
          </w:p>
        </w:tc>
        <w:tc>
          <w:tcPr>
            <w:tcW w:w="575" w:type="pct"/>
          </w:tcPr>
          <w:p w14:paraId="43365E2D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273724" w:rsidRPr="00273724" w14:paraId="444CE6D1" w14:textId="77777777" w:rsidTr="0016741E">
        <w:tc>
          <w:tcPr>
            <w:tcW w:w="204" w:type="pct"/>
          </w:tcPr>
          <w:p w14:paraId="64A72B4E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2" w:type="pct"/>
          </w:tcPr>
          <w:p w14:paraId="7C35486B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" w:type="pct"/>
          </w:tcPr>
          <w:p w14:paraId="23281F18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</w:tcPr>
          <w:p w14:paraId="553D96B0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</w:tcPr>
          <w:p w14:paraId="36CAB5E7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7" w:type="pct"/>
          </w:tcPr>
          <w:p w14:paraId="19B14233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14:paraId="40456BDB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9" w:type="pct"/>
          </w:tcPr>
          <w:p w14:paraId="4247756B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</w:tcPr>
          <w:p w14:paraId="4A7060F0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5" w:type="pct"/>
          </w:tcPr>
          <w:p w14:paraId="5443B393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553FC6A7" w14:textId="77777777" w:rsidR="00FD704A" w:rsidRDefault="00273724" w:rsidP="00273724">
      <w:pPr>
        <w:jc w:val="both"/>
        <w:rPr>
          <w:sz w:val="24"/>
          <w:szCs w:val="24"/>
        </w:rPr>
      </w:pPr>
      <w:r w:rsidRPr="00273724">
        <w:rPr>
          <w:rFonts w:eastAsia="Calibri"/>
          <w:sz w:val="22"/>
          <w:szCs w:val="22"/>
          <w:lang w:eastAsia="en-US"/>
        </w:rPr>
        <w:t>*Принятые меры по отношению к родителям; межведомственное взаимодействие; занятость в кружках; закрепленный наставник</w:t>
      </w:r>
    </w:p>
    <w:p w14:paraId="0AB4CFA2" w14:textId="77777777" w:rsidR="00FD704A" w:rsidRPr="00FD704A" w:rsidRDefault="00FD704A" w:rsidP="00FD704A">
      <w:pPr>
        <w:rPr>
          <w:sz w:val="24"/>
          <w:szCs w:val="24"/>
        </w:rPr>
      </w:pPr>
    </w:p>
    <w:p w14:paraId="558E40F5" w14:textId="77777777" w:rsidR="00FD704A" w:rsidRPr="00FD704A" w:rsidRDefault="00FD704A" w:rsidP="00FD704A">
      <w:pPr>
        <w:rPr>
          <w:sz w:val="24"/>
          <w:szCs w:val="24"/>
        </w:rPr>
      </w:pPr>
    </w:p>
    <w:p w14:paraId="4D5EDF4E" w14:textId="77777777" w:rsidR="00FD704A" w:rsidRPr="00FD704A" w:rsidRDefault="00FD704A" w:rsidP="00FD704A">
      <w:pPr>
        <w:rPr>
          <w:sz w:val="24"/>
          <w:szCs w:val="24"/>
        </w:rPr>
      </w:pPr>
    </w:p>
    <w:p w14:paraId="4BA9872E" w14:textId="77777777" w:rsidR="00FD704A" w:rsidRPr="00FD704A" w:rsidRDefault="00FD704A" w:rsidP="00FD704A">
      <w:pPr>
        <w:rPr>
          <w:sz w:val="24"/>
          <w:szCs w:val="24"/>
        </w:rPr>
      </w:pPr>
    </w:p>
    <w:p w14:paraId="41B3D35E" w14:textId="77777777" w:rsidR="00FD704A" w:rsidRPr="00FD704A" w:rsidRDefault="00FD704A" w:rsidP="00FD704A">
      <w:pPr>
        <w:rPr>
          <w:sz w:val="24"/>
          <w:szCs w:val="24"/>
        </w:rPr>
      </w:pPr>
    </w:p>
    <w:p w14:paraId="2AC086F4" w14:textId="77777777" w:rsidR="00FD704A" w:rsidRPr="00FD704A" w:rsidRDefault="00FD704A" w:rsidP="00FD704A">
      <w:pPr>
        <w:rPr>
          <w:sz w:val="24"/>
          <w:szCs w:val="24"/>
        </w:rPr>
      </w:pPr>
    </w:p>
    <w:p w14:paraId="37061542" w14:textId="77777777" w:rsidR="00FD704A" w:rsidRPr="00FD704A" w:rsidRDefault="00FD704A" w:rsidP="00FD704A">
      <w:pPr>
        <w:rPr>
          <w:sz w:val="24"/>
          <w:szCs w:val="24"/>
        </w:rPr>
      </w:pPr>
    </w:p>
    <w:p w14:paraId="7F6A5DEA" w14:textId="77777777" w:rsidR="00FD704A" w:rsidRPr="00FD704A" w:rsidRDefault="00FD704A" w:rsidP="00FD704A">
      <w:pPr>
        <w:rPr>
          <w:sz w:val="24"/>
          <w:szCs w:val="24"/>
        </w:rPr>
      </w:pPr>
    </w:p>
    <w:p w14:paraId="2EA1CB27" w14:textId="77777777" w:rsidR="00FD704A" w:rsidRPr="00FD704A" w:rsidRDefault="00FD704A" w:rsidP="00FD704A">
      <w:pPr>
        <w:rPr>
          <w:sz w:val="24"/>
          <w:szCs w:val="24"/>
        </w:rPr>
      </w:pPr>
    </w:p>
    <w:p w14:paraId="0FFB5570" w14:textId="77777777" w:rsidR="00FD704A" w:rsidRPr="00FD704A" w:rsidRDefault="00FD704A" w:rsidP="00FD704A">
      <w:pPr>
        <w:rPr>
          <w:sz w:val="24"/>
          <w:szCs w:val="24"/>
        </w:rPr>
      </w:pPr>
    </w:p>
    <w:p w14:paraId="38095AFE" w14:textId="77777777" w:rsidR="00FD704A" w:rsidRPr="00FD704A" w:rsidRDefault="00FD704A" w:rsidP="00FD704A">
      <w:pPr>
        <w:rPr>
          <w:sz w:val="24"/>
          <w:szCs w:val="24"/>
        </w:rPr>
      </w:pPr>
    </w:p>
    <w:p w14:paraId="59F489AE" w14:textId="77777777" w:rsidR="00FD704A" w:rsidRPr="00FD704A" w:rsidRDefault="00FD704A" w:rsidP="00FD704A">
      <w:pPr>
        <w:rPr>
          <w:sz w:val="24"/>
          <w:szCs w:val="24"/>
        </w:rPr>
      </w:pPr>
    </w:p>
    <w:p w14:paraId="1552B606" w14:textId="77777777" w:rsidR="00FD704A" w:rsidRPr="00FD704A" w:rsidRDefault="00FD704A" w:rsidP="00FD704A">
      <w:pPr>
        <w:rPr>
          <w:sz w:val="24"/>
          <w:szCs w:val="24"/>
        </w:rPr>
      </w:pPr>
    </w:p>
    <w:p w14:paraId="211DC78B" w14:textId="77777777" w:rsidR="00FD704A" w:rsidRPr="00FD704A" w:rsidRDefault="00FD704A" w:rsidP="00FD704A">
      <w:pPr>
        <w:rPr>
          <w:sz w:val="24"/>
          <w:szCs w:val="24"/>
        </w:rPr>
      </w:pPr>
    </w:p>
    <w:p w14:paraId="0E7CDE4A" w14:textId="77777777" w:rsidR="00FD704A" w:rsidRPr="00FD704A" w:rsidRDefault="00FD704A" w:rsidP="00FD704A">
      <w:pPr>
        <w:rPr>
          <w:sz w:val="24"/>
          <w:szCs w:val="24"/>
        </w:rPr>
      </w:pPr>
    </w:p>
    <w:p w14:paraId="67687899" w14:textId="77777777" w:rsidR="00FD704A" w:rsidRPr="00FD704A" w:rsidRDefault="00FD704A" w:rsidP="00FD704A">
      <w:pPr>
        <w:rPr>
          <w:sz w:val="24"/>
          <w:szCs w:val="24"/>
        </w:rPr>
      </w:pPr>
    </w:p>
    <w:p w14:paraId="2DE77CDF" w14:textId="77777777" w:rsidR="00FD704A" w:rsidRPr="00FD704A" w:rsidRDefault="00FD704A" w:rsidP="00FD704A">
      <w:pPr>
        <w:rPr>
          <w:sz w:val="24"/>
          <w:szCs w:val="24"/>
        </w:rPr>
      </w:pPr>
    </w:p>
    <w:p w14:paraId="24AE3115" w14:textId="77777777" w:rsidR="00FD704A" w:rsidRPr="00FD704A" w:rsidRDefault="00FD704A" w:rsidP="00FD704A">
      <w:pPr>
        <w:rPr>
          <w:sz w:val="24"/>
          <w:szCs w:val="24"/>
        </w:rPr>
      </w:pPr>
    </w:p>
    <w:p w14:paraId="499DC3B3" w14:textId="77777777" w:rsidR="00FD704A" w:rsidRPr="00FD704A" w:rsidRDefault="00FD704A" w:rsidP="00FD704A">
      <w:pPr>
        <w:rPr>
          <w:sz w:val="24"/>
          <w:szCs w:val="24"/>
        </w:rPr>
      </w:pPr>
    </w:p>
    <w:p w14:paraId="44699866" w14:textId="77777777" w:rsidR="00FD704A" w:rsidRPr="00FD704A" w:rsidRDefault="00FD704A" w:rsidP="00FD704A">
      <w:pPr>
        <w:rPr>
          <w:sz w:val="24"/>
          <w:szCs w:val="24"/>
        </w:rPr>
      </w:pPr>
    </w:p>
    <w:p w14:paraId="220849E3" w14:textId="77777777" w:rsidR="00FD704A" w:rsidRPr="00FD704A" w:rsidRDefault="00FD704A" w:rsidP="00FD704A">
      <w:pPr>
        <w:rPr>
          <w:sz w:val="24"/>
          <w:szCs w:val="24"/>
        </w:rPr>
      </w:pPr>
    </w:p>
    <w:p w14:paraId="33075239" w14:textId="77777777" w:rsidR="00FD704A" w:rsidRPr="00FD704A" w:rsidRDefault="00FD704A" w:rsidP="00FD704A">
      <w:pPr>
        <w:rPr>
          <w:sz w:val="24"/>
          <w:szCs w:val="24"/>
        </w:rPr>
      </w:pPr>
    </w:p>
    <w:p w14:paraId="3AEA167F" w14:textId="77777777" w:rsidR="00FD704A" w:rsidRPr="00FD704A" w:rsidRDefault="00FD704A" w:rsidP="00FD704A">
      <w:pPr>
        <w:rPr>
          <w:sz w:val="24"/>
          <w:szCs w:val="24"/>
        </w:rPr>
      </w:pPr>
    </w:p>
    <w:p w14:paraId="416DCC0C" w14:textId="77777777" w:rsidR="00FD704A" w:rsidRDefault="00FD704A" w:rsidP="00FD704A">
      <w:pPr>
        <w:rPr>
          <w:sz w:val="24"/>
          <w:szCs w:val="24"/>
        </w:rPr>
      </w:pPr>
    </w:p>
    <w:p w14:paraId="2C39ADE5" w14:textId="77777777" w:rsidR="00FD704A" w:rsidRDefault="00FD704A" w:rsidP="00FD704A">
      <w:pPr>
        <w:rPr>
          <w:sz w:val="24"/>
          <w:szCs w:val="24"/>
        </w:rPr>
      </w:pPr>
    </w:p>
    <w:p w14:paraId="3BD0F33F" w14:textId="77777777" w:rsidR="00273724" w:rsidRDefault="00FD704A" w:rsidP="00FD704A">
      <w:pPr>
        <w:tabs>
          <w:tab w:val="left" w:pos="59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73724" w:rsidSect="00666C07">
      <w:footerReference w:type="default" r:id="rId7"/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0187" w14:textId="77777777" w:rsidR="00683501" w:rsidRDefault="00683501" w:rsidP="0062120B">
      <w:r>
        <w:separator/>
      </w:r>
    </w:p>
  </w:endnote>
  <w:endnote w:type="continuationSeparator" w:id="0">
    <w:p w14:paraId="348F3F5C" w14:textId="77777777" w:rsidR="00683501" w:rsidRDefault="00683501" w:rsidP="006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5185"/>
      <w:showingPlcHdr/>
    </w:sdtPr>
    <w:sdtEndPr/>
    <w:sdtContent>
      <w:p w14:paraId="46C1965C" w14:textId="77777777" w:rsidR="00017C90" w:rsidRDefault="00BD79FC">
        <w:pPr>
          <w:pStyle w:val="ae"/>
          <w:jc w:val="center"/>
        </w:pPr>
        <w:r>
          <w:t xml:space="preserve">     </w:t>
        </w:r>
      </w:p>
    </w:sdtContent>
  </w:sdt>
  <w:p w14:paraId="0BB232A6" w14:textId="77777777" w:rsidR="00017C90" w:rsidRDefault="00017C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DCED" w14:textId="77777777" w:rsidR="00683501" w:rsidRDefault="00683501" w:rsidP="0062120B">
      <w:r>
        <w:separator/>
      </w:r>
    </w:p>
  </w:footnote>
  <w:footnote w:type="continuationSeparator" w:id="0">
    <w:p w14:paraId="63A2955C" w14:textId="77777777" w:rsidR="00683501" w:rsidRDefault="00683501" w:rsidP="0062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97"/>
      </w:pPr>
      <w:rPr>
        <w:rFonts w:ascii="Symbol" w:hAnsi="Symbol" w:cs="Symbol"/>
        <w:sz w:val="28"/>
      </w:rPr>
    </w:lvl>
  </w:abstractNum>
  <w:abstractNum w:abstractNumId="2" w15:restartNumberingAfterBreak="0">
    <w:nsid w:val="00000005"/>
    <w:multiLevelType w:val="singleLevel"/>
    <w:tmpl w:val="C68470B4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000000" w:themeColor="text1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8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8" w15:restartNumberingAfterBreak="0">
    <w:nsid w:val="210C707A"/>
    <w:multiLevelType w:val="hybridMultilevel"/>
    <w:tmpl w:val="E1FC4006"/>
    <w:lvl w:ilvl="0" w:tplc="B6DEF2C8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74AAE"/>
    <w:multiLevelType w:val="hybridMultilevel"/>
    <w:tmpl w:val="DE723466"/>
    <w:lvl w:ilvl="0" w:tplc="9A1EE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555D29C4"/>
    <w:multiLevelType w:val="hybridMultilevel"/>
    <w:tmpl w:val="B516941C"/>
    <w:lvl w:ilvl="0" w:tplc="601689D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4A225E"/>
    <w:multiLevelType w:val="hybridMultilevel"/>
    <w:tmpl w:val="02FA7F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5E08C4"/>
    <w:multiLevelType w:val="hybridMultilevel"/>
    <w:tmpl w:val="1798AB40"/>
    <w:lvl w:ilvl="0" w:tplc="A0185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42C053E"/>
    <w:multiLevelType w:val="hybridMultilevel"/>
    <w:tmpl w:val="4DEE0EA2"/>
    <w:lvl w:ilvl="0" w:tplc="041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DE"/>
    <w:rsid w:val="0000434F"/>
    <w:rsid w:val="00004829"/>
    <w:rsid w:val="00017C90"/>
    <w:rsid w:val="00043391"/>
    <w:rsid w:val="000454B2"/>
    <w:rsid w:val="000470D9"/>
    <w:rsid w:val="0005417E"/>
    <w:rsid w:val="0005488A"/>
    <w:rsid w:val="000637A2"/>
    <w:rsid w:val="0006487E"/>
    <w:rsid w:val="00065386"/>
    <w:rsid w:val="00074288"/>
    <w:rsid w:val="000804B1"/>
    <w:rsid w:val="00097768"/>
    <w:rsid w:val="000A5C01"/>
    <w:rsid w:val="000A7636"/>
    <w:rsid w:val="000A79C0"/>
    <w:rsid w:val="000A7EE2"/>
    <w:rsid w:val="000B3BA1"/>
    <w:rsid w:val="000B66EA"/>
    <w:rsid w:val="000C7E79"/>
    <w:rsid w:val="000D6F7E"/>
    <w:rsid w:val="000F193F"/>
    <w:rsid w:val="00106C3E"/>
    <w:rsid w:val="00107423"/>
    <w:rsid w:val="001105CF"/>
    <w:rsid w:val="00111249"/>
    <w:rsid w:val="001157C6"/>
    <w:rsid w:val="001216B0"/>
    <w:rsid w:val="00124913"/>
    <w:rsid w:val="00140E9A"/>
    <w:rsid w:val="00142468"/>
    <w:rsid w:val="00174FD5"/>
    <w:rsid w:val="0018617B"/>
    <w:rsid w:val="001904B0"/>
    <w:rsid w:val="0019051D"/>
    <w:rsid w:val="00194317"/>
    <w:rsid w:val="00194EE9"/>
    <w:rsid w:val="0019671B"/>
    <w:rsid w:val="00196EAA"/>
    <w:rsid w:val="001A1141"/>
    <w:rsid w:val="001B7B12"/>
    <w:rsid w:val="001C48E8"/>
    <w:rsid w:val="001D0ED5"/>
    <w:rsid w:val="001D333C"/>
    <w:rsid w:val="001D5809"/>
    <w:rsid w:val="001E361C"/>
    <w:rsid w:val="00204759"/>
    <w:rsid w:val="00217D5F"/>
    <w:rsid w:val="0022128C"/>
    <w:rsid w:val="002220E5"/>
    <w:rsid w:val="0022774E"/>
    <w:rsid w:val="002326F0"/>
    <w:rsid w:val="00233F31"/>
    <w:rsid w:val="00235596"/>
    <w:rsid w:val="0023612B"/>
    <w:rsid w:val="0024698D"/>
    <w:rsid w:val="00252441"/>
    <w:rsid w:val="00265DD6"/>
    <w:rsid w:val="00273724"/>
    <w:rsid w:val="0027580B"/>
    <w:rsid w:val="00276563"/>
    <w:rsid w:val="002772A5"/>
    <w:rsid w:val="00283629"/>
    <w:rsid w:val="00294D1F"/>
    <w:rsid w:val="002950FC"/>
    <w:rsid w:val="00295A12"/>
    <w:rsid w:val="002965C7"/>
    <w:rsid w:val="002A3928"/>
    <w:rsid w:val="002A6AB1"/>
    <w:rsid w:val="002B78C0"/>
    <w:rsid w:val="002C3C70"/>
    <w:rsid w:val="002D2681"/>
    <w:rsid w:val="002D2E03"/>
    <w:rsid w:val="002D3F79"/>
    <w:rsid w:val="002E0843"/>
    <w:rsid w:val="002E4E18"/>
    <w:rsid w:val="002F7F14"/>
    <w:rsid w:val="00306166"/>
    <w:rsid w:val="00306D23"/>
    <w:rsid w:val="00312229"/>
    <w:rsid w:val="003127B4"/>
    <w:rsid w:val="0031493C"/>
    <w:rsid w:val="00320810"/>
    <w:rsid w:val="00322226"/>
    <w:rsid w:val="00327969"/>
    <w:rsid w:val="00330E87"/>
    <w:rsid w:val="00341359"/>
    <w:rsid w:val="00353417"/>
    <w:rsid w:val="00354379"/>
    <w:rsid w:val="00355D02"/>
    <w:rsid w:val="00356E8F"/>
    <w:rsid w:val="0036489D"/>
    <w:rsid w:val="00367CCD"/>
    <w:rsid w:val="003744FB"/>
    <w:rsid w:val="00376A84"/>
    <w:rsid w:val="00382E6F"/>
    <w:rsid w:val="003873FA"/>
    <w:rsid w:val="00392ABA"/>
    <w:rsid w:val="003A3885"/>
    <w:rsid w:val="003B4F0C"/>
    <w:rsid w:val="003B4F6E"/>
    <w:rsid w:val="003C2C7D"/>
    <w:rsid w:val="003C484D"/>
    <w:rsid w:val="003C7DE5"/>
    <w:rsid w:val="003D2B8A"/>
    <w:rsid w:val="003E31E0"/>
    <w:rsid w:val="003E43F3"/>
    <w:rsid w:val="003E6D00"/>
    <w:rsid w:val="003F4C0B"/>
    <w:rsid w:val="003F76C1"/>
    <w:rsid w:val="00405CDD"/>
    <w:rsid w:val="00411F08"/>
    <w:rsid w:val="00413799"/>
    <w:rsid w:val="00422ACF"/>
    <w:rsid w:val="0042610D"/>
    <w:rsid w:val="00430069"/>
    <w:rsid w:val="004339F0"/>
    <w:rsid w:val="00433DBB"/>
    <w:rsid w:val="004564A1"/>
    <w:rsid w:val="00463575"/>
    <w:rsid w:val="004658FB"/>
    <w:rsid w:val="00467757"/>
    <w:rsid w:val="0047099E"/>
    <w:rsid w:val="00473F7A"/>
    <w:rsid w:val="0048455B"/>
    <w:rsid w:val="00492CC6"/>
    <w:rsid w:val="00496861"/>
    <w:rsid w:val="004A2DB4"/>
    <w:rsid w:val="004A342E"/>
    <w:rsid w:val="004A4D86"/>
    <w:rsid w:val="004A6C8F"/>
    <w:rsid w:val="004B09AC"/>
    <w:rsid w:val="004B43D5"/>
    <w:rsid w:val="004B6327"/>
    <w:rsid w:val="004C46AE"/>
    <w:rsid w:val="004D18F5"/>
    <w:rsid w:val="004D524E"/>
    <w:rsid w:val="004D58BA"/>
    <w:rsid w:val="004E4843"/>
    <w:rsid w:val="004F1590"/>
    <w:rsid w:val="004F2EC0"/>
    <w:rsid w:val="005057BF"/>
    <w:rsid w:val="0051012A"/>
    <w:rsid w:val="00511064"/>
    <w:rsid w:val="0051294B"/>
    <w:rsid w:val="0051349A"/>
    <w:rsid w:val="00514626"/>
    <w:rsid w:val="005172EB"/>
    <w:rsid w:val="00531274"/>
    <w:rsid w:val="005321AF"/>
    <w:rsid w:val="005324FA"/>
    <w:rsid w:val="0053269E"/>
    <w:rsid w:val="00541060"/>
    <w:rsid w:val="00550BC6"/>
    <w:rsid w:val="00552A0C"/>
    <w:rsid w:val="00563E61"/>
    <w:rsid w:val="00570480"/>
    <w:rsid w:val="00575C8B"/>
    <w:rsid w:val="00580ED6"/>
    <w:rsid w:val="00583321"/>
    <w:rsid w:val="005977C1"/>
    <w:rsid w:val="005B281A"/>
    <w:rsid w:val="005C145D"/>
    <w:rsid w:val="005C1F33"/>
    <w:rsid w:val="005D00CE"/>
    <w:rsid w:val="005D07EB"/>
    <w:rsid w:val="005D1CB7"/>
    <w:rsid w:val="005D215A"/>
    <w:rsid w:val="005D4C61"/>
    <w:rsid w:val="005E168E"/>
    <w:rsid w:val="005E3051"/>
    <w:rsid w:val="005E306F"/>
    <w:rsid w:val="005E585D"/>
    <w:rsid w:val="005E718C"/>
    <w:rsid w:val="005F22FD"/>
    <w:rsid w:val="005F3A39"/>
    <w:rsid w:val="00601035"/>
    <w:rsid w:val="00610E70"/>
    <w:rsid w:val="00611C5C"/>
    <w:rsid w:val="0062120B"/>
    <w:rsid w:val="00621AF9"/>
    <w:rsid w:val="00626055"/>
    <w:rsid w:val="00633820"/>
    <w:rsid w:val="00643A6D"/>
    <w:rsid w:val="00652FBA"/>
    <w:rsid w:val="00655ADC"/>
    <w:rsid w:val="0065758C"/>
    <w:rsid w:val="00664993"/>
    <w:rsid w:val="00666C07"/>
    <w:rsid w:val="00670002"/>
    <w:rsid w:val="0067216B"/>
    <w:rsid w:val="00683501"/>
    <w:rsid w:val="006B2D74"/>
    <w:rsid w:val="006B4C66"/>
    <w:rsid w:val="006C703C"/>
    <w:rsid w:val="006D5C39"/>
    <w:rsid w:val="006D7824"/>
    <w:rsid w:val="006E3653"/>
    <w:rsid w:val="00700F84"/>
    <w:rsid w:val="00711321"/>
    <w:rsid w:val="00721945"/>
    <w:rsid w:val="00743309"/>
    <w:rsid w:val="007555A9"/>
    <w:rsid w:val="00763C19"/>
    <w:rsid w:val="00764FA5"/>
    <w:rsid w:val="00767DA7"/>
    <w:rsid w:val="00787555"/>
    <w:rsid w:val="00791CC7"/>
    <w:rsid w:val="007A5557"/>
    <w:rsid w:val="007B1566"/>
    <w:rsid w:val="007C16B4"/>
    <w:rsid w:val="007C19F9"/>
    <w:rsid w:val="007D5868"/>
    <w:rsid w:val="007D61DA"/>
    <w:rsid w:val="007F224C"/>
    <w:rsid w:val="00800DC7"/>
    <w:rsid w:val="0082141C"/>
    <w:rsid w:val="00824406"/>
    <w:rsid w:val="008340BA"/>
    <w:rsid w:val="0084000E"/>
    <w:rsid w:val="0085134F"/>
    <w:rsid w:val="00862FFB"/>
    <w:rsid w:val="0086601A"/>
    <w:rsid w:val="00870C21"/>
    <w:rsid w:val="00876020"/>
    <w:rsid w:val="008771C4"/>
    <w:rsid w:val="00883A7E"/>
    <w:rsid w:val="008922B8"/>
    <w:rsid w:val="0089673B"/>
    <w:rsid w:val="008A1493"/>
    <w:rsid w:val="008A52FD"/>
    <w:rsid w:val="008B5D8D"/>
    <w:rsid w:val="008B7023"/>
    <w:rsid w:val="008D4F18"/>
    <w:rsid w:val="008E09D7"/>
    <w:rsid w:val="008E3C19"/>
    <w:rsid w:val="0090054E"/>
    <w:rsid w:val="009037DD"/>
    <w:rsid w:val="00903B67"/>
    <w:rsid w:val="00907C5E"/>
    <w:rsid w:val="0091100D"/>
    <w:rsid w:val="009272CF"/>
    <w:rsid w:val="00930E47"/>
    <w:rsid w:val="00934615"/>
    <w:rsid w:val="00952D78"/>
    <w:rsid w:val="009563A6"/>
    <w:rsid w:val="00956A76"/>
    <w:rsid w:val="00962622"/>
    <w:rsid w:val="00971556"/>
    <w:rsid w:val="00982503"/>
    <w:rsid w:val="00997998"/>
    <w:rsid w:val="009A3F77"/>
    <w:rsid w:val="009A531B"/>
    <w:rsid w:val="009B3E74"/>
    <w:rsid w:val="009D5AE2"/>
    <w:rsid w:val="009F3485"/>
    <w:rsid w:val="009F3557"/>
    <w:rsid w:val="009F6330"/>
    <w:rsid w:val="00A02F00"/>
    <w:rsid w:val="00A0405F"/>
    <w:rsid w:val="00A13779"/>
    <w:rsid w:val="00A26AC5"/>
    <w:rsid w:val="00A27665"/>
    <w:rsid w:val="00A30275"/>
    <w:rsid w:val="00A60CDE"/>
    <w:rsid w:val="00A61B8B"/>
    <w:rsid w:val="00A770C5"/>
    <w:rsid w:val="00A83322"/>
    <w:rsid w:val="00A95F18"/>
    <w:rsid w:val="00AA456A"/>
    <w:rsid w:val="00AA67DD"/>
    <w:rsid w:val="00AC1460"/>
    <w:rsid w:val="00AC49C2"/>
    <w:rsid w:val="00AC548B"/>
    <w:rsid w:val="00AC557B"/>
    <w:rsid w:val="00AD0DC7"/>
    <w:rsid w:val="00AD22A8"/>
    <w:rsid w:val="00AD6AF9"/>
    <w:rsid w:val="00B0011A"/>
    <w:rsid w:val="00B0379D"/>
    <w:rsid w:val="00B10AB4"/>
    <w:rsid w:val="00B22792"/>
    <w:rsid w:val="00B40DCF"/>
    <w:rsid w:val="00B4120E"/>
    <w:rsid w:val="00B4298C"/>
    <w:rsid w:val="00B519CD"/>
    <w:rsid w:val="00B5677D"/>
    <w:rsid w:val="00B67D2F"/>
    <w:rsid w:val="00B75BF1"/>
    <w:rsid w:val="00B83872"/>
    <w:rsid w:val="00B8622B"/>
    <w:rsid w:val="00B87222"/>
    <w:rsid w:val="00B94C61"/>
    <w:rsid w:val="00B95650"/>
    <w:rsid w:val="00BB15C2"/>
    <w:rsid w:val="00BB798B"/>
    <w:rsid w:val="00BC26A1"/>
    <w:rsid w:val="00BC5AF9"/>
    <w:rsid w:val="00BC6F4D"/>
    <w:rsid w:val="00BC6F79"/>
    <w:rsid w:val="00BD79FC"/>
    <w:rsid w:val="00BF4AD7"/>
    <w:rsid w:val="00C02D2D"/>
    <w:rsid w:val="00C058CA"/>
    <w:rsid w:val="00C17CED"/>
    <w:rsid w:val="00C21C7B"/>
    <w:rsid w:val="00C53EA7"/>
    <w:rsid w:val="00C622AF"/>
    <w:rsid w:val="00C64AE1"/>
    <w:rsid w:val="00C737E6"/>
    <w:rsid w:val="00C73F49"/>
    <w:rsid w:val="00CA2670"/>
    <w:rsid w:val="00CA2CEE"/>
    <w:rsid w:val="00CA4B10"/>
    <w:rsid w:val="00CA56E3"/>
    <w:rsid w:val="00CB6894"/>
    <w:rsid w:val="00CC035F"/>
    <w:rsid w:val="00CC29E9"/>
    <w:rsid w:val="00CC5080"/>
    <w:rsid w:val="00CC59FA"/>
    <w:rsid w:val="00CC65A6"/>
    <w:rsid w:val="00CE6A3F"/>
    <w:rsid w:val="00CF7792"/>
    <w:rsid w:val="00CF7E2D"/>
    <w:rsid w:val="00D12C38"/>
    <w:rsid w:val="00D21013"/>
    <w:rsid w:val="00D331C5"/>
    <w:rsid w:val="00D43247"/>
    <w:rsid w:val="00D51303"/>
    <w:rsid w:val="00D57127"/>
    <w:rsid w:val="00D6090E"/>
    <w:rsid w:val="00D8723A"/>
    <w:rsid w:val="00D96E7D"/>
    <w:rsid w:val="00DB08ED"/>
    <w:rsid w:val="00DD0E4D"/>
    <w:rsid w:val="00DD4A72"/>
    <w:rsid w:val="00DE1756"/>
    <w:rsid w:val="00DF404D"/>
    <w:rsid w:val="00DF4E37"/>
    <w:rsid w:val="00E01458"/>
    <w:rsid w:val="00E04069"/>
    <w:rsid w:val="00E14BE0"/>
    <w:rsid w:val="00E21DA9"/>
    <w:rsid w:val="00E22808"/>
    <w:rsid w:val="00E22B96"/>
    <w:rsid w:val="00E24BE8"/>
    <w:rsid w:val="00E3483C"/>
    <w:rsid w:val="00E379B5"/>
    <w:rsid w:val="00E42821"/>
    <w:rsid w:val="00E50A9A"/>
    <w:rsid w:val="00E52C8E"/>
    <w:rsid w:val="00E60984"/>
    <w:rsid w:val="00E62751"/>
    <w:rsid w:val="00E7613D"/>
    <w:rsid w:val="00E85844"/>
    <w:rsid w:val="00EA1F6D"/>
    <w:rsid w:val="00EB3847"/>
    <w:rsid w:val="00EC00A3"/>
    <w:rsid w:val="00EC190B"/>
    <w:rsid w:val="00EC1F26"/>
    <w:rsid w:val="00EC60B8"/>
    <w:rsid w:val="00ED0D42"/>
    <w:rsid w:val="00ED2EE7"/>
    <w:rsid w:val="00EE4F2E"/>
    <w:rsid w:val="00EE72CB"/>
    <w:rsid w:val="00EF2D87"/>
    <w:rsid w:val="00EF44C1"/>
    <w:rsid w:val="00F04291"/>
    <w:rsid w:val="00F06228"/>
    <w:rsid w:val="00F20051"/>
    <w:rsid w:val="00F27901"/>
    <w:rsid w:val="00F33506"/>
    <w:rsid w:val="00F370D7"/>
    <w:rsid w:val="00F471D6"/>
    <w:rsid w:val="00F4729A"/>
    <w:rsid w:val="00F47693"/>
    <w:rsid w:val="00F60234"/>
    <w:rsid w:val="00F7012B"/>
    <w:rsid w:val="00F71F5A"/>
    <w:rsid w:val="00F75050"/>
    <w:rsid w:val="00F751FC"/>
    <w:rsid w:val="00F82BBA"/>
    <w:rsid w:val="00F8343E"/>
    <w:rsid w:val="00F84E2B"/>
    <w:rsid w:val="00FA23D7"/>
    <w:rsid w:val="00FA3C42"/>
    <w:rsid w:val="00FB47A9"/>
    <w:rsid w:val="00FB53CC"/>
    <w:rsid w:val="00FC2D0B"/>
    <w:rsid w:val="00FD3DCF"/>
    <w:rsid w:val="00FD6355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FC2"/>
  <w15:docId w15:val="{B32989AB-8DF0-4FD7-8F46-131D98B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CD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C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рмин"/>
    <w:basedOn w:val="a0"/>
    <w:rsid w:val="00A60CDE"/>
    <w:rPr>
      <w:i/>
    </w:rPr>
  </w:style>
  <w:style w:type="paragraph" w:styleId="a4">
    <w:name w:val="Body Text"/>
    <w:basedOn w:val="a"/>
    <w:link w:val="a5"/>
    <w:rsid w:val="00A60CDE"/>
    <w:pPr>
      <w:suppressAutoHyphens/>
      <w:spacing w:after="120"/>
      <w:ind w:firstLine="709"/>
      <w:jc w:val="both"/>
    </w:pPr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60C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6">
    <w:name w:val="Маркировка"/>
    <w:basedOn w:val="a"/>
    <w:rsid w:val="00A60CDE"/>
    <w:pPr>
      <w:tabs>
        <w:tab w:val="num" w:pos="360"/>
        <w:tab w:val="left" w:pos="964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A60CDE"/>
    <w:pPr>
      <w:suppressLineNumbers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8">
    <w:name w:val="Таблицы (моноширинный)"/>
    <w:basedOn w:val="a"/>
    <w:next w:val="a"/>
    <w:rsid w:val="00A60CDE"/>
    <w:pPr>
      <w:autoSpaceDE w:val="0"/>
      <w:jc w:val="both"/>
    </w:pPr>
    <w:rPr>
      <w:rFonts w:ascii="Courier New" w:hAnsi="Courier New" w:cs="Courier New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C6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5A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84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4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C035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FC2D0B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39"/>
    <w:rsid w:val="002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Александровна Литвиненко</cp:lastModifiedBy>
  <cp:revision>11</cp:revision>
  <cp:lastPrinted>2022-07-16T10:49:00Z</cp:lastPrinted>
  <dcterms:created xsi:type="dcterms:W3CDTF">2022-06-27T10:04:00Z</dcterms:created>
  <dcterms:modified xsi:type="dcterms:W3CDTF">2022-08-01T10:27:00Z</dcterms:modified>
</cp:coreProperties>
</file>