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A6F81" w:rsidRDefault="003A6F81" w:rsidP="003A6F81">
      <w:pPr>
        <w:pStyle w:val="a3"/>
        <w:ind w:right="403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07.05.2015года № 1655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649A2" w:rsidRPr="000A63C1" w:rsidRDefault="005649A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406AE5">
        <w:rPr>
          <w:sz w:val="28"/>
          <w:szCs w:val="28"/>
        </w:rPr>
        <w:t>для проектирования и</w:t>
      </w:r>
      <w:r w:rsidRPr="000A63C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A63C1">
        <w:rPr>
          <w:sz w:val="28"/>
          <w:szCs w:val="28"/>
        </w:rPr>
        <w:t xml:space="preserve"> линейного о</w:t>
      </w:r>
      <w:r w:rsidR="00550E4A">
        <w:rPr>
          <w:sz w:val="28"/>
          <w:szCs w:val="28"/>
        </w:rPr>
        <w:t>бъекта «ВЛ-10 кВ от ВЛ-10 кВ № 204 РП-1118 «Лесной остров»</w:t>
      </w:r>
      <w:r w:rsidRPr="000A63C1">
        <w:rPr>
          <w:sz w:val="28"/>
          <w:szCs w:val="28"/>
        </w:rPr>
        <w:t xml:space="preserve"> ПС </w:t>
      </w:r>
      <w:r>
        <w:rPr>
          <w:sz w:val="28"/>
          <w:szCs w:val="28"/>
        </w:rPr>
        <w:t>«Бутаки</w:t>
      </w:r>
      <w:r w:rsidRPr="000A63C1">
        <w:rPr>
          <w:sz w:val="28"/>
          <w:szCs w:val="28"/>
        </w:rPr>
        <w:t>», ТП-10/0,4 кВ, ВЛ-0,4 кВ</w:t>
      </w:r>
      <w:r>
        <w:rPr>
          <w:sz w:val="28"/>
          <w:szCs w:val="28"/>
        </w:rPr>
        <w:t>, ШУРЭ»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550E4A">
        <w:rPr>
          <w:sz w:val="28"/>
          <w:szCs w:val="28"/>
        </w:rPr>
        <w:t>дер. Малиновка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550E4A">
        <w:rPr>
          <w:sz w:val="28"/>
          <w:szCs w:val="28"/>
        </w:rPr>
        <w:t>СпецПромСервис</w:t>
      </w:r>
      <w:proofErr w:type="spellEnd"/>
      <w:r w:rsidRPr="000A63C1">
        <w:rPr>
          <w:sz w:val="28"/>
          <w:szCs w:val="28"/>
        </w:rPr>
        <w:t>»</w:t>
      </w:r>
      <w:r w:rsidR="005649A2">
        <w:rPr>
          <w:sz w:val="28"/>
          <w:szCs w:val="28"/>
        </w:rPr>
        <w:t xml:space="preserve">, </w:t>
      </w:r>
      <w:r w:rsidR="00C840F0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124C2" w:rsidRPr="000A63C1" w:rsidRDefault="00E124C2" w:rsidP="00E124C2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E124C2" w:rsidRPr="00950DE7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50DE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Pr="00406AE5">
        <w:rPr>
          <w:b w:val="0"/>
          <w:sz w:val="28"/>
          <w:szCs w:val="28"/>
        </w:rPr>
        <w:t xml:space="preserve">территории </w:t>
      </w:r>
      <w:r w:rsidR="00406AE5" w:rsidRPr="00406AE5">
        <w:rPr>
          <w:b w:val="0"/>
          <w:sz w:val="28"/>
          <w:szCs w:val="28"/>
        </w:rPr>
        <w:t>для проектирования и</w:t>
      </w:r>
      <w:r w:rsidRPr="00950DE7">
        <w:rPr>
          <w:b w:val="0"/>
          <w:sz w:val="28"/>
          <w:szCs w:val="28"/>
        </w:rPr>
        <w:t xml:space="preserve"> строительства </w:t>
      </w:r>
      <w:r w:rsidRPr="00E124C2">
        <w:rPr>
          <w:b w:val="0"/>
          <w:sz w:val="28"/>
          <w:szCs w:val="28"/>
        </w:rPr>
        <w:t xml:space="preserve">линейного </w:t>
      </w:r>
      <w:r w:rsidRPr="00550E4A">
        <w:rPr>
          <w:b w:val="0"/>
          <w:sz w:val="28"/>
          <w:szCs w:val="28"/>
        </w:rPr>
        <w:t xml:space="preserve">объекта </w:t>
      </w:r>
      <w:r w:rsidR="00550E4A" w:rsidRPr="00550E4A">
        <w:rPr>
          <w:b w:val="0"/>
          <w:sz w:val="28"/>
          <w:szCs w:val="28"/>
        </w:rPr>
        <w:t>«ВЛ-10 кВ от ВЛ-10 кВ № 204 РП-1118 «Лесной остров» ПС «Бутаки», ТП-10/0,4 кВ, ВЛ-0,4 кВ, ШУРЭ», Челябинская область Сосновский район,</w:t>
      </w:r>
      <w:r w:rsidR="005B6046">
        <w:rPr>
          <w:b w:val="0"/>
          <w:sz w:val="28"/>
          <w:szCs w:val="28"/>
        </w:rPr>
        <w:t xml:space="preserve">              </w:t>
      </w:r>
      <w:r w:rsidR="00550E4A" w:rsidRPr="00550E4A">
        <w:rPr>
          <w:b w:val="0"/>
          <w:sz w:val="28"/>
          <w:szCs w:val="28"/>
        </w:rPr>
        <w:t xml:space="preserve"> дер. Малиновка</w:t>
      </w:r>
      <w:r w:rsidR="005649A2">
        <w:rPr>
          <w:b w:val="0"/>
          <w:sz w:val="28"/>
          <w:szCs w:val="28"/>
        </w:rPr>
        <w:t>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>
        <w:rPr>
          <w:b w:val="0"/>
          <w:sz w:val="28"/>
          <w:szCs w:val="28"/>
        </w:rPr>
        <w:t>Кременкуль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</w:t>
      </w:r>
      <w:r w:rsidRPr="000A63C1">
        <w:rPr>
          <w:b w:val="0"/>
          <w:sz w:val="28"/>
          <w:szCs w:val="28"/>
        </w:rPr>
        <w:lastRenderedPageBreak/>
        <w:t>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E124C2" w:rsidRPr="000A63C1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  <w:t>В.П.Котов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5A02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81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49A2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67B6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</cp:revision>
  <cp:lastPrinted>2015-05-05T07:17:00Z</cp:lastPrinted>
  <dcterms:created xsi:type="dcterms:W3CDTF">2015-04-30T04:53:00Z</dcterms:created>
  <dcterms:modified xsi:type="dcterms:W3CDTF">2015-05-07T06:57:00Z</dcterms:modified>
</cp:coreProperties>
</file>