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75E7E" w:rsidRDefault="00075E7E" w:rsidP="00075E7E">
      <w:pPr>
        <w:pStyle w:val="a3"/>
        <w:tabs>
          <w:tab w:val="left" w:pos="5040"/>
        </w:tabs>
        <w:ind w:right="4502" w:firstLine="19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30.03.2015 года № 1642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710EA" w:rsidRPr="000A63C1" w:rsidRDefault="00A710E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«ВЛ-10 кВ от ВЛ-10 кВ № 9 ПС Кременкуль», ТП-10/0,4 кВ, ВЛ-0,4 кВ, Челябинская область Сосновский район, вблизи СНТ «Мысы»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ОАО «МРСК Урала</w:t>
      </w:r>
      <w:proofErr w:type="gramStart"/>
      <w:r w:rsidRPr="000A63C1">
        <w:rPr>
          <w:sz w:val="28"/>
          <w:szCs w:val="28"/>
        </w:rPr>
        <w:t>»-</w:t>
      </w:r>
      <w:proofErr w:type="gramEnd"/>
      <w:r w:rsidRPr="000A63C1">
        <w:rPr>
          <w:sz w:val="28"/>
          <w:szCs w:val="28"/>
        </w:rPr>
        <w:t>«</w:t>
      </w:r>
      <w:proofErr w:type="spellStart"/>
      <w:r w:rsidRPr="000A63C1">
        <w:rPr>
          <w:sz w:val="28"/>
          <w:szCs w:val="28"/>
        </w:rPr>
        <w:t>Челябэнерго</w:t>
      </w:r>
      <w:proofErr w:type="spellEnd"/>
      <w:r w:rsidRPr="000A63C1">
        <w:rPr>
          <w:sz w:val="28"/>
          <w:szCs w:val="28"/>
        </w:rPr>
        <w:t>»</w:t>
      </w:r>
      <w:r w:rsidR="00A710EA">
        <w:rPr>
          <w:sz w:val="28"/>
          <w:szCs w:val="28"/>
        </w:rPr>
        <w:t>, администрация Сосновского муниципального района</w:t>
      </w:r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Выполнить в течение одного года документацию по планировке и межеванию территории для размещения линейного объекта «ВЛ-10 кВ от ВЛ-10 кВ № 9 ПС Кременкуль», ТП-10/0,4 кВ, ВЛ-0,4 кВ, Челябинская область Сосновский район, вблизи СНТ «Мысы»</w:t>
      </w:r>
      <w:r w:rsidR="00A710EA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A710EA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1457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5E7E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715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0E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</cp:revision>
  <cp:lastPrinted>2015-04-27T11:01:00Z</cp:lastPrinted>
  <dcterms:created xsi:type="dcterms:W3CDTF">2015-04-27T06:57:00Z</dcterms:created>
  <dcterms:modified xsi:type="dcterms:W3CDTF">2015-04-30T04:50:00Z</dcterms:modified>
</cp:coreProperties>
</file>