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Default="004439FB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27.03.2018 года 3 1306</w:t>
      </w:r>
    </w:p>
    <w:p w:rsidR="008B6191" w:rsidRPr="000A63C1" w:rsidRDefault="008B619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</w:t>
      </w:r>
      <w:r w:rsidR="00977C64">
        <w:rPr>
          <w:sz w:val="28"/>
          <w:szCs w:val="28"/>
        </w:rPr>
        <w:t xml:space="preserve">для размещения </w:t>
      </w:r>
      <w:r w:rsidRPr="000A63C1">
        <w:rPr>
          <w:sz w:val="28"/>
          <w:szCs w:val="28"/>
        </w:rPr>
        <w:t>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</w:t>
      </w:r>
      <w:r w:rsidR="00977C64">
        <w:rPr>
          <w:sz w:val="28"/>
          <w:szCs w:val="28"/>
        </w:rPr>
        <w:t xml:space="preserve">среднего и </w:t>
      </w:r>
      <w:r w:rsidR="00BB16DB">
        <w:rPr>
          <w:sz w:val="28"/>
          <w:szCs w:val="28"/>
        </w:rPr>
        <w:t xml:space="preserve">низкого давления </w:t>
      </w:r>
      <w:r w:rsidR="00977C64">
        <w:rPr>
          <w:sz w:val="28"/>
          <w:szCs w:val="28"/>
        </w:rPr>
        <w:t xml:space="preserve">по ул. </w:t>
      </w:r>
      <w:proofErr w:type="spellStart"/>
      <w:r w:rsidR="00977C64">
        <w:rPr>
          <w:sz w:val="28"/>
          <w:szCs w:val="28"/>
        </w:rPr>
        <w:t>Колющенко</w:t>
      </w:r>
      <w:proofErr w:type="spellEnd"/>
      <w:r w:rsidR="00977C64">
        <w:rPr>
          <w:sz w:val="28"/>
          <w:szCs w:val="28"/>
        </w:rPr>
        <w:t xml:space="preserve"> в с</w:t>
      </w:r>
      <w:proofErr w:type="gramStart"/>
      <w:r w:rsidR="00977C64">
        <w:rPr>
          <w:sz w:val="28"/>
          <w:szCs w:val="28"/>
        </w:rPr>
        <w:t>.А</w:t>
      </w:r>
      <w:proofErr w:type="gramEnd"/>
      <w:r w:rsidR="00977C64">
        <w:rPr>
          <w:sz w:val="28"/>
          <w:szCs w:val="28"/>
        </w:rPr>
        <w:t xml:space="preserve">рхангельское Сосновского муниципального района Челябинской области </w:t>
      </w:r>
      <w:r w:rsidR="007D26D7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977C64">
        <w:rPr>
          <w:sz w:val="28"/>
          <w:szCs w:val="28"/>
        </w:rPr>
        <w:t>администрации Архангельского сельского поселения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371CE" w:rsidRDefault="000A63C1" w:rsidP="000A63C1">
      <w:pPr>
        <w:pStyle w:val="af0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right="-2" w:firstLine="720"/>
        <w:jc w:val="both"/>
        <w:rPr>
          <w:sz w:val="28"/>
          <w:szCs w:val="28"/>
        </w:rPr>
      </w:pPr>
      <w:r w:rsidRPr="008371C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977C64">
        <w:rPr>
          <w:sz w:val="28"/>
          <w:szCs w:val="28"/>
        </w:rPr>
        <w:t xml:space="preserve">для размещения </w:t>
      </w:r>
      <w:r w:rsidR="00977C64" w:rsidRPr="000A63C1">
        <w:rPr>
          <w:sz w:val="28"/>
          <w:szCs w:val="28"/>
        </w:rPr>
        <w:t>линейного о</w:t>
      </w:r>
      <w:r w:rsidR="00977C64">
        <w:rPr>
          <w:sz w:val="28"/>
          <w:szCs w:val="28"/>
        </w:rPr>
        <w:t xml:space="preserve">бъекта газопровода среднего и низкого давления по ул. </w:t>
      </w:r>
      <w:proofErr w:type="spellStart"/>
      <w:r w:rsidR="00977C64">
        <w:rPr>
          <w:sz w:val="28"/>
          <w:szCs w:val="28"/>
        </w:rPr>
        <w:t>Колющенко</w:t>
      </w:r>
      <w:proofErr w:type="spellEnd"/>
      <w:r w:rsidR="00977C64">
        <w:rPr>
          <w:sz w:val="28"/>
          <w:szCs w:val="28"/>
        </w:rPr>
        <w:t xml:space="preserve"> в с</w:t>
      </w:r>
      <w:proofErr w:type="gramStart"/>
      <w:r w:rsidR="00977C64">
        <w:rPr>
          <w:sz w:val="28"/>
          <w:szCs w:val="28"/>
        </w:rPr>
        <w:t>.А</w:t>
      </w:r>
      <w:proofErr w:type="gramEnd"/>
      <w:r w:rsidR="00977C64">
        <w:rPr>
          <w:sz w:val="28"/>
          <w:szCs w:val="28"/>
        </w:rPr>
        <w:t>рхангельское Сосновского муниципального района Челябинской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8371CE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977C64">
        <w:rPr>
          <w:b w:val="0"/>
          <w:sz w:val="28"/>
          <w:szCs w:val="28"/>
        </w:rPr>
        <w:t>Архангельского</w:t>
      </w:r>
      <w:r w:rsidR="007D26D7">
        <w:rPr>
          <w:b w:val="0"/>
          <w:sz w:val="28"/>
          <w:szCs w:val="28"/>
        </w:rPr>
        <w:t xml:space="preserve"> </w:t>
      </w:r>
      <w:r w:rsidRPr="008371CE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317B4B">
        <w:rPr>
          <w:b w:val="0"/>
          <w:sz w:val="28"/>
          <w:szCs w:val="28"/>
        </w:rPr>
        <w:t>О.В. Осипова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 w:rsidR="00914539">
        <w:rPr>
          <w:sz w:val="28"/>
          <w:szCs w:val="28"/>
        </w:rPr>
        <w:t>Азархин И.М.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914539" w:rsidRDefault="00914539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914539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Е.Г. Ваганов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B4B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39FB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32E6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6D7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17080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1CE"/>
    <w:rsid w:val="00837732"/>
    <w:rsid w:val="008378BE"/>
    <w:rsid w:val="00837F52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186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191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DF1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4BE9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39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77C64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4CF8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01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A06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93F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2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E0542-7EB5-423A-B162-79B5D068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107</cp:revision>
  <cp:lastPrinted>2018-03-23T04:03:00Z</cp:lastPrinted>
  <dcterms:created xsi:type="dcterms:W3CDTF">2015-04-27T06:57:00Z</dcterms:created>
  <dcterms:modified xsi:type="dcterms:W3CDTF">2018-03-27T06:03:00Z</dcterms:modified>
</cp:coreProperties>
</file>