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FD" w:rsidRDefault="00553AFD" w:rsidP="00553AFD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1788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C57FD">
        <w:rPr>
          <w:sz w:val="28"/>
          <w:szCs w:val="28"/>
        </w:rPr>
        <w:t xml:space="preserve">(газопровода) по </w:t>
      </w:r>
      <w:r w:rsidR="00605A33">
        <w:rPr>
          <w:sz w:val="28"/>
          <w:szCs w:val="28"/>
        </w:rPr>
        <w:t xml:space="preserve">          </w:t>
      </w:r>
      <w:r w:rsidR="00BC57FD">
        <w:rPr>
          <w:sz w:val="28"/>
          <w:szCs w:val="28"/>
        </w:rPr>
        <w:t xml:space="preserve">ул. </w:t>
      </w:r>
      <w:proofErr w:type="gramStart"/>
      <w:r w:rsidR="00BC57FD">
        <w:rPr>
          <w:sz w:val="28"/>
          <w:szCs w:val="28"/>
        </w:rPr>
        <w:t>Школьная</w:t>
      </w:r>
      <w:proofErr w:type="gramEnd"/>
      <w:r w:rsidR="00BC57FD">
        <w:rPr>
          <w:sz w:val="28"/>
          <w:szCs w:val="28"/>
        </w:rPr>
        <w:t xml:space="preserve"> в дер. </w:t>
      </w:r>
      <w:proofErr w:type="spellStart"/>
      <w:r w:rsidR="00BC57FD">
        <w:rPr>
          <w:sz w:val="28"/>
          <w:szCs w:val="28"/>
        </w:rPr>
        <w:t>Касарги</w:t>
      </w:r>
      <w:proofErr w:type="spell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BC57FD">
        <w:rPr>
          <w:sz w:val="28"/>
          <w:szCs w:val="28"/>
        </w:rPr>
        <w:t>ОАО «Газпром газораспределение Челябинск»,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BC57FD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C57FD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BC57FD">
        <w:rPr>
          <w:b w:val="0"/>
          <w:sz w:val="28"/>
          <w:szCs w:val="28"/>
        </w:rPr>
        <w:t xml:space="preserve">для размещения  линейного объекта (газопровода) по ул. </w:t>
      </w:r>
      <w:proofErr w:type="gramStart"/>
      <w:r w:rsidR="00BC57FD" w:rsidRPr="00BC57FD">
        <w:rPr>
          <w:b w:val="0"/>
          <w:sz w:val="28"/>
          <w:szCs w:val="28"/>
        </w:rPr>
        <w:t>Школьная</w:t>
      </w:r>
      <w:proofErr w:type="gramEnd"/>
      <w:r w:rsidR="00BC57FD" w:rsidRPr="00BC57FD">
        <w:rPr>
          <w:b w:val="0"/>
          <w:sz w:val="28"/>
          <w:szCs w:val="28"/>
        </w:rPr>
        <w:t xml:space="preserve"> в дер. </w:t>
      </w:r>
      <w:proofErr w:type="spellStart"/>
      <w:r w:rsidR="00BC57FD" w:rsidRPr="00BC57FD">
        <w:rPr>
          <w:b w:val="0"/>
          <w:sz w:val="28"/>
          <w:szCs w:val="28"/>
        </w:rPr>
        <w:t>Касарги</w:t>
      </w:r>
      <w:proofErr w:type="spellEnd"/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96A5A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A63C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BC57FD">
        <w:rPr>
          <w:b w:val="0"/>
          <w:sz w:val="28"/>
          <w:szCs w:val="28"/>
        </w:rPr>
        <w:t>Мирненского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05A33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082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4485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D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A33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553AFD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18</cp:revision>
  <cp:lastPrinted>2015-05-25T07:52:00Z</cp:lastPrinted>
  <dcterms:created xsi:type="dcterms:W3CDTF">2015-04-27T06:57:00Z</dcterms:created>
  <dcterms:modified xsi:type="dcterms:W3CDTF">2015-05-28T07:21:00Z</dcterms:modified>
</cp:coreProperties>
</file>