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3A0B60" w:rsidRDefault="003A0B60" w:rsidP="003A0B60">
      <w:pPr>
        <w:pStyle w:val="22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04.05.2016 года № 605</w:t>
      </w:r>
    </w:p>
    <w:p w:rsidR="001064BB" w:rsidRPr="000A63C1" w:rsidRDefault="001064BB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F96715">
        <w:rPr>
          <w:sz w:val="28"/>
          <w:szCs w:val="28"/>
        </w:rPr>
        <w:t xml:space="preserve"> </w:t>
      </w:r>
      <w:r w:rsidR="00361883">
        <w:rPr>
          <w:sz w:val="28"/>
          <w:szCs w:val="28"/>
        </w:rPr>
        <w:t xml:space="preserve">низкого </w:t>
      </w:r>
      <w:r w:rsidR="00F96715">
        <w:rPr>
          <w:sz w:val="28"/>
          <w:szCs w:val="28"/>
        </w:rPr>
        <w:t xml:space="preserve"> давления от точки </w:t>
      </w:r>
      <w:r w:rsidR="00361883">
        <w:rPr>
          <w:sz w:val="28"/>
          <w:szCs w:val="28"/>
        </w:rPr>
        <w:t xml:space="preserve">присоединения до границы земельного участка, расположенного по адресу: Челябинская область, </w:t>
      </w:r>
      <w:r w:rsidR="00C65C11">
        <w:rPr>
          <w:sz w:val="28"/>
          <w:szCs w:val="28"/>
        </w:rPr>
        <w:t>Сосновск</w:t>
      </w:r>
      <w:r w:rsidR="00361883">
        <w:rPr>
          <w:sz w:val="28"/>
          <w:szCs w:val="28"/>
        </w:rPr>
        <w:t>ий</w:t>
      </w:r>
      <w:r w:rsidR="00C65C11">
        <w:rPr>
          <w:sz w:val="28"/>
          <w:szCs w:val="28"/>
        </w:rPr>
        <w:t xml:space="preserve"> муниципальн</w:t>
      </w:r>
      <w:r w:rsidR="00361883">
        <w:rPr>
          <w:sz w:val="28"/>
          <w:szCs w:val="28"/>
        </w:rPr>
        <w:t>ый</w:t>
      </w:r>
      <w:r w:rsidR="00E70D18">
        <w:rPr>
          <w:sz w:val="28"/>
          <w:szCs w:val="28"/>
        </w:rPr>
        <w:t xml:space="preserve"> район</w:t>
      </w:r>
      <w:r w:rsidR="00361883">
        <w:rPr>
          <w:sz w:val="28"/>
          <w:szCs w:val="28"/>
        </w:rPr>
        <w:t>, с</w:t>
      </w:r>
      <w:proofErr w:type="gramStart"/>
      <w:r w:rsidR="00361883">
        <w:rPr>
          <w:sz w:val="28"/>
          <w:szCs w:val="28"/>
        </w:rPr>
        <w:t>.Д</w:t>
      </w:r>
      <w:proofErr w:type="gramEnd"/>
      <w:r w:rsidR="00361883">
        <w:rPr>
          <w:sz w:val="28"/>
          <w:szCs w:val="28"/>
        </w:rPr>
        <w:t xml:space="preserve">олгодеревенское, </w:t>
      </w:r>
      <w:r w:rsidR="001E291E">
        <w:rPr>
          <w:sz w:val="28"/>
          <w:szCs w:val="28"/>
        </w:rPr>
        <w:t>пер. Больничный, 31а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5F533D" w:rsidRPr="00361883">
        <w:rPr>
          <w:sz w:val="28"/>
          <w:szCs w:val="28"/>
        </w:rPr>
        <w:t>АО «</w:t>
      </w:r>
      <w:proofErr w:type="spellStart"/>
      <w:r w:rsidR="005F533D" w:rsidRPr="00361883">
        <w:rPr>
          <w:sz w:val="28"/>
          <w:szCs w:val="28"/>
        </w:rPr>
        <w:t>Челябинскгоргаз</w:t>
      </w:r>
      <w:proofErr w:type="spellEnd"/>
      <w:r w:rsidR="005F533D" w:rsidRPr="00361883">
        <w:rPr>
          <w:sz w:val="28"/>
          <w:szCs w:val="28"/>
        </w:rPr>
        <w:t>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361883" w:rsidRDefault="001064BB" w:rsidP="001E29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A63C1" w:rsidRPr="00361883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361883" w:rsidRPr="00361883">
        <w:rPr>
          <w:sz w:val="28"/>
          <w:szCs w:val="28"/>
        </w:rPr>
        <w:t>для размещения  линейного объекта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с</w:t>
      </w:r>
      <w:proofErr w:type="gramStart"/>
      <w:r w:rsidR="00361883" w:rsidRPr="00361883">
        <w:rPr>
          <w:sz w:val="28"/>
          <w:szCs w:val="28"/>
        </w:rPr>
        <w:t>.Д</w:t>
      </w:r>
      <w:proofErr w:type="gramEnd"/>
      <w:r w:rsidR="00361883" w:rsidRPr="00361883">
        <w:rPr>
          <w:sz w:val="28"/>
          <w:szCs w:val="28"/>
        </w:rPr>
        <w:t xml:space="preserve">олгодеревенское, </w:t>
      </w:r>
      <w:r w:rsidR="001E291E">
        <w:rPr>
          <w:sz w:val="28"/>
          <w:szCs w:val="28"/>
        </w:rPr>
        <w:t>пер. Больничный, 31а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361883">
        <w:rPr>
          <w:b w:val="0"/>
          <w:sz w:val="28"/>
          <w:szCs w:val="28"/>
        </w:rPr>
        <w:t>Долгодеревенского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70D18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64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4BB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0B60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6844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3789B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3A0B6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A0B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8755E-4609-428E-90F0-9AF4E2B8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80</cp:revision>
  <cp:lastPrinted>2016-04-26T10:53:00Z</cp:lastPrinted>
  <dcterms:created xsi:type="dcterms:W3CDTF">2015-04-27T06:57:00Z</dcterms:created>
  <dcterms:modified xsi:type="dcterms:W3CDTF">2016-05-04T04:41:00Z</dcterms:modified>
</cp:coreProperties>
</file>