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C83C97">
        <w:rPr>
          <w:sz w:val="28"/>
          <w:szCs w:val="28"/>
        </w:rPr>
        <w:t xml:space="preserve">                      </w:t>
      </w:r>
      <w:r w:rsidR="00D74E7E">
        <w:rPr>
          <w:sz w:val="28"/>
          <w:szCs w:val="28"/>
        </w:rPr>
        <w:t>пос. Солнечный, ул. Гагарина, 32-2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371CE" w:rsidRDefault="000A63C1" w:rsidP="000A63C1">
      <w:pPr>
        <w:pStyle w:val="af0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right="-2" w:firstLine="720"/>
        <w:jc w:val="both"/>
        <w:rPr>
          <w:sz w:val="28"/>
          <w:szCs w:val="28"/>
        </w:rPr>
      </w:pPr>
      <w:r w:rsidRPr="008371C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D74E7E">
        <w:rPr>
          <w:sz w:val="28"/>
          <w:szCs w:val="28"/>
        </w:rPr>
        <w:t xml:space="preserve">для размещения </w:t>
      </w:r>
      <w:r w:rsidR="00D74E7E" w:rsidRPr="000A63C1">
        <w:rPr>
          <w:sz w:val="28"/>
          <w:szCs w:val="28"/>
        </w:rPr>
        <w:t xml:space="preserve"> линейного о</w:t>
      </w:r>
      <w:r w:rsidR="00D74E7E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пос. Солнечный, ул. Гагарина, 32-2</w:t>
      </w:r>
      <w:r w:rsidR="00860186" w:rsidRPr="008371CE">
        <w:rPr>
          <w:sz w:val="28"/>
          <w:szCs w:val="28"/>
        </w:rPr>
        <w:t xml:space="preserve"> 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1CE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74E7E">
        <w:rPr>
          <w:b w:val="0"/>
          <w:sz w:val="28"/>
          <w:szCs w:val="28"/>
        </w:rPr>
        <w:t>Солнечного</w:t>
      </w:r>
      <w:r w:rsidR="005F533D" w:rsidRPr="008371CE">
        <w:rPr>
          <w:b w:val="0"/>
          <w:sz w:val="28"/>
          <w:szCs w:val="28"/>
        </w:rPr>
        <w:t xml:space="preserve"> </w:t>
      </w:r>
      <w:r w:rsidRPr="008371CE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C83C97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0133A"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327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32E6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5C7F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1CE"/>
    <w:rsid w:val="00837732"/>
    <w:rsid w:val="008378BE"/>
    <w:rsid w:val="00837F52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186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10AE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C97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E7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41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ABC1-A29D-4BE3-BB6C-4FA06AFA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101</cp:revision>
  <cp:lastPrinted>2016-06-22T05:25:00Z</cp:lastPrinted>
  <dcterms:created xsi:type="dcterms:W3CDTF">2015-04-27T06:57:00Z</dcterms:created>
  <dcterms:modified xsi:type="dcterms:W3CDTF">2016-06-22T05:25:00Z</dcterms:modified>
</cp:coreProperties>
</file>