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AE01C4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области от 19.01.2016 года № 43 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2017D" w:rsidRPr="000A63C1" w:rsidRDefault="00E2017D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7C1D84">
        <w:rPr>
          <w:sz w:val="28"/>
          <w:szCs w:val="28"/>
        </w:rPr>
        <w:t xml:space="preserve">подводящего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C65C11" w:rsidRPr="00C65C11">
        <w:rPr>
          <w:sz w:val="28"/>
          <w:szCs w:val="28"/>
        </w:rPr>
        <w:t xml:space="preserve"> </w:t>
      </w:r>
      <w:r w:rsidR="00C65C11">
        <w:rPr>
          <w:sz w:val="28"/>
          <w:szCs w:val="28"/>
        </w:rPr>
        <w:t xml:space="preserve">по адресу: </w:t>
      </w:r>
      <w:proofErr w:type="gramStart"/>
      <w:r w:rsidR="00C65C11">
        <w:rPr>
          <w:sz w:val="28"/>
          <w:szCs w:val="28"/>
        </w:rPr>
        <w:t>Челябинская область</w:t>
      </w:r>
      <w:r w:rsidR="007C1D84">
        <w:rPr>
          <w:sz w:val="28"/>
          <w:szCs w:val="28"/>
        </w:rPr>
        <w:t>,</w:t>
      </w:r>
      <w:r w:rsidR="00C65C11">
        <w:rPr>
          <w:sz w:val="28"/>
          <w:szCs w:val="28"/>
        </w:rPr>
        <w:t xml:space="preserve"> Сосновский муниципальный район,</w:t>
      </w:r>
      <w:r w:rsidR="00B95CEA">
        <w:rPr>
          <w:sz w:val="28"/>
          <w:szCs w:val="28"/>
        </w:rPr>
        <w:t xml:space="preserve"> </w:t>
      </w:r>
      <w:r w:rsidR="007C1D84">
        <w:rPr>
          <w:sz w:val="28"/>
          <w:szCs w:val="28"/>
        </w:rPr>
        <w:t>пос. Солнечный ул. Садовая, ул. Мира,</w:t>
      </w:r>
      <w:proofErr w:type="gramEnd"/>
      <w:r w:rsidR="007C1D84">
        <w:rPr>
          <w:sz w:val="28"/>
          <w:szCs w:val="28"/>
        </w:rPr>
        <w:t xml:space="preserve"> </w:t>
      </w:r>
      <w:r w:rsidR="00E2017D">
        <w:rPr>
          <w:sz w:val="28"/>
          <w:szCs w:val="28"/>
        </w:rPr>
        <w:t xml:space="preserve">    </w:t>
      </w:r>
      <w:r w:rsidR="007C1D84">
        <w:rPr>
          <w:sz w:val="28"/>
          <w:szCs w:val="28"/>
        </w:rPr>
        <w:t xml:space="preserve">пер. Мира, пер. </w:t>
      </w:r>
      <w:proofErr w:type="gramStart"/>
      <w:r w:rsidR="007C1D84">
        <w:rPr>
          <w:sz w:val="28"/>
          <w:szCs w:val="28"/>
        </w:rPr>
        <w:t>Железнодорожный</w:t>
      </w:r>
      <w:proofErr w:type="gramEnd"/>
      <w:r w:rsidR="00EA5A9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B543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E2017D">
        <w:rPr>
          <w:sz w:val="28"/>
          <w:szCs w:val="28"/>
        </w:rPr>
        <w:t>а</w:t>
      </w:r>
      <w:r w:rsidR="007C1D84">
        <w:rPr>
          <w:sz w:val="28"/>
          <w:szCs w:val="28"/>
        </w:rPr>
        <w:t>дминистрации Солнечного сельского поселения</w:t>
      </w:r>
      <w:r w:rsidR="00BC57FD" w:rsidRPr="005A77F9">
        <w:rPr>
          <w:sz w:val="28"/>
          <w:szCs w:val="28"/>
        </w:rPr>
        <w:t>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  <w:proofErr w:type="gramEnd"/>
    </w:p>
    <w:p w:rsidR="000A63C1" w:rsidRPr="005B543B" w:rsidRDefault="000A63C1" w:rsidP="000A63C1">
      <w:pPr>
        <w:pStyle w:val="a3"/>
        <w:rPr>
          <w:b w:val="0"/>
          <w:sz w:val="28"/>
          <w:szCs w:val="28"/>
        </w:rPr>
      </w:pPr>
      <w:r w:rsidRPr="005B543B">
        <w:rPr>
          <w:b w:val="0"/>
          <w:sz w:val="28"/>
          <w:szCs w:val="28"/>
        </w:rPr>
        <w:t>ПОСТАНОВЛЯЕТ:</w:t>
      </w:r>
    </w:p>
    <w:p w:rsidR="003C38BC" w:rsidRPr="007C1D84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C1D84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7C1D84">
        <w:rPr>
          <w:b w:val="0"/>
          <w:sz w:val="28"/>
          <w:szCs w:val="28"/>
        </w:rPr>
        <w:t xml:space="preserve">для размещения  линейного объекта </w:t>
      </w:r>
      <w:r w:rsidR="007C1D84" w:rsidRPr="007C1D84">
        <w:rPr>
          <w:b w:val="0"/>
          <w:sz w:val="28"/>
          <w:szCs w:val="28"/>
        </w:rPr>
        <w:t xml:space="preserve">подводящего газопровода по адресу: </w:t>
      </w:r>
      <w:proofErr w:type="gramStart"/>
      <w:r w:rsidR="007C1D84" w:rsidRPr="007C1D84">
        <w:rPr>
          <w:b w:val="0"/>
          <w:sz w:val="28"/>
          <w:szCs w:val="28"/>
        </w:rPr>
        <w:t xml:space="preserve">Челябинская область, Сосновский муниципальный район, пос. Солнечный ул. Садовая, ул. Мира, пер. Мира, </w:t>
      </w:r>
      <w:r w:rsidR="00E2017D">
        <w:rPr>
          <w:b w:val="0"/>
          <w:sz w:val="28"/>
          <w:szCs w:val="28"/>
        </w:rPr>
        <w:t xml:space="preserve">                                </w:t>
      </w:r>
      <w:r w:rsidR="007C1D84" w:rsidRPr="007C1D84">
        <w:rPr>
          <w:b w:val="0"/>
          <w:sz w:val="28"/>
          <w:szCs w:val="28"/>
        </w:rPr>
        <w:t>пер. Железнодорожный</w:t>
      </w:r>
      <w:r w:rsidR="003C38BC" w:rsidRPr="007C1D84">
        <w:rPr>
          <w:b w:val="0"/>
          <w:sz w:val="28"/>
          <w:szCs w:val="28"/>
        </w:rPr>
        <w:t xml:space="preserve"> </w:t>
      </w:r>
      <w:proofErr w:type="gramEnd"/>
    </w:p>
    <w:p w:rsidR="000A63C1" w:rsidRPr="00D11FF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B15DA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</w:t>
      </w:r>
      <w:r w:rsidRPr="00D11FF8">
        <w:rPr>
          <w:b w:val="0"/>
          <w:sz w:val="28"/>
          <w:szCs w:val="28"/>
        </w:rPr>
        <w:t xml:space="preserve"> и Администрации </w:t>
      </w:r>
      <w:r w:rsidR="007C1D84">
        <w:rPr>
          <w:b w:val="0"/>
          <w:sz w:val="28"/>
          <w:szCs w:val="28"/>
        </w:rPr>
        <w:t>Солнечного</w:t>
      </w:r>
      <w:r w:rsidR="00CF4B41" w:rsidRPr="00D11FF8">
        <w:rPr>
          <w:b w:val="0"/>
          <w:sz w:val="28"/>
          <w:szCs w:val="28"/>
        </w:rPr>
        <w:t xml:space="preserve"> </w:t>
      </w:r>
      <w:r w:rsidRPr="00D11FF8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E2017D">
        <w:rPr>
          <w:b w:val="0"/>
          <w:sz w:val="28"/>
          <w:szCs w:val="28"/>
        </w:rPr>
        <w:t>Е.Л.Беспалова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2017D" w:rsidRDefault="007C1D84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11ADF" w:rsidRPr="000A63C1" w:rsidRDefault="00E2017D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C1D84">
        <w:rPr>
          <w:sz w:val="28"/>
          <w:szCs w:val="28"/>
        </w:rPr>
        <w:t xml:space="preserve">лавы района </w:t>
      </w:r>
      <w:r w:rsidR="007C1D84">
        <w:rPr>
          <w:sz w:val="28"/>
          <w:szCs w:val="28"/>
        </w:rPr>
        <w:tab/>
      </w:r>
      <w:r w:rsidR="007C1D84">
        <w:rPr>
          <w:sz w:val="28"/>
          <w:szCs w:val="28"/>
        </w:rPr>
        <w:tab/>
      </w:r>
      <w:r w:rsidR="007C1D84">
        <w:rPr>
          <w:sz w:val="28"/>
          <w:szCs w:val="28"/>
        </w:rPr>
        <w:tab/>
      </w:r>
      <w:r w:rsidR="007C1D8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      </w:t>
      </w:r>
      <w:r w:rsidR="007C1D84"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3C97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2D0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1C4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17D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571C-1206-489F-BCBA-08F6A4B8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59</cp:revision>
  <cp:lastPrinted>2016-01-15T04:50:00Z</cp:lastPrinted>
  <dcterms:created xsi:type="dcterms:W3CDTF">2015-04-27T06:57:00Z</dcterms:created>
  <dcterms:modified xsi:type="dcterms:W3CDTF">2016-01-19T05:34:00Z</dcterms:modified>
</cp:coreProperties>
</file>