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CA0E2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10.12.2015 № 3167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F5EC4" w:rsidRPr="000A63C1" w:rsidRDefault="006F5EC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F66C3" w:rsidRDefault="007B1A62" w:rsidP="007B1A62">
      <w:pPr>
        <w:pStyle w:val="a3"/>
        <w:ind w:right="5103"/>
        <w:jc w:val="both"/>
        <w:rPr>
          <w:b w:val="0"/>
          <w:sz w:val="28"/>
          <w:szCs w:val="28"/>
        </w:rPr>
      </w:pPr>
      <w:r w:rsidRPr="00AF66C3">
        <w:rPr>
          <w:b w:val="0"/>
          <w:sz w:val="28"/>
          <w:szCs w:val="28"/>
        </w:rPr>
        <w:t xml:space="preserve">О подготовке документации по планировке и межеванию территории для реконструкции  </w:t>
      </w:r>
      <w:proofErr w:type="spellStart"/>
      <w:r w:rsidR="00AF66C3" w:rsidRPr="00AF66C3">
        <w:rPr>
          <w:b w:val="0"/>
          <w:color w:val="000000"/>
          <w:sz w:val="28"/>
          <w:szCs w:val="28"/>
        </w:rPr>
        <w:t>аэропортного</w:t>
      </w:r>
      <w:proofErr w:type="spellEnd"/>
      <w:r w:rsidR="00AF66C3" w:rsidRPr="00AF66C3">
        <w:rPr>
          <w:b w:val="0"/>
          <w:color w:val="000000"/>
          <w:sz w:val="28"/>
          <w:szCs w:val="28"/>
        </w:rPr>
        <w:t xml:space="preserve"> комплекса «</w:t>
      </w:r>
      <w:proofErr w:type="spellStart"/>
      <w:r w:rsidR="00AF66C3" w:rsidRPr="00AF66C3">
        <w:rPr>
          <w:b w:val="0"/>
          <w:color w:val="000000"/>
          <w:sz w:val="28"/>
          <w:szCs w:val="28"/>
        </w:rPr>
        <w:t>Баландино</w:t>
      </w:r>
      <w:proofErr w:type="spellEnd"/>
      <w:r w:rsidR="00AF66C3" w:rsidRPr="00AF66C3">
        <w:rPr>
          <w:b w:val="0"/>
          <w:color w:val="000000"/>
          <w:sz w:val="28"/>
          <w:szCs w:val="28"/>
        </w:rPr>
        <w:t>»  на территории Сосновского муниципального района</w:t>
      </w:r>
      <w:r w:rsidRPr="00AF66C3">
        <w:rPr>
          <w:b w:val="0"/>
          <w:sz w:val="28"/>
          <w:szCs w:val="28"/>
        </w:rPr>
        <w:t xml:space="preserve"> Челябинской области</w:t>
      </w:r>
    </w:p>
    <w:p w:rsidR="000A63C1" w:rsidRPr="00AF66C3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Default="000A63C1" w:rsidP="000A63C1">
      <w:pPr>
        <w:jc w:val="both"/>
        <w:rPr>
          <w:sz w:val="28"/>
          <w:szCs w:val="28"/>
        </w:rPr>
      </w:pPr>
    </w:p>
    <w:p w:rsidR="00AF66C3" w:rsidRPr="000A63C1" w:rsidRDefault="00AF66C3" w:rsidP="000A63C1">
      <w:pPr>
        <w:jc w:val="both"/>
        <w:rPr>
          <w:sz w:val="28"/>
          <w:szCs w:val="28"/>
        </w:rPr>
      </w:pPr>
    </w:p>
    <w:p w:rsidR="000A63C1" w:rsidRPr="005B543B" w:rsidRDefault="000A63C1" w:rsidP="00AF66C3">
      <w:pPr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AF66C3">
        <w:rPr>
          <w:sz w:val="28"/>
          <w:szCs w:val="28"/>
        </w:rPr>
        <w:t>ОАО «Проектно-изыскательский и научно-исследовательский институт воздушного транспорта «</w:t>
      </w:r>
      <w:proofErr w:type="spellStart"/>
      <w:r w:rsidR="00AF66C3">
        <w:rPr>
          <w:sz w:val="28"/>
          <w:szCs w:val="28"/>
        </w:rPr>
        <w:t>Ленаэропроект</w:t>
      </w:r>
      <w:proofErr w:type="spellEnd"/>
      <w:r w:rsidR="00AF66C3">
        <w:rPr>
          <w:sz w:val="28"/>
          <w:szCs w:val="28"/>
        </w:rPr>
        <w:t>»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B15D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AF66C3" w:rsidRPr="00AF66C3">
        <w:rPr>
          <w:b w:val="0"/>
          <w:sz w:val="28"/>
          <w:szCs w:val="28"/>
        </w:rPr>
        <w:t xml:space="preserve">для реконструкции  </w:t>
      </w:r>
      <w:proofErr w:type="spellStart"/>
      <w:r w:rsidR="00AF66C3" w:rsidRPr="00AF66C3">
        <w:rPr>
          <w:b w:val="0"/>
          <w:color w:val="000000"/>
          <w:sz w:val="28"/>
          <w:szCs w:val="28"/>
        </w:rPr>
        <w:t>аэропортного</w:t>
      </w:r>
      <w:proofErr w:type="spellEnd"/>
      <w:r w:rsidR="00AF66C3" w:rsidRPr="00AF66C3">
        <w:rPr>
          <w:b w:val="0"/>
          <w:color w:val="000000"/>
          <w:sz w:val="28"/>
          <w:szCs w:val="28"/>
        </w:rPr>
        <w:t xml:space="preserve"> комплекса «</w:t>
      </w:r>
      <w:proofErr w:type="spellStart"/>
      <w:r w:rsidR="00AF66C3" w:rsidRPr="00AF66C3">
        <w:rPr>
          <w:b w:val="0"/>
          <w:color w:val="000000"/>
          <w:sz w:val="28"/>
          <w:szCs w:val="28"/>
        </w:rPr>
        <w:t>Баландино</w:t>
      </w:r>
      <w:proofErr w:type="spellEnd"/>
      <w:r w:rsidR="00AF66C3" w:rsidRPr="00AF66C3">
        <w:rPr>
          <w:b w:val="0"/>
          <w:color w:val="000000"/>
          <w:sz w:val="28"/>
          <w:szCs w:val="28"/>
        </w:rPr>
        <w:t>»  на территории Сосновского муниципального района</w:t>
      </w:r>
      <w:r w:rsidR="00AF66C3" w:rsidRPr="00AF66C3">
        <w:rPr>
          <w:b w:val="0"/>
          <w:sz w:val="28"/>
          <w:szCs w:val="28"/>
        </w:rPr>
        <w:t xml:space="preserve"> Челябинской области</w:t>
      </w:r>
      <w:r w:rsidR="00B74225">
        <w:rPr>
          <w:b w:val="0"/>
          <w:sz w:val="28"/>
          <w:szCs w:val="28"/>
        </w:rPr>
        <w:t>;</w:t>
      </w:r>
      <w:r w:rsidR="003C38BC" w:rsidRPr="007B15DA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AF66C3">
        <w:rPr>
          <w:b w:val="0"/>
          <w:sz w:val="28"/>
          <w:szCs w:val="28"/>
        </w:rPr>
        <w:t xml:space="preserve">Солнечного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27A31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EC4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A62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0D0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6C3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225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05FAE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375E4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0E2C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492F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89E7-AA2F-4A4D-9024-A66BEB15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59</cp:revision>
  <cp:lastPrinted>2015-12-08T09:49:00Z</cp:lastPrinted>
  <dcterms:created xsi:type="dcterms:W3CDTF">2015-04-27T06:57:00Z</dcterms:created>
  <dcterms:modified xsi:type="dcterms:W3CDTF">2015-12-10T05:46:00Z</dcterms:modified>
</cp:coreProperties>
</file>