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2732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1434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27F28" w:rsidRDefault="00627F2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654DE3">
        <w:rPr>
          <w:sz w:val="28"/>
          <w:szCs w:val="28"/>
        </w:rPr>
        <w:t xml:space="preserve">газопровода к жилым домам </w:t>
      </w:r>
      <w:r w:rsidR="001052FB">
        <w:rPr>
          <w:sz w:val="28"/>
          <w:szCs w:val="28"/>
        </w:rPr>
        <w:t>в пос. Малая Сосновка</w:t>
      </w:r>
      <w:r w:rsidR="00F612CE">
        <w:rPr>
          <w:sz w:val="28"/>
          <w:szCs w:val="28"/>
        </w:rPr>
        <w:t xml:space="preserve"> </w:t>
      </w:r>
      <w:r w:rsidR="00EA746A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Default="000A63C1" w:rsidP="00BC17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</w:t>
      </w:r>
      <w:r w:rsidR="00627F28">
        <w:rPr>
          <w:sz w:val="28"/>
          <w:szCs w:val="28"/>
        </w:rPr>
        <w:t xml:space="preserve"> года</w:t>
      </w:r>
      <w:r w:rsidRPr="000A63C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статьей 7 Федерального закона от 29.12.2004 </w:t>
      </w:r>
      <w:r w:rsidR="00627F28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proofErr w:type="spellStart"/>
      <w:r w:rsidR="001052FB">
        <w:rPr>
          <w:sz w:val="28"/>
          <w:szCs w:val="28"/>
        </w:rPr>
        <w:t>Коробейникова</w:t>
      </w:r>
      <w:proofErr w:type="spellEnd"/>
      <w:r w:rsidR="001052FB">
        <w:rPr>
          <w:sz w:val="28"/>
          <w:szCs w:val="28"/>
        </w:rPr>
        <w:t xml:space="preserve"> А.А.</w:t>
      </w:r>
      <w:r w:rsidR="00654DE3">
        <w:rPr>
          <w:sz w:val="28"/>
          <w:szCs w:val="28"/>
        </w:rPr>
        <w:t xml:space="preserve">, администрация Сосновского муниципального района </w:t>
      </w:r>
      <w:proofErr w:type="gramEnd"/>
    </w:p>
    <w:p w:rsidR="00654DE3" w:rsidRPr="00361883" w:rsidRDefault="00654DE3" w:rsidP="00BC1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654DE3">
        <w:rPr>
          <w:sz w:val="28"/>
          <w:szCs w:val="28"/>
        </w:rPr>
        <w:t xml:space="preserve">для размещения </w:t>
      </w:r>
      <w:r w:rsidR="00654DE3" w:rsidRPr="000A63C1">
        <w:rPr>
          <w:sz w:val="28"/>
          <w:szCs w:val="28"/>
        </w:rPr>
        <w:t xml:space="preserve"> </w:t>
      </w:r>
      <w:r w:rsidR="00654DE3">
        <w:rPr>
          <w:sz w:val="28"/>
          <w:szCs w:val="28"/>
        </w:rPr>
        <w:t xml:space="preserve">газопровода к жилым домам </w:t>
      </w:r>
      <w:r w:rsidR="001052FB">
        <w:rPr>
          <w:sz w:val="28"/>
          <w:szCs w:val="28"/>
        </w:rPr>
        <w:t xml:space="preserve">в пос. Малая Сосновка </w:t>
      </w:r>
      <w:r w:rsidR="00654DE3">
        <w:rPr>
          <w:sz w:val="28"/>
          <w:szCs w:val="28"/>
        </w:rPr>
        <w:t>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 xml:space="preserve">Управлению архитектуры и строительства </w:t>
      </w:r>
      <w:r w:rsidR="00627F28">
        <w:rPr>
          <w:b w:val="0"/>
          <w:sz w:val="28"/>
          <w:szCs w:val="28"/>
        </w:rPr>
        <w:t>а</w:t>
      </w:r>
      <w:r w:rsidRPr="00CA1418">
        <w:rPr>
          <w:b w:val="0"/>
          <w:sz w:val="28"/>
          <w:szCs w:val="28"/>
        </w:rPr>
        <w:t>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</w:t>
      </w:r>
      <w:r w:rsidR="00627F28">
        <w:rPr>
          <w:b w:val="0"/>
          <w:sz w:val="28"/>
          <w:szCs w:val="28"/>
        </w:rPr>
        <w:t>а</w:t>
      </w:r>
      <w:r w:rsidRPr="00883385">
        <w:rPr>
          <w:b w:val="0"/>
          <w:sz w:val="28"/>
          <w:szCs w:val="28"/>
        </w:rPr>
        <w:t xml:space="preserve">дминистрации </w:t>
      </w:r>
      <w:proofErr w:type="spellStart"/>
      <w:r w:rsidR="001052FB">
        <w:rPr>
          <w:b w:val="0"/>
          <w:sz w:val="28"/>
          <w:szCs w:val="28"/>
        </w:rPr>
        <w:t>Саргазинского</w:t>
      </w:r>
      <w:proofErr w:type="spellEnd"/>
      <w:r w:rsidR="001052FB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Беспалова</w:t>
      </w:r>
      <w:r w:rsidR="00627F28" w:rsidRPr="00627F28">
        <w:rPr>
          <w:b w:val="0"/>
          <w:sz w:val="28"/>
          <w:szCs w:val="28"/>
        </w:rPr>
        <w:t xml:space="preserve"> </w:t>
      </w:r>
      <w:r w:rsidR="00627F28">
        <w:rPr>
          <w:b w:val="0"/>
          <w:sz w:val="28"/>
          <w:szCs w:val="28"/>
        </w:rPr>
        <w:t>Е.Л.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627F28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C17C1">
        <w:rPr>
          <w:sz w:val="28"/>
          <w:szCs w:val="28"/>
        </w:rPr>
        <w:t xml:space="preserve">И.М. </w:t>
      </w:r>
      <w:proofErr w:type="spellStart"/>
      <w:r w:rsidR="00BC17C1">
        <w:rPr>
          <w:sz w:val="28"/>
          <w:szCs w:val="28"/>
        </w:rPr>
        <w:t>Азархин</w:t>
      </w:r>
      <w:proofErr w:type="spellEnd"/>
      <w:r w:rsidR="00BC17C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F28">
        <w:rPr>
          <w:sz w:val="28"/>
          <w:szCs w:val="28"/>
        </w:rPr>
        <w:t xml:space="preserve">    </w:t>
      </w:r>
      <w:r w:rsidR="00BC17C1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32C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52FB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8AB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4D4F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D84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27F28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4DE3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AD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17C1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AAF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E68D-B486-40BB-9E7F-5A52E7FF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99</cp:revision>
  <cp:lastPrinted>2017-05-16T03:58:00Z</cp:lastPrinted>
  <dcterms:created xsi:type="dcterms:W3CDTF">2015-04-27T06:57:00Z</dcterms:created>
  <dcterms:modified xsi:type="dcterms:W3CDTF">2017-05-19T05:40:00Z</dcterms:modified>
</cp:coreProperties>
</file>