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C201F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259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D70A8C">
        <w:rPr>
          <w:sz w:val="28"/>
          <w:szCs w:val="28"/>
        </w:rPr>
        <w:t xml:space="preserve">«Реконструкция газопровода высокого давления </w:t>
      </w:r>
      <w:r w:rsidR="00D70A8C">
        <w:rPr>
          <w:sz w:val="28"/>
          <w:szCs w:val="28"/>
          <w:lang w:val="en-US"/>
        </w:rPr>
        <w:t>II</w:t>
      </w:r>
      <w:r w:rsidR="00D70A8C" w:rsidRPr="00D70A8C">
        <w:rPr>
          <w:sz w:val="28"/>
          <w:szCs w:val="28"/>
        </w:rPr>
        <w:t xml:space="preserve"> </w:t>
      </w:r>
      <w:r w:rsidR="00D70A8C">
        <w:rPr>
          <w:sz w:val="28"/>
          <w:szCs w:val="28"/>
        </w:rPr>
        <w:t xml:space="preserve"> категории от ГК-271 в пос. Малая Сосновка до ГК-292 в пос. Сосновка гор. Челябинска» в Сосновском муниципальном районе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D70A8C">
        <w:rPr>
          <w:sz w:val="28"/>
          <w:szCs w:val="28"/>
        </w:rPr>
        <w:t>АО «</w:t>
      </w:r>
      <w:proofErr w:type="spellStart"/>
      <w:r w:rsidR="00D70A8C">
        <w:rPr>
          <w:sz w:val="28"/>
          <w:szCs w:val="28"/>
        </w:rPr>
        <w:t>Челябинскгоргаз</w:t>
      </w:r>
      <w:proofErr w:type="spellEnd"/>
      <w:r w:rsidR="00D70A8C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43371B">
        <w:rPr>
          <w:sz w:val="28"/>
          <w:szCs w:val="28"/>
        </w:rPr>
        <w:t xml:space="preserve">для размещения </w:t>
      </w:r>
      <w:r w:rsidR="0043371B" w:rsidRPr="000A63C1">
        <w:rPr>
          <w:sz w:val="28"/>
          <w:szCs w:val="28"/>
        </w:rPr>
        <w:t xml:space="preserve"> </w:t>
      </w:r>
      <w:r w:rsidR="0043371B">
        <w:rPr>
          <w:sz w:val="28"/>
          <w:szCs w:val="28"/>
        </w:rPr>
        <w:t xml:space="preserve">линейного объекта «Реконструкция газопровода высокого давления </w:t>
      </w:r>
      <w:r w:rsidR="0043371B">
        <w:rPr>
          <w:sz w:val="28"/>
          <w:szCs w:val="28"/>
          <w:lang w:val="en-US"/>
        </w:rPr>
        <w:t>II</w:t>
      </w:r>
      <w:r w:rsidR="0043371B" w:rsidRPr="00D70A8C">
        <w:rPr>
          <w:sz w:val="28"/>
          <w:szCs w:val="28"/>
        </w:rPr>
        <w:t xml:space="preserve"> </w:t>
      </w:r>
      <w:bookmarkStart w:id="0" w:name="_GoBack"/>
      <w:bookmarkEnd w:id="0"/>
      <w:r w:rsidR="0043371B">
        <w:rPr>
          <w:sz w:val="28"/>
          <w:szCs w:val="28"/>
        </w:rPr>
        <w:t>категории от ГК-271 в пос. Малая Сосновка до ГК-292 в пос. Сосновка гор. Челябинска» в Сосновском муниципальном районе Челябинской области</w:t>
      </w:r>
      <w:r w:rsidR="009940B3">
        <w:rPr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 xml:space="preserve">Управлению архитектуры и строительства </w:t>
      </w:r>
      <w:r w:rsidR="009940B3">
        <w:rPr>
          <w:b w:val="0"/>
          <w:sz w:val="28"/>
          <w:szCs w:val="28"/>
        </w:rPr>
        <w:t>а</w:t>
      </w:r>
      <w:r w:rsidRPr="00CA1418">
        <w:rPr>
          <w:b w:val="0"/>
          <w:sz w:val="28"/>
          <w:szCs w:val="28"/>
        </w:rPr>
        <w:t>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</w:t>
      </w:r>
      <w:r w:rsidR="009940B3">
        <w:rPr>
          <w:b w:val="0"/>
          <w:sz w:val="28"/>
          <w:szCs w:val="28"/>
        </w:rPr>
        <w:t>а</w:t>
      </w:r>
      <w:r w:rsidRPr="00883385">
        <w:rPr>
          <w:b w:val="0"/>
          <w:sz w:val="28"/>
          <w:szCs w:val="28"/>
        </w:rPr>
        <w:t xml:space="preserve">дминистрации </w:t>
      </w:r>
      <w:proofErr w:type="spellStart"/>
      <w:r w:rsidR="0043371B">
        <w:rPr>
          <w:b w:val="0"/>
          <w:sz w:val="28"/>
          <w:szCs w:val="28"/>
        </w:rPr>
        <w:t>Саргазинского</w:t>
      </w:r>
      <w:proofErr w:type="spellEnd"/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</w:t>
      </w:r>
      <w:r w:rsidR="009940B3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</w:t>
      </w:r>
      <w:r w:rsidR="009940B3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</w:t>
      </w:r>
      <w:r w:rsidR="009940B3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9940B3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9940B3">
        <w:rPr>
          <w:sz w:val="28"/>
          <w:szCs w:val="28"/>
        </w:rPr>
        <w:t>исполняющего  обязанности  П</w:t>
      </w:r>
      <w:r w:rsidRPr="000A63C1">
        <w:rPr>
          <w:sz w:val="28"/>
          <w:szCs w:val="28"/>
        </w:rPr>
        <w:t xml:space="preserve">ервого </w:t>
      </w:r>
      <w:r w:rsidR="009940B3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заместителя </w:t>
      </w:r>
      <w:r w:rsidR="009940B3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Главы </w:t>
      </w:r>
      <w:r w:rsidR="009940B3">
        <w:rPr>
          <w:sz w:val="28"/>
          <w:szCs w:val="28"/>
        </w:rPr>
        <w:t xml:space="preserve"> </w:t>
      </w:r>
      <w:r w:rsidR="0043371B">
        <w:rPr>
          <w:sz w:val="28"/>
          <w:szCs w:val="28"/>
        </w:rPr>
        <w:t>района</w:t>
      </w:r>
      <w:r w:rsidR="009940B3">
        <w:rPr>
          <w:sz w:val="28"/>
          <w:szCs w:val="28"/>
        </w:rPr>
        <w:t xml:space="preserve">    Голованова В.В.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71B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37F3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0B3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A7E8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1F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A8C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138CE-D887-48C5-A440-1961B0C7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102</cp:revision>
  <cp:lastPrinted>2017-01-23T06:38:00Z</cp:lastPrinted>
  <dcterms:created xsi:type="dcterms:W3CDTF">2015-04-27T06:57:00Z</dcterms:created>
  <dcterms:modified xsi:type="dcterms:W3CDTF">2017-01-27T06:57:00Z</dcterms:modified>
</cp:coreProperties>
</file>