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A13B9" w:rsidRDefault="007A13B9" w:rsidP="007A13B9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1571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039F3" w:rsidRPr="000A63C1" w:rsidRDefault="00C039F3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7C2A2E">
        <w:rPr>
          <w:sz w:val="28"/>
          <w:szCs w:val="28"/>
        </w:rPr>
        <w:t xml:space="preserve">дер. </w:t>
      </w:r>
      <w:proofErr w:type="spellStart"/>
      <w:r w:rsidR="007C2A2E">
        <w:rPr>
          <w:sz w:val="28"/>
          <w:szCs w:val="28"/>
        </w:rPr>
        <w:t>Ужевка</w:t>
      </w:r>
      <w:proofErr w:type="spellEnd"/>
      <w:r w:rsidR="007C2A2E">
        <w:rPr>
          <w:sz w:val="28"/>
          <w:szCs w:val="28"/>
        </w:rPr>
        <w:t>, ул</w:t>
      </w:r>
      <w:proofErr w:type="gramStart"/>
      <w:r w:rsidR="007C2A2E">
        <w:rPr>
          <w:sz w:val="28"/>
          <w:szCs w:val="28"/>
        </w:rPr>
        <w:t>.С</w:t>
      </w:r>
      <w:proofErr w:type="gramEnd"/>
      <w:r w:rsidR="007C2A2E">
        <w:rPr>
          <w:sz w:val="28"/>
          <w:szCs w:val="28"/>
        </w:rPr>
        <w:t>вободы, д. 9а</w:t>
      </w:r>
      <w:r w:rsidR="005A6087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>
        <w:rPr>
          <w:sz w:val="28"/>
          <w:szCs w:val="28"/>
        </w:rPr>
        <w:t xml:space="preserve">для размещения </w:t>
      </w:r>
      <w:r w:rsidR="00CA7F5E" w:rsidRPr="000A63C1">
        <w:rPr>
          <w:sz w:val="28"/>
          <w:szCs w:val="28"/>
        </w:rPr>
        <w:t xml:space="preserve"> линейного о</w:t>
      </w:r>
      <w:r w:rsidR="00CA7F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r w:rsidR="007C2A2E">
        <w:rPr>
          <w:sz w:val="28"/>
          <w:szCs w:val="28"/>
        </w:rPr>
        <w:t xml:space="preserve">Челябинская область, Сосновский район, дер. </w:t>
      </w:r>
      <w:proofErr w:type="spellStart"/>
      <w:r w:rsidR="007C2A2E">
        <w:rPr>
          <w:sz w:val="28"/>
          <w:szCs w:val="28"/>
        </w:rPr>
        <w:t>Ужевка</w:t>
      </w:r>
      <w:proofErr w:type="spellEnd"/>
      <w:r w:rsidR="007C2A2E">
        <w:rPr>
          <w:sz w:val="28"/>
          <w:szCs w:val="28"/>
        </w:rPr>
        <w:t>, ул</w:t>
      </w:r>
      <w:proofErr w:type="gramStart"/>
      <w:r w:rsidR="007C2A2E">
        <w:rPr>
          <w:sz w:val="28"/>
          <w:szCs w:val="28"/>
        </w:rPr>
        <w:t>.С</w:t>
      </w:r>
      <w:proofErr w:type="gramEnd"/>
      <w:r w:rsidR="007C2A2E">
        <w:rPr>
          <w:sz w:val="28"/>
          <w:szCs w:val="28"/>
        </w:rPr>
        <w:t>вободы, д. 9а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7C2A2E">
        <w:rPr>
          <w:b w:val="0"/>
          <w:sz w:val="28"/>
          <w:szCs w:val="28"/>
        </w:rPr>
        <w:t>Мирненского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32B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27369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3B9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9F3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4ED3-8573-4E5D-8471-16783FE2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109</cp:revision>
  <cp:lastPrinted>2016-10-13T10:53:00Z</cp:lastPrinted>
  <dcterms:created xsi:type="dcterms:W3CDTF">2015-04-27T06:57:00Z</dcterms:created>
  <dcterms:modified xsi:type="dcterms:W3CDTF">2016-10-17T07:05:00Z</dcterms:modified>
</cp:coreProperties>
</file>