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315F39" w:rsidP="00315F39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413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012F7" w:rsidRDefault="003012F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>газопровода</w:t>
      </w:r>
      <w:r w:rsidR="00F745C4">
        <w:rPr>
          <w:sz w:val="28"/>
          <w:szCs w:val="28"/>
        </w:rPr>
        <w:t xml:space="preserve"> к жилым домам</w:t>
      </w:r>
      <w:r w:rsidR="008A5DD3">
        <w:rPr>
          <w:sz w:val="28"/>
          <w:szCs w:val="28"/>
        </w:rPr>
        <w:t xml:space="preserve"> </w:t>
      </w:r>
      <w:r w:rsidR="00524669">
        <w:rPr>
          <w:sz w:val="28"/>
          <w:szCs w:val="28"/>
        </w:rPr>
        <w:t>в дер. Глинка</w:t>
      </w:r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A5DD3">
        <w:rPr>
          <w:sz w:val="28"/>
          <w:szCs w:val="28"/>
        </w:rPr>
        <w:t xml:space="preserve">для размещения </w:t>
      </w:r>
      <w:r w:rsidR="008A5DD3" w:rsidRPr="000A63C1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 xml:space="preserve">линейного объекта газопровода </w:t>
      </w:r>
      <w:r w:rsidR="00C3471A">
        <w:rPr>
          <w:sz w:val="28"/>
          <w:szCs w:val="28"/>
        </w:rPr>
        <w:t xml:space="preserve">к  жилым домам </w:t>
      </w:r>
      <w:r w:rsidR="00F745C4">
        <w:rPr>
          <w:sz w:val="28"/>
          <w:szCs w:val="28"/>
        </w:rPr>
        <w:t xml:space="preserve">в дер. </w:t>
      </w:r>
      <w:r w:rsidR="00524669">
        <w:rPr>
          <w:sz w:val="28"/>
          <w:szCs w:val="28"/>
        </w:rPr>
        <w:t>Глинка</w:t>
      </w:r>
      <w:r w:rsidR="00C3471A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>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524669">
        <w:rPr>
          <w:b w:val="0"/>
          <w:sz w:val="28"/>
          <w:szCs w:val="28"/>
        </w:rPr>
        <w:t>Вознесенского</w:t>
      </w:r>
      <w:r w:rsidR="00D67377">
        <w:rPr>
          <w:b w:val="0"/>
          <w:sz w:val="28"/>
          <w:szCs w:val="28"/>
        </w:rPr>
        <w:t xml:space="preserve"> 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2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819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2F7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5F39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415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BC5D-0D1E-479D-AE8A-8FEDAD0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123</cp:revision>
  <cp:lastPrinted>2017-02-02T10:41:00Z</cp:lastPrinted>
  <dcterms:created xsi:type="dcterms:W3CDTF">2015-04-27T06:57:00Z</dcterms:created>
  <dcterms:modified xsi:type="dcterms:W3CDTF">2017-02-07T10:01:00Z</dcterms:modified>
</cp:coreProperties>
</file>