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C07BE3" w:rsidRDefault="00C07BE3" w:rsidP="00C07BE3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07.09.2015 года № 2654</w:t>
      </w:r>
    </w:p>
    <w:p w:rsidR="0008243D" w:rsidRPr="000A63C1" w:rsidRDefault="0008243D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ED278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О подготовке документации по планировке и межеванию территории для </w:t>
      </w:r>
      <w:r w:rsidR="004C0FFB">
        <w:rPr>
          <w:sz w:val="28"/>
          <w:szCs w:val="28"/>
        </w:rPr>
        <w:t xml:space="preserve">переустройства </w:t>
      </w:r>
      <w:proofErr w:type="gramStart"/>
      <w:r w:rsidR="004C0FFB">
        <w:rPr>
          <w:sz w:val="28"/>
          <w:szCs w:val="28"/>
        </w:rPr>
        <w:t>ВЛ</w:t>
      </w:r>
      <w:proofErr w:type="gramEnd"/>
      <w:r w:rsidR="004C0FFB">
        <w:rPr>
          <w:sz w:val="28"/>
          <w:szCs w:val="28"/>
        </w:rPr>
        <w:t xml:space="preserve"> 500 кВ </w:t>
      </w:r>
      <w:proofErr w:type="spellStart"/>
      <w:r w:rsidR="004C0FFB">
        <w:rPr>
          <w:sz w:val="28"/>
          <w:szCs w:val="28"/>
        </w:rPr>
        <w:t>ТрГРЭС-Шагол</w:t>
      </w:r>
      <w:proofErr w:type="spellEnd"/>
      <w:r w:rsidR="004C0FFB">
        <w:rPr>
          <w:sz w:val="28"/>
          <w:szCs w:val="28"/>
        </w:rPr>
        <w:t xml:space="preserve">, ВЛ 220 кВ </w:t>
      </w:r>
      <w:proofErr w:type="spellStart"/>
      <w:r w:rsidR="004C0FFB">
        <w:rPr>
          <w:sz w:val="28"/>
          <w:szCs w:val="28"/>
        </w:rPr>
        <w:t>ЮГРЭС-Шагол</w:t>
      </w:r>
      <w:proofErr w:type="spellEnd"/>
      <w:r w:rsidR="004C0FFB">
        <w:rPr>
          <w:sz w:val="28"/>
          <w:szCs w:val="28"/>
        </w:rPr>
        <w:t xml:space="preserve">, ВЛ 220 кВ </w:t>
      </w:r>
      <w:proofErr w:type="spellStart"/>
      <w:r w:rsidR="004C0FFB">
        <w:rPr>
          <w:sz w:val="28"/>
          <w:szCs w:val="28"/>
        </w:rPr>
        <w:t>ЮГРЭС-Шагол</w:t>
      </w:r>
      <w:proofErr w:type="spellEnd"/>
      <w:r w:rsidR="004C0FFB">
        <w:rPr>
          <w:sz w:val="28"/>
          <w:szCs w:val="28"/>
        </w:rPr>
        <w:t xml:space="preserve"> 2, ВЛ 220 кВ </w:t>
      </w:r>
      <w:proofErr w:type="spellStart"/>
      <w:r w:rsidR="004C0FFB">
        <w:rPr>
          <w:sz w:val="28"/>
          <w:szCs w:val="28"/>
        </w:rPr>
        <w:t>Чебаркуль-Шагол</w:t>
      </w:r>
      <w:proofErr w:type="spellEnd"/>
      <w:r w:rsidR="004C0FFB">
        <w:rPr>
          <w:sz w:val="28"/>
          <w:szCs w:val="28"/>
        </w:rPr>
        <w:t xml:space="preserve"> при пересечении с автомобильной дорогой пос. Красное поле – </w:t>
      </w:r>
      <w:r w:rsidR="0008243D">
        <w:rPr>
          <w:sz w:val="28"/>
          <w:szCs w:val="28"/>
        </w:rPr>
        <w:t xml:space="preserve">                     </w:t>
      </w:r>
      <w:r w:rsidR="004C0FFB">
        <w:rPr>
          <w:sz w:val="28"/>
          <w:szCs w:val="28"/>
        </w:rPr>
        <w:t xml:space="preserve">пос. Полетаево» в Сосновском муниципальном районе Челябинской области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>
        <w:rPr>
          <w:sz w:val="28"/>
          <w:szCs w:val="28"/>
        </w:rPr>
        <w:t>е территории                       ОО</w:t>
      </w:r>
      <w:r w:rsidRPr="000A63C1">
        <w:rPr>
          <w:sz w:val="28"/>
          <w:szCs w:val="28"/>
        </w:rPr>
        <w:t>О «</w:t>
      </w:r>
      <w:proofErr w:type="spellStart"/>
      <w:r w:rsidR="00865F4A">
        <w:rPr>
          <w:sz w:val="28"/>
          <w:szCs w:val="28"/>
        </w:rPr>
        <w:t>ЧелябЭнергоПроектКом</w:t>
      </w:r>
      <w:proofErr w:type="spellEnd"/>
      <w:r w:rsidRPr="000A63C1">
        <w:rPr>
          <w:sz w:val="28"/>
          <w:szCs w:val="28"/>
        </w:rPr>
        <w:t>»</w:t>
      </w:r>
      <w:r w:rsidR="0008243D">
        <w:rPr>
          <w:sz w:val="28"/>
          <w:szCs w:val="28"/>
        </w:rPr>
        <w:t>,</w:t>
      </w:r>
      <w:r w:rsidR="004C1C54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0A63C1" w:rsidRPr="000A63C1" w:rsidRDefault="000A63C1" w:rsidP="000A63C1">
      <w:pPr>
        <w:pStyle w:val="a3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ПОСТАНОВЛЯЕТ:</w:t>
      </w:r>
    </w:p>
    <w:p w:rsidR="000A63C1" w:rsidRPr="004C0FFB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4C0FFB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4C0FFB" w:rsidRPr="004C0FFB">
        <w:rPr>
          <w:b w:val="0"/>
          <w:sz w:val="28"/>
          <w:szCs w:val="28"/>
        </w:rPr>
        <w:t xml:space="preserve">для переустройства </w:t>
      </w:r>
      <w:proofErr w:type="gramStart"/>
      <w:r w:rsidR="004C0FFB" w:rsidRPr="004C0FFB">
        <w:rPr>
          <w:b w:val="0"/>
          <w:sz w:val="28"/>
          <w:szCs w:val="28"/>
        </w:rPr>
        <w:t>ВЛ</w:t>
      </w:r>
      <w:proofErr w:type="gramEnd"/>
      <w:r w:rsidR="004C0FFB" w:rsidRPr="004C0FFB">
        <w:rPr>
          <w:b w:val="0"/>
          <w:sz w:val="28"/>
          <w:szCs w:val="28"/>
        </w:rPr>
        <w:t xml:space="preserve"> 500 кВ </w:t>
      </w:r>
      <w:proofErr w:type="spellStart"/>
      <w:r w:rsidR="004C0FFB" w:rsidRPr="004C0FFB">
        <w:rPr>
          <w:b w:val="0"/>
          <w:sz w:val="28"/>
          <w:szCs w:val="28"/>
        </w:rPr>
        <w:t>ТрГРЭС-Шагол</w:t>
      </w:r>
      <w:proofErr w:type="spellEnd"/>
      <w:r w:rsidR="004C0FFB" w:rsidRPr="004C0FFB">
        <w:rPr>
          <w:b w:val="0"/>
          <w:sz w:val="28"/>
          <w:szCs w:val="28"/>
        </w:rPr>
        <w:t xml:space="preserve">, ВЛ 220 кВ </w:t>
      </w:r>
      <w:proofErr w:type="spellStart"/>
      <w:r w:rsidR="004C0FFB" w:rsidRPr="004C0FFB">
        <w:rPr>
          <w:b w:val="0"/>
          <w:sz w:val="28"/>
          <w:szCs w:val="28"/>
        </w:rPr>
        <w:t>ЮГРЭС-Шагол</w:t>
      </w:r>
      <w:proofErr w:type="spellEnd"/>
      <w:r w:rsidR="004C0FFB" w:rsidRPr="004C0FFB">
        <w:rPr>
          <w:b w:val="0"/>
          <w:sz w:val="28"/>
          <w:szCs w:val="28"/>
        </w:rPr>
        <w:t xml:space="preserve">, ВЛ 220 кВ </w:t>
      </w:r>
      <w:proofErr w:type="spellStart"/>
      <w:r w:rsidR="004C0FFB" w:rsidRPr="004C0FFB">
        <w:rPr>
          <w:b w:val="0"/>
          <w:sz w:val="28"/>
          <w:szCs w:val="28"/>
        </w:rPr>
        <w:t>ЮГРЭС-Шагол</w:t>
      </w:r>
      <w:proofErr w:type="spellEnd"/>
      <w:r w:rsidR="004C0FFB" w:rsidRPr="004C0FFB">
        <w:rPr>
          <w:b w:val="0"/>
          <w:sz w:val="28"/>
          <w:szCs w:val="28"/>
        </w:rPr>
        <w:t xml:space="preserve"> 2, ВЛ 220 кВ </w:t>
      </w:r>
      <w:proofErr w:type="spellStart"/>
      <w:r w:rsidR="004C0FFB" w:rsidRPr="004C0FFB">
        <w:rPr>
          <w:b w:val="0"/>
          <w:sz w:val="28"/>
          <w:szCs w:val="28"/>
        </w:rPr>
        <w:t>Чебаркуль-Шагол</w:t>
      </w:r>
      <w:proofErr w:type="spellEnd"/>
      <w:r w:rsidR="004C0FFB" w:rsidRPr="004C0FFB">
        <w:rPr>
          <w:b w:val="0"/>
          <w:sz w:val="28"/>
          <w:szCs w:val="28"/>
        </w:rPr>
        <w:t xml:space="preserve"> при пересечении с автомобильной дорогой пос. Красное поле – пос. Полетаево» в Сосновском муниципальном районе Челябинской области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041542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0A63C1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4C0FFB">
        <w:rPr>
          <w:b w:val="0"/>
          <w:sz w:val="28"/>
          <w:szCs w:val="28"/>
        </w:rPr>
        <w:t>Краснопольского</w:t>
      </w:r>
      <w:r w:rsidRPr="000A63C1">
        <w:rPr>
          <w:b w:val="0"/>
          <w:sz w:val="28"/>
          <w:szCs w:val="28"/>
        </w:rPr>
        <w:t xml:space="preserve">  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rPr>
          <w:sz w:val="28"/>
          <w:szCs w:val="28"/>
        </w:rPr>
      </w:pPr>
      <w:r w:rsidRPr="000A63C1">
        <w:rPr>
          <w:sz w:val="28"/>
          <w:szCs w:val="28"/>
        </w:rPr>
        <w:t xml:space="preserve">Глава Сосновского </w:t>
      </w: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муниципального района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="0008243D">
        <w:rPr>
          <w:sz w:val="28"/>
          <w:szCs w:val="28"/>
        </w:rPr>
        <w:t xml:space="preserve">        </w:t>
      </w:r>
      <w:r w:rsidRPr="000A63C1">
        <w:rPr>
          <w:sz w:val="28"/>
          <w:szCs w:val="28"/>
        </w:rPr>
        <w:t>В.П.Котов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42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43D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28E0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01C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3EBB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5A2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0C1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66773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0FFB"/>
    <w:rsid w:val="004C1C54"/>
    <w:rsid w:val="004C342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07BE3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208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785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19</cp:revision>
  <cp:lastPrinted>2015-09-03T04:20:00Z</cp:lastPrinted>
  <dcterms:created xsi:type="dcterms:W3CDTF">2015-04-27T06:57:00Z</dcterms:created>
  <dcterms:modified xsi:type="dcterms:W3CDTF">2015-09-07T09:21:00Z</dcterms:modified>
</cp:coreProperties>
</file>