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B4EA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08.06.2017 года № 1657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5627B" w:rsidRDefault="0095627B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914539">
        <w:rPr>
          <w:sz w:val="28"/>
          <w:szCs w:val="28"/>
        </w:rPr>
        <w:t xml:space="preserve">пос. Садовый, ул. </w:t>
      </w:r>
      <w:r w:rsidR="00A24CF8">
        <w:rPr>
          <w:sz w:val="28"/>
          <w:szCs w:val="28"/>
        </w:rPr>
        <w:t>Лесная</w:t>
      </w:r>
      <w:r w:rsidR="00914539">
        <w:rPr>
          <w:sz w:val="28"/>
          <w:szCs w:val="28"/>
        </w:rPr>
        <w:t xml:space="preserve">, </w:t>
      </w:r>
      <w:r w:rsidR="00A24CF8">
        <w:rPr>
          <w:sz w:val="28"/>
          <w:szCs w:val="28"/>
        </w:rPr>
        <w:t>д. 10</w:t>
      </w:r>
      <w:r w:rsidR="00914539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</w:t>
      </w:r>
      <w:r w:rsidR="0095627B">
        <w:rPr>
          <w:sz w:val="28"/>
          <w:szCs w:val="28"/>
        </w:rPr>
        <w:t xml:space="preserve">года </w:t>
      </w:r>
      <w:r w:rsidRPr="000A63C1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статьей 7 Федерального закона от 29.12.2004 </w:t>
      </w:r>
      <w:r w:rsidR="0095627B">
        <w:rPr>
          <w:sz w:val="28"/>
          <w:szCs w:val="28"/>
        </w:rPr>
        <w:t xml:space="preserve">года </w:t>
      </w:r>
      <w:r w:rsidRPr="000A63C1">
        <w:rPr>
          <w:sz w:val="28"/>
          <w:szCs w:val="28"/>
        </w:rPr>
        <w:t xml:space="preserve">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371CE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8371C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914539">
        <w:rPr>
          <w:sz w:val="28"/>
          <w:szCs w:val="28"/>
        </w:rPr>
        <w:t xml:space="preserve">для размещения </w:t>
      </w:r>
      <w:r w:rsidR="00914539" w:rsidRPr="000A63C1">
        <w:rPr>
          <w:sz w:val="28"/>
          <w:szCs w:val="28"/>
        </w:rPr>
        <w:t xml:space="preserve"> линейного о</w:t>
      </w:r>
      <w:r w:rsidR="00914539">
        <w:rPr>
          <w:sz w:val="28"/>
          <w:szCs w:val="28"/>
        </w:rPr>
        <w:t xml:space="preserve">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Садовый, ул. </w:t>
      </w:r>
      <w:r w:rsidR="00A24CF8">
        <w:rPr>
          <w:sz w:val="28"/>
          <w:szCs w:val="28"/>
        </w:rPr>
        <w:t>Лесная</w:t>
      </w:r>
      <w:r w:rsidR="00914539">
        <w:rPr>
          <w:sz w:val="28"/>
          <w:szCs w:val="28"/>
        </w:rPr>
        <w:t xml:space="preserve">, </w:t>
      </w:r>
      <w:r w:rsidR="00A24CF8">
        <w:rPr>
          <w:sz w:val="28"/>
          <w:szCs w:val="28"/>
        </w:rPr>
        <w:t>д. 10</w:t>
      </w:r>
      <w:r w:rsidR="00860186" w:rsidRPr="008371CE">
        <w:rPr>
          <w:sz w:val="28"/>
          <w:szCs w:val="28"/>
        </w:rPr>
        <w:t xml:space="preserve"> 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8371CE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2386E" w:rsidRPr="008371CE">
        <w:rPr>
          <w:b w:val="0"/>
          <w:sz w:val="28"/>
          <w:szCs w:val="28"/>
        </w:rPr>
        <w:t>Кременкульского</w:t>
      </w:r>
      <w:r w:rsidR="005F533D" w:rsidRPr="008371CE">
        <w:rPr>
          <w:b w:val="0"/>
          <w:sz w:val="28"/>
          <w:szCs w:val="28"/>
        </w:rPr>
        <w:t xml:space="preserve"> </w:t>
      </w:r>
      <w:r w:rsidRPr="008371CE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Беспалова</w:t>
      </w:r>
      <w:r w:rsidR="0095627B" w:rsidRPr="0095627B">
        <w:rPr>
          <w:b w:val="0"/>
          <w:sz w:val="28"/>
          <w:szCs w:val="28"/>
        </w:rPr>
        <w:t xml:space="preserve"> </w:t>
      </w:r>
      <w:r w:rsidR="0095627B">
        <w:rPr>
          <w:b w:val="0"/>
          <w:sz w:val="28"/>
          <w:szCs w:val="28"/>
        </w:rPr>
        <w:t>Е.Л.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914539">
        <w:rPr>
          <w:sz w:val="28"/>
          <w:szCs w:val="28"/>
        </w:rPr>
        <w:t>Азархин И.М.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914539" w:rsidRDefault="00914539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914539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627B">
        <w:rPr>
          <w:sz w:val="28"/>
          <w:szCs w:val="28"/>
        </w:rPr>
        <w:t xml:space="preserve">   </w:t>
      </w:r>
      <w:r>
        <w:rPr>
          <w:sz w:val="28"/>
          <w:szCs w:val="28"/>
        </w:rPr>
        <w:t>Е.Г. Ваганов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4EAC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713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32E6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1CE"/>
    <w:rsid w:val="00837732"/>
    <w:rsid w:val="008378BE"/>
    <w:rsid w:val="00837F52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186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4BE9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39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1CB8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627B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4CF8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93F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577D4-9BF3-4806-A64E-1ADD593E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102</cp:revision>
  <cp:lastPrinted>2017-06-06T08:00:00Z</cp:lastPrinted>
  <dcterms:created xsi:type="dcterms:W3CDTF">2015-04-27T06:57:00Z</dcterms:created>
  <dcterms:modified xsi:type="dcterms:W3CDTF">2017-06-08T06:00:00Z</dcterms:modified>
</cp:coreProperties>
</file>