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 w:rsidR="000D3DDB">
              <w:t>Совета</w:t>
            </w:r>
            <w:r>
              <w:t xml:space="preserve"> </w:t>
            </w:r>
            <w:r w:rsidRPr="00C21162">
              <w:t xml:space="preserve"> депутатов</w:t>
            </w:r>
          </w:p>
          <w:p w:rsidR="000D3DDB" w:rsidRDefault="009B5685" w:rsidP="003E2015">
            <w:pPr>
              <w:ind w:firstLine="6566"/>
              <w:jc w:val="right"/>
            </w:pPr>
            <w:r>
              <w:t>Долгодеревенского</w:t>
            </w:r>
            <w:r w:rsidR="000D3DDB">
              <w:t xml:space="preserve"> сельского поселения 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9A7987" w:rsidP="003E2015">
            <w:pPr>
              <w:ind w:firstLine="6566"/>
              <w:jc w:val="right"/>
            </w:pPr>
            <w:r>
              <w:t xml:space="preserve">26.03.2015 № 12 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9B5685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Долгодеревенского </w:t>
            </w:r>
            <w:r w:rsidR="000D3DDB">
              <w:rPr>
                <w:b/>
                <w:sz w:val="56"/>
                <w:szCs w:val="56"/>
              </w:rPr>
              <w:t xml:space="preserve">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>Предварительное определение потребности в территории жилых зон ( 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</w:t>
      </w:r>
      <w:proofErr w:type="spellStart"/>
      <w:r w:rsidRPr="003E2015">
        <w:rPr>
          <w:sz w:val="28"/>
          <w:szCs w:val="28"/>
        </w:rPr>
        <w:t>среднеэтажными</w:t>
      </w:r>
      <w:proofErr w:type="spellEnd"/>
      <w:r w:rsidRPr="003E2015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proofErr w:type="spellStart"/>
      <w:r w:rsidRPr="003E2015">
        <w:rPr>
          <w:sz w:val="28"/>
          <w:szCs w:val="28"/>
        </w:rPr>
        <w:t>д</w:t>
      </w:r>
      <w:proofErr w:type="spellEnd"/>
      <w:r w:rsidRPr="003E2015">
        <w:rPr>
          <w:sz w:val="28"/>
          <w:szCs w:val="28"/>
        </w:rPr>
        <w:t>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Показатель, га</w:t>
            </w:r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</w:t>
            </w:r>
            <w:proofErr w:type="spellStart"/>
            <w:r w:rsidRPr="003E2015">
              <w:rPr>
                <w:sz w:val="28"/>
                <w:szCs w:val="28"/>
              </w:rPr>
              <w:t>среднеэтажная</w:t>
            </w:r>
            <w:proofErr w:type="spell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z w:val="28"/>
                <w:szCs w:val="28"/>
              </w:rPr>
              <w:lastRenderedPageBreak/>
              <w:t>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чел/га,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м2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м2/чел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окон жилых и общественных зданий, м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 xml:space="preserve">* - на одно </w:t>
      </w:r>
      <w:proofErr w:type="spellStart"/>
      <w:r w:rsidRPr="003E2015">
        <w:rPr>
          <w:sz w:val="28"/>
          <w:szCs w:val="28"/>
        </w:rPr>
        <w:t>машино-место</w:t>
      </w:r>
      <w:proofErr w:type="spell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м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3E2015">
              <w:rPr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3E2015">
              <w:rPr>
                <w:sz w:val="28"/>
                <w:szCs w:val="28"/>
              </w:rPr>
              <w:t>среднерослых</w:t>
            </w:r>
            <w:proofErr w:type="spellEnd"/>
            <w:r w:rsidRPr="003E2015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1.19. Норма обеспеченности общеобразовательными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lastRenderedPageBreak/>
              <w:t>Спортивно-досуговый</w:t>
            </w:r>
            <w:proofErr w:type="spellEnd"/>
            <w:r w:rsidRPr="003E2015">
              <w:rPr>
                <w:sz w:val="28"/>
                <w:szCs w:val="28"/>
              </w:rPr>
              <w:t xml:space="preserve">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м2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2</w:t>
            </w:r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посет</w:t>
            </w:r>
            <w:proofErr w:type="spellEnd"/>
            <w:r w:rsidRPr="003E2015">
              <w:rPr>
                <w:sz w:val="28"/>
                <w:szCs w:val="28"/>
              </w:rPr>
              <w:t>. мест на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0,5 до 1,0 </w:t>
            </w:r>
            <w:r w:rsidRPr="003E2015">
              <w:rPr>
                <w:sz w:val="28"/>
                <w:szCs w:val="28"/>
              </w:rPr>
              <w:lastRenderedPageBreak/>
              <w:t>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тыс.чел.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тыс.чел.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кол. объектов.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кол. ед.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хранен./</w:t>
            </w:r>
            <w:proofErr w:type="spellStart"/>
            <w:r w:rsidRPr="003E2015">
              <w:rPr>
                <w:sz w:val="28"/>
                <w:szCs w:val="28"/>
              </w:rPr>
              <w:t>чит</w:t>
            </w:r>
            <w:proofErr w:type="spellEnd"/>
            <w:r w:rsidRPr="003E2015">
              <w:rPr>
                <w:sz w:val="28"/>
                <w:szCs w:val="28"/>
              </w:rPr>
              <w:t>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Вместимость и структура устанавливается органами </w:t>
            </w:r>
            <w:r w:rsidRPr="003E2015">
              <w:rPr>
                <w:sz w:val="28"/>
                <w:szCs w:val="28"/>
              </w:rPr>
              <w:lastRenderedPageBreak/>
              <w:t>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15-ти минутной доступности на спец.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мед.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30-минутной доступности на спец.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Ед. </w:t>
            </w:r>
            <w:proofErr w:type="spellStart"/>
            <w:r w:rsidRPr="003E2015">
              <w:rPr>
                <w:sz w:val="28"/>
                <w:szCs w:val="28"/>
              </w:rPr>
              <w:t>изм</w:t>
            </w:r>
            <w:proofErr w:type="spell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Продовольст-венные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Непродоволь-ственные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м2</w:t>
              </w:r>
            </w:smartTag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 xml:space="preserve">0,15 </w:t>
              </w:r>
              <w:r w:rsidRPr="003E2015">
                <w:rPr>
                  <w:sz w:val="28"/>
                  <w:szCs w:val="28"/>
                </w:rPr>
                <w:lastRenderedPageBreak/>
                <w:t>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рабочих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белья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r w:rsidRPr="003E2015">
              <w:rPr>
                <w:spacing w:val="-4"/>
                <w:sz w:val="28"/>
                <w:szCs w:val="28"/>
              </w:rPr>
              <w:t>. в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вещей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операц</w:t>
            </w:r>
            <w:proofErr w:type="spellEnd"/>
            <w:r w:rsidRPr="003E2015">
              <w:rPr>
                <w:sz w:val="28"/>
                <w:szCs w:val="28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кол. операционных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тыс.чел.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Поселковых и сельских органов власти, м2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м2</w:t>
              </w:r>
            </w:smartTag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>, не считая площади хозяйственной зоны и 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(кол. мест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3.2. Специализированные жилые дома или группа квартир для инвалидов колясочников и их семей (кол. мест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3.6. Размер </w:t>
      </w:r>
      <w:proofErr w:type="spellStart"/>
      <w:r w:rsidRPr="003E2015">
        <w:rPr>
          <w:b/>
          <w:sz w:val="28"/>
          <w:szCs w:val="28"/>
        </w:rPr>
        <w:t>машино-места</w:t>
      </w:r>
      <w:proofErr w:type="spellEnd"/>
      <w:r w:rsidRPr="003E2015">
        <w:rPr>
          <w:b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>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3.7. Размер земельного участка крытого бокса для хранения индивидуального транспорта инвалида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 xml:space="preserve">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4.1. Норма обеспеченности территории населенного пункта зелеными насаждениями общего пользования (м2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</w:t>
      </w:r>
      <w:proofErr w:type="spellStart"/>
      <w:r w:rsidRPr="003E2015">
        <w:rPr>
          <w:b/>
          <w:sz w:val="28"/>
          <w:szCs w:val="28"/>
        </w:rPr>
        <w:t>озелененности</w:t>
      </w:r>
      <w:proofErr w:type="spellEnd"/>
      <w:r w:rsidRPr="003E2015">
        <w:rPr>
          <w:b/>
          <w:sz w:val="28"/>
          <w:szCs w:val="28"/>
        </w:rPr>
        <w:t xml:space="preserve">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4.5.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м2</w:t>
        </w:r>
      </w:smartTag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 xml:space="preserve">4.7. Площадь питомников древесных и кустарниковых растений (м2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4.8. Площадь цветочно-оранжерейных хозяйств (м2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3E2015">
              <w:rPr>
                <w:sz w:val="28"/>
                <w:szCs w:val="28"/>
              </w:rPr>
              <w:t>бесканальной</w:t>
            </w:r>
            <w:proofErr w:type="spellEnd"/>
            <w:r w:rsidRPr="003E2015">
              <w:rPr>
                <w:sz w:val="28"/>
                <w:szCs w:val="28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м2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A13204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A13204">
        <w:rPr>
          <w:rFonts w:ascii="Times New Roman" w:hAnsi="Times New Roman" w:cs="Times New Roman"/>
          <w:b/>
          <w:sz w:val="28"/>
          <w:szCs w:val="28"/>
        </w:rPr>
        <w:t xml:space="preserve">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A13204">
              <w:rPr>
                <w:sz w:val="28"/>
                <w:szCs w:val="28"/>
              </w:rPr>
              <w:t>среднерослых</w:t>
            </w:r>
            <w:proofErr w:type="spellEnd"/>
            <w:r w:rsidRPr="00A13204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м2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Сторожка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A13204">
        <w:rPr>
          <w:sz w:val="28"/>
          <w:szCs w:val="28"/>
        </w:rPr>
        <w:t>мотопомпы</w:t>
      </w:r>
      <w:proofErr w:type="spellEnd"/>
      <w:r w:rsidRPr="00A13204">
        <w:rPr>
          <w:sz w:val="28"/>
          <w:szCs w:val="2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r w:rsidRPr="00A13204">
          <w:rPr>
            <w:sz w:val="28"/>
            <w:szCs w:val="28"/>
            <w:vertAlign w:val="superscript"/>
          </w:rPr>
          <w:t>2</w:t>
        </w:r>
      </w:smartTag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улиц и проездов в красных линиях (не менее), м</w:t>
            </w:r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Минимальный радиус поворота, м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(не менее),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A13204">
        <w:rPr>
          <w:b/>
          <w:sz w:val="28"/>
          <w:szCs w:val="28"/>
        </w:rPr>
        <w:t>машино-мест</w:t>
      </w:r>
      <w:proofErr w:type="spellEnd"/>
      <w:r w:rsidRPr="00A13204">
        <w:rPr>
          <w:b/>
          <w:sz w:val="28"/>
          <w:szCs w:val="28"/>
        </w:rPr>
        <w:t xml:space="preserve"> от расчетного числа индивид. транспорта)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</w:t>
            </w:r>
            <w:proofErr w:type="spellStart"/>
            <w:r w:rsidRPr="00A13204">
              <w:rPr>
                <w:sz w:val="28"/>
                <w:szCs w:val="28"/>
              </w:rPr>
              <w:t>отдыхающ</w:t>
            </w:r>
            <w:proofErr w:type="spellEnd"/>
            <w:r w:rsidRPr="00A13204">
              <w:rPr>
                <w:sz w:val="28"/>
                <w:szCs w:val="28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A13204">
        <w:rPr>
          <w:sz w:val="28"/>
          <w:szCs w:val="28"/>
        </w:rPr>
        <w:t>машино-мест</w:t>
      </w:r>
      <w:proofErr w:type="spellEnd"/>
      <w:r w:rsidRPr="00A13204">
        <w:rPr>
          <w:sz w:val="28"/>
          <w:szCs w:val="2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A13204">
        <w:rPr>
          <w:b/>
          <w:sz w:val="28"/>
          <w:szCs w:val="28"/>
        </w:rPr>
        <w:t>автостояноки</w:t>
      </w:r>
      <w:proofErr w:type="spellEnd"/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участка, га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A13204">
        <w:rPr>
          <w:b/>
          <w:bCs/>
          <w:sz w:val="28"/>
          <w:szCs w:val="28"/>
        </w:rPr>
        <w:t>машино-место</w:t>
      </w:r>
      <w:proofErr w:type="spellEnd"/>
      <w:r w:rsidRPr="00A13204">
        <w:rPr>
          <w:b/>
          <w:bCs/>
          <w:sz w:val="28"/>
          <w:szCs w:val="28"/>
        </w:rPr>
        <w:t xml:space="preserve">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м2;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постов на СТО в зависимости от расстояния между ними, км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площадками отдыха, км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(кол. автомашин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полосы движения,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пешеходной части тротуара, м</w:t>
            </w:r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км/кв.км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Радиус дорог (не менее), 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Расчетный годовой </w:t>
            </w:r>
            <w:proofErr w:type="spellStart"/>
            <w:r w:rsidRPr="00A13204">
              <w:rPr>
                <w:sz w:val="28"/>
                <w:szCs w:val="28"/>
              </w:rPr>
              <w:t>снегопринос</w:t>
            </w:r>
            <w:proofErr w:type="spellEnd"/>
            <w:r w:rsidRPr="00A13204">
              <w:rPr>
                <w:sz w:val="28"/>
                <w:szCs w:val="28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снегозащитных лесонасаждений, 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от бровки земляного полотна до лесонасаждений, м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от 200 до 250 м2/м принимается </w:t>
      </w:r>
      <w:proofErr w:type="spellStart"/>
      <w:r w:rsidRPr="00A13204">
        <w:rPr>
          <w:sz w:val="28"/>
          <w:szCs w:val="28"/>
        </w:rPr>
        <w:t>двухполосная</w:t>
      </w:r>
      <w:proofErr w:type="spellEnd"/>
      <w:r w:rsidRPr="00A13204">
        <w:rPr>
          <w:sz w:val="28"/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кв.метра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8.2. Норма обеспеченности </w:t>
      </w:r>
      <w:proofErr w:type="spellStart"/>
      <w:r w:rsidRPr="00A13204">
        <w:rPr>
          <w:b/>
          <w:sz w:val="28"/>
          <w:szCs w:val="28"/>
        </w:rPr>
        <w:t>общетоварными</w:t>
      </w:r>
      <w:proofErr w:type="spellEnd"/>
      <w:r w:rsidRPr="00A13204">
        <w:rPr>
          <w:b/>
          <w:sz w:val="28"/>
          <w:szCs w:val="28"/>
        </w:rPr>
        <w:t xml:space="preserve">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r w:rsidRPr="00A1320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 xml:space="preserve">При размещении </w:t>
      </w:r>
      <w:proofErr w:type="spellStart"/>
      <w:r w:rsidRPr="00A13204">
        <w:rPr>
          <w:sz w:val="28"/>
          <w:szCs w:val="28"/>
        </w:rPr>
        <w:t>общетоварных</w:t>
      </w:r>
      <w:proofErr w:type="spellEnd"/>
      <w:r w:rsidRPr="00A13204">
        <w:rPr>
          <w:sz w:val="28"/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складов, 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Фруктохранилища</w:t>
            </w:r>
            <w:proofErr w:type="spellEnd"/>
            <w:r w:rsidRPr="00A13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8.5. Размер санитарно-защитной зоны для овоще-, картофеле- и </w:t>
      </w:r>
      <w:proofErr w:type="spellStart"/>
      <w:r w:rsidRPr="00A13204">
        <w:rPr>
          <w:b/>
          <w:sz w:val="28"/>
          <w:szCs w:val="28"/>
        </w:rPr>
        <w:t>фруктохранилища</w:t>
      </w:r>
      <w:proofErr w:type="spellEnd"/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га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тверд. быт.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Нормативный разрыв, м</w:t>
            </w:r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кВт </w:t>
            </w:r>
            <w:proofErr w:type="spellStart"/>
            <w:r w:rsidRPr="00A13204">
              <w:rPr>
                <w:sz w:val="28"/>
                <w:szCs w:val="28"/>
              </w:rPr>
              <w:t>х</w:t>
            </w:r>
            <w:proofErr w:type="spellEnd"/>
            <w:r w:rsidRPr="00A13204">
              <w:rPr>
                <w:sz w:val="28"/>
                <w:szCs w:val="28"/>
              </w:rPr>
              <w:t xml:space="preserve">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 оборудованные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A13204">
        <w:rPr>
          <w:b/>
          <w:sz w:val="28"/>
          <w:szCs w:val="28"/>
        </w:rPr>
        <w:t>среднемес</w:t>
      </w:r>
      <w:proofErr w:type="spellEnd"/>
      <w:r w:rsidRPr="00A13204">
        <w:rPr>
          <w:b/>
          <w:sz w:val="28"/>
          <w:szCs w:val="28"/>
        </w:rPr>
        <w:t>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</w:t>
            </w:r>
            <w:proofErr w:type="spellStart"/>
            <w:r w:rsidRPr="00A13204">
              <w:rPr>
                <w:sz w:val="28"/>
                <w:szCs w:val="28"/>
              </w:rPr>
              <w:t>зем</w:t>
            </w:r>
            <w:proofErr w:type="spellEnd"/>
            <w:r w:rsidRPr="00A13204">
              <w:rPr>
                <w:sz w:val="28"/>
                <w:szCs w:val="28"/>
              </w:rPr>
              <w:t>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 (не более), га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в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9.5. Расстояние от </w:t>
      </w:r>
      <w:proofErr w:type="spellStart"/>
      <w:r w:rsidRPr="00A13204">
        <w:rPr>
          <w:b/>
          <w:sz w:val="28"/>
          <w:szCs w:val="28"/>
        </w:rPr>
        <w:t>отдельностоящих</w:t>
      </w:r>
      <w:proofErr w:type="spellEnd"/>
      <w:r w:rsidRPr="00A13204">
        <w:rPr>
          <w:b/>
          <w:sz w:val="28"/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A13204">
        <w:rPr>
          <w:b/>
          <w:sz w:val="28"/>
          <w:szCs w:val="28"/>
        </w:rPr>
        <w:t>х</w:t>
      </w:r>
      <w:proofErr w:type="spellEnd"/>
      <w:r w:rsidRPr="00A13204">
        <w:rPr>
          <w:b/>
          <w:sz w:val="28"/>
          <w:szCs w:val="28"/>
        </w:rPr>
        <w:t xml:space="preserve"> А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A13204">
              <w:rPr>
                <w:sz w:val="28"/>
                <w:szCs w:val="28"/>
              </w:rPr>
              <w:t xml:space="preserve">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Гкал/ч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котельных, га</w:t>
            </w:r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работающих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работающих на </w:t>
            </w:r>
            <w:proofErr w:type="spellStart"/>
            <w:r w:rsidRPr="00A13204">
              <w:rPr>
                <w:sz w:val="28"/>
                <w:szCs w:val="28"/>
              </w:rPr>
              <w:t>газомазутном</w:t>
            </w:r>
            <w:proofErr w:type="spellEnd"/>
            <w:r w:rsidRPr="00A13204">
              <w:rPr>
                <w:sz w:val="28"/>
                <w:szCs w:val="28"/>
              </w:rPr>
              <w:t xml:space="preserve">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тыс.м3/сутки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тыс.м3/сутки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 не более, га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тыс.т/год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</w:t>
      </w:r>
      <w:proofErr w:type="spellStart"/>
      <w:r w:rsidRPr="00A13204">
        <w:rPr>
          <w:b/>
          <w:bCs/>
          <w:sz w:val="28"/>
          <w:szCs w:val="28"/>
        </w:rPr>
        <w:t>Отдельностоящие</w:t>
      </w:r>
      <w:proofErr w:type="spellEnd"/>
      <w:r w:rsidRPr="00A13204">
        <w:rPr>
          <w:b/>
          <w:bCs/>
          <w:sz w:val="28"/>
          <w:szCs w:val="28"/>
        </w:rPr>
        <w:t xml:space="preserve">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Разрывы от трубопроводов 1-го и 2-го классов с диаметром труб в мм,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трубопроводов при диаметре труб в мм,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 диаметром труб в мм,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газопроводов, м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13204">
        <w:rPr>
          <w:sz w:val="28"/>
          <w:szCs w:val="28"/>
        </w:rPr>
        <w:t>водоохранные</w:t>
      </w:r>
      <w:proofErr w:type="spellEnd"/>
      <w:r w:rsidRPr="00A13204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</w:t>
      </w:r>
      <w:proofErr w:type="spellStart"/>
      <w:r w:rsidRPr="00A13204">
        <w:rPr>
          <w:b/>
          <w:sz w:val="28"/>
          <w:szCs w:val="28"/>
        </w:rPr>
        <w:t>Кз</w:t>
      </w:r>
      <w:proofErr w:type="spellEnd"/>
      <w:r w:rsidRPr="00A13204">
        <w:rPr>
          <w:b/>
          <w:sz w:val="28"/>
          <w:szCs w:val="28"/>
        </w:rPr>
        <w:t>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плотности застройки (</w:t>
      </w:r>
      <w:proofErr w:type="spellStart"/>
      <w:r w:rsidRPr="00A13204">
        <w:rPr>
          <w:b/>
          <w:sz w:val="28"/>
          <w:szCs w:val="28"/>
        </w:rPr>
        <w:t>Кпз</w:t>
      </w:r>
      <w:proofErr w:type="spellEnd"/>
      <w:r w:rsidRPr="00A13204">
        <w:rPr>
          <w:b/>
          <w:sz w:val="28"/>
          <w:szCs w:val="28"/>
        </w:rPr>
        <w:t xml:space="preserve">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spellStart"/>
      <w:r w:rsidRPr="00A13204">
        <w:rPr>
          <w:b/>
          <w:sz w:val="28"/>
          <w:szCs w:val="28"/>
        </w:rPr>
        <w:t>Маломобильные</w:t>
      </w:r>
      <w:proofErr w:type="spellEnd"/>
      <w:r w:rsidRPr="00A13204">
        <w:rPr>
          <w:b/>
          <w:sz w:val="28"/>
          <w:szCs w:val="28"/>
        </w:rPr>
        <w:t xml:space="preserve">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13204">
        <w:rPr>
          <w:sz w:val="28"/>
          <w:szCs w:val="28"/>
        </w:rPr>
        <w:t>сельхозугодьями</w:t>
      </w:r>
      <w:proofErr w:type="spellEnd"/>
      <w:r w:rsidRPr="00A13204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3204">
        <w:rPr>
          <w:sz w:val="28"/>
          <w:szCs w:val="28"/>
        </w:rPr>
        <w:t>межпоселенческого</w:t>
      </w:r>
      <w:proofErr w:type="spellEnd"/>
      <w:r w:rsidRPr="00A13204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13204">
        <w:rPr>
          <w:sz w:val="28"/>
          <w:szCs w:val="28"/>
        </w:rPr>
        <w:t>пандусных</w:t>
      </w:r>
      <w:proofErr w:type="spellEnd"/>
      <w:r w:rsidRPr="00A13204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13204">
        <w:rPr>
          <w:sz w:val="28"/>
          <w:szCs w:val="28"/>
        </w:rPr>
        <w:t>минимойки</w:t>
      </w:r>
      <w:proofErr w:type="spellEnd"/>
      <w:r w:rsidRPr="00A13204">
        <w:rPr>
          <w:sz w:val="28"/>
          <w:szCs w:val="28"/>
        </w:rPr>
        <w:t>, посты проверки СО);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</w:t>
      </w:r>
      <w:proofErr w:type="spellStart"/>
      <w:r w:rsidRPr="00A13204">
        <w:rPr>
          <w:b/>
          <w:sz w:val="28"/>
          <w:szCs w:val="28"/>
        </w:rPr>
        <w:t>водоохранных</w:t>
      </w:r>
      <w:proofErr w:type="spellEnd"/>
      <w:r w:rsidRPr="00A13204">
        <w:rPr>
          <w:b/>
          <w:sz w:val="28"/>
          <w:szCs w:val="28"/>
        </w:rPr>
        <w:t xml:space="preserve">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</w:t>
      </w:r>
      <w:proofErr w:type="spellStart"/>
      <w:r w:rsidRPr="00A13204">
        <w:rPr>
          <w:sz w:val="28"/>
          <w:szCs w:val="28"/>
        </w:rPr>
        <w:t>водоохранных</w:t>
      </w:r>
      <w:proofErr w:type="spellEnd"/>
      <w:r w:rsidRPr="00A1320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3204">
        <w:rPr>
          <w:sz w:val="28"/>
          <w:szCs w:val="28"/>
        </w:rPr>
        <w:t>водоисточника</w:t>
      </w:r>
      <w:proofErr w:type="spellEnd"/>
      <w:r w:rsidRPr="00A13204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13204">
        <w:rPr>
          <w:sz w:val="28"/>
          <w:szCs w:val="28"/>
        </w:rPr>
        <w:t>водоисточников</w:t>
      </w:r>
      <w:proofErr w:type="spellEnd"/>
      <w:r w:rsidRPr="00A13204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</w:t>
      </w:r>
      <w:proofErr w:type="spellStart"/>
      <w:r w:rsidRPr="00A13204">
        <w:rPr>
          <w:b/>
          <w:sz w:val="28"/>
          <w:szCs w:val="28"/>
        </w:rPr>
        <w:t>СНиП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35-103-2001 Общественные здания и сооружения, доступные </w:t>
      </w:r>
      <w:proofErr w:type="spellStart"/>
      <w:r w:rsidRPr="00A13204">
        <w:rPr>
          <w:sz w:val="28"/>
          <w:szCs w:val="28"/>
        </w:rPr>
        <w:t>маломобильным</w:t>
      </w:r>
      <w:proofErr w:type="spellEnd"/>
      <w:r w:rsidRPr="00A13204">
        <w:rPr>
          <w:sz w:val="28"/>
          <w:szCs w:val="28"/>
        </w:rPr>
        <w:t xml:space="preserve">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</w:t>
      </w:r>
      <w:proofErr w:type="spellStart"/>
      <w:r w:rsidRPr="00A13204">
        <w:rPr>
          <w:b/>
          <w:sz w:val="28"/>
          <w:szCs w:val="28"/>
        </w:rPr>
        <w:t>СанПиН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E6" w:rsidRDefault="00D303E6" w:rsidP="006E7B4F">
      <w:r>
        <w:separator/>
      </w:r>
    </w:p>
  </w:endnote>
  <w:endnote w:type="continuationSeparator" w:id="0">
    <w:p w:rsidR="00D303E6" w:rsidRDefault="00D303E6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E62A23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E62A23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A798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proofErr w:type="spellStart"/>
    <w:r w:rsidR="006E7B4F">
      <w:t>УАиС</w:t>
    </w:r>
    <w:proofErr w:type="spellEnd"/>
    <w:r w:rsidR="006E7B4F">
      <w:t xml:space="preserve">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E6" w:rsidRDefault="00D303E6" w:rsidP="006E7B4F">
      <w:r>
        <w:separator/>
      </w:r>
    </w:p>
  </w:footnote>
  <w:footnote w:type="continuationSeparator" w:id="0">
    <w:p w:rsidR="00D303E6" w:rsidRDefault="00D303E6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2015"/>
    <w:rsid w:val="0007182B"/>
    <w:rsid w:val="000D3DDB"/>
    <w:rsid w:val="00302E36"/>
    <w:rsid w:val="003E2015"/>
    <w:rsid w:val="00425E06"/>
    <w:rsid w:val="00484DC8"/>
    <w:rsid w:val="00656211"/>
    <w:rsid w:val="006D5546"/>
    <w:rsid w:val="006E7B4F"/>
    <w:rsid w:val="008C10DD"/>
    <w:rsid w:val="009A7987"/>
    <w:rsid w:val="009B5685"/>
    <w:rsid w:val="00A13204"/>
    <w:rsid w:val="00A2334D"/>
    <w:rsid w:val="00B2736A"/>
    <w:rsid w:val="00B87786"/>
    <w:rsid w:val="00D303E6"/>
    <w:rsid w:val="00DC3160"/>
    <w:rsid w:val="00E62A23"/>
    <w:rsid w:val="00EA60E5"/>
    <w:rsid w:val="00EC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4EF19-29AD-4360-BCD9-F1EAC7DF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13524</Words>
  <Characters>77092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11</cp:revision>
  <dcterms:created xsi:type="dcterms:W3CDTF">2014-09-08T04:49:00Z</dcterms:created>
  <dcterms:modified xsi:type="dcterms:W3CDTF">2017-06-08T11:35:00Z</dcterms:modified>
</cp:coreProperties>
</file>