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BA15B8" w:rsidP="003E2015">
            <w:pPr>
              <w:ind w:firstLine="6566"/>
              <w:jc w:val="right"/>
            </w:pPr>
            <w:r>
              <w:t>Рощинского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636F5B" w:rsidP="003E2015">
            <w:pPr>
              <w:ind w:firstLine="6566"/>
              <w:jc w:val="right"/>
            </w:pPr>
            <w:r>
              <w:t xml:space="preserve">от 26.02.2015 № 23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BA15B8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Рощинского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 xml:space="preserve">, не считая площади хозяйственной зоны и </w:t>
            </w:r>
            <w:r w:rsidRPr="003E2015">
              <w:rPr>
                <w:sz w:val="28"/>
                <w:szCs w:val="28"/>
              </w:rPr>
              <w:lastRenderedPageBreak/>
              <w:t>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7C" w:rsidRDefault="0057317C" w:rsidP="006E7B4F">
      <w:r>
        <w:separator/>
      </w:r>
    </w:p>
  </w:endnote>
  <w:endnote w:type="continuationSeparator" w:id="0">
    <w:p w:rsidR="0057317C" w:rsidRDefault="0057317C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D5301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D5301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36F5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7C" w:rsidRDefault="0057317C" w:rsidP="006E7B4F">
      <w:r>
        <w:separator/>
      </w:r>
    </w:p>
  </w:footnote>
  <w:footnote w:type="continuationSeparator" w:id="0">
    <w:p w:rsidR="0057317C" w:rsidRDefault="0057317C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0E347C"/>
    <w:rsid w:val="00302E36"/>
    <w:rsid w:val="003E2015"/>
    <w:rsid w:val="00425E06"/>
    <w:rsid w:val="00484DC8"/>
    <w:rsid w:val="00500B40"/>
    <w:rsid w:val="0057317C"/>
    <w:rsid w:val="00636F5B"/>
    <w:rsid w:val="00656211"/>
    <w:rsid w:val="006D5546"/>
    <w:rsid w:val="006E7B4F"/>
    <w:rsid w:val="00853B07"/>
    <w:rsid w:val="008C10DD"/>
    <w:rsid w:val="00A13204"/>
    <w:rsid w:val="00B2736A"/>
    <w:rsid w:val="00B87786"/>
    <w:rsid w:val="00BA15B8"/>
    <w:rsid w:val="00C61EED"/>
    <w:rsid w:val="00D2418E"/>
    <w:rsid w:val="00D53019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CE97-49B5-4697-B03D-ED47EEEA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13523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2017-06-08T11:37:00Z</dcterms:modified>
</cp:coreProperties>
</file>