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E50B8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0A0BB2" w:rsidP="003E2015">
            <w:pPr>
              <w:ind w:firstLine="6566"/>
              <w:jc w:val="right"/>
            </w:pPr>
            <w:r>
              <w:t>Саккуловского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от </w:t>
            </w:r>
            <w:r w:rsidR="00FF02B7">
              <w:t>24.02.2015</w:t>
            </w:r>
            <w:r w:rsidRPr="00C21162">
              <w:t xml:space="preserve"> г. №</w:t>
            </w:r>
            <w:r w:rsidR="00FF02B7">
              <w:t xml:space="preserve"> 112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E50B8D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Саккуловского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E50B8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E50B8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E50B8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E50B8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E50B8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E50B8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E50B8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E50B8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E50B8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E50B8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Закрытые кладбища и мемориальные комплексы, </w:t>
            </w:r>
            <w:r w:rsidRPr="003E2015">
              <w:rPr>
                <w:sz w:val="28"/>
                <w:szCs w:val="28"/>
              </w:rPr>
              <w:lastRenderedPageBreak/>
              <w:t>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lastRenderedPageBreak/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E50B8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E50B8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 xml:space="preserve">, не считая площади хозяйственной зоны и </w:t>
            </w:r>
            <w:r w:rsidRPr="003E2015">
              <w:rPr>
                <w:sz w:val="28"/>
                <w:szCs w:val="28"/>
              </w:rPr>
              <w:lastRenderedPageBreak/>
              <w:t>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E50B8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E50B8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E50B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E50B8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E50B8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E50B8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E50B8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E50B8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E50B8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E50B8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Стационары всех типов со вспомогательными зданиями и </w:t>
            </w:r>
            <w:r w:rsidRPr="00A13204">
              <w:rPr>
                <w:sz w:val="28"/>
                <w:szCs w:val="28"/>
              </w:rPr>
              <w:lastRenderedPageBreak/>
              <w:t>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E50B8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lastRenderedPageBreak/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</w:t>
            </w:r>
            <w:r w:rsidRPr="00A13204">
              <w:rPr>
                <w:sz w:val="28"/>
                <w:szCs w:val="28"/>
              </w:rPr>
              <w:lastRenderedPageBreak/>
              <w:t xml:space="preserve">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lastRenderedPageBreak/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E50B8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lastRenderedPageBreak/>
              <w:t>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E50B8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E50B8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E50B8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lastRenderedPageBreak/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lastRenderedPageBreak/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E50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E50B8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E50B8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lastRenderedPageBreak/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lastRenderedPageBreak/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lastRenderedPageBreak/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lastRenderedPageBreak/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28" w:rsidRDefault="00522528" w:rsidP="006E7B4F">
      <w:r>
        <w:separator/>
      </w:r>
    </w:p>
  </w:endnote>
  <w:endnote w:type="continuationSeparator" w:id="0">
    <w:p w:rsidR="00522528" w:rsidRDefault="00522528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B8D" w:rsidRDefault="00800047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50B8D" w:rsidRDefault="00800047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F02B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6E7B4F">
      <w:t xml:space="preserve">УАиС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28" w:rsidRDefault="00522528" w:rsidP="006E7B4F">
      <w:r>
        <w:separator/>
      </w:r>
    </w:p>
  </w:footnote>
  <w:footnote w:type="continuationSeparator" w:id="0">
    <w:p w:rsidR="00522528" w:rsidRDefault="00522528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A0BB2"/>
    <w:rsid w:val="000D3DDB"/>
    <w:rsid w:val="000E347C"/>
    <w:rsid w:val="002567B0"/>
    <w:rsid w:val="00302E36"/>
    <w:rsid w:val="003E2015"/>
    <w:rsid w:val="00425E06"/>
    <w:rsid w:val="00484DC8"/>
    <w:rsid w:val="00500B40"/>
    <w:rsid w:val="00522528"/>
    <w:rsid w:val="005E417E"/>
    <w:rsid w:val="00656211"/>
    <w:rsid w:val="006D5546"/>
    <w:rsid w:val="006E7B4F"/>
    <w:rsid w:val="00800047"/>
    <w:rsid w:val="008C10DD"/>
    <w:rsid w:val="00A13204"/>
    <w:rsid w:val="00B2736A"/>
    <w:rsid w:val="00B87786"/>
    <w:rsid w:val="00C61EED"/>
    <w:rsid w:val="00DC3160"/>
    <w:rsid w:val="00E50B8D"/>
    <w:rsid w:val="00EA60E5"/>
    <w:rsid w:val="00EC793F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8229D-9AD7-4F9B-9162-1247B4D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13524</Words>
  <Characters>77090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antelov</dc:creator>
  <cp:keywords/>
  <dc:description/>
  <cp:lastModifiedBy>antelov</cp:lastModifiedBy>
  <cp:revision>4</cp:revision>
  <dcterms:created xsi:type="dcterms:W3CDTF">2014-09-08T04:49:00Z</dcterms:created>
  <dcterms:modified xsi:type="dcterms:W3CDTF">2017-06-08T11:38:00Z</dcterms:modified>
</cp:coreProperties>
</file>