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5F2175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22.06.2017 года № 1823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767CDC" w:rsidRPr="000A63C1" w:rsidRDefault="00767CDC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</w:t>
      </w:r>
      <w:r w:rsidR="007A13AC">
        <w:rPr>
          <w:sz w:val="28"/>
          <w:szCs w:val="28"/>
        </w:rPr>
        <w:t xml:space="preserve">для размещения линейного объекта газопровода высокого давления к жилому комплексу «Елисейские поля» в пос. Полевой </w:t>
      </w:r>
      <w:r w:rsidR="00662944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594D5C">
        <w:rPr>
          <w:sz w:val="28"/>
          <w:szCs w:val="28"/>
        </w:rPr>
        <w:t xml:space="preserve">администрации </w:t>
      </w:r>
      <w:r w:rsidR="007A13AC">
        <w:rPr>
          <w:sz w:val="28"/>
          <w:szCs w:val="28"/>
        </w:rPr>
        <w:t>Вознесенского</w:t>
      </w:r>
      <w:r w:rsidR="00594D5C">
        <w:rPr>
          <w:sz w:val="28"/>
          <w:szCs w:val="28"/>
        </w:rPr>
        <w:t xml:space="preserve"> сельского поселения</w:t>
      </w:r>
      <w:r w:rsidR="00CA1418" w:rsidRPr="003F3BB3">
        <w:rPr>
          <w:sz w:val="28"/>
          <w:szCs w:val="28"/>
        </w:rPr>
        <w:t xml:space="preserve">, </w:t>
      </w:r>
      <w:r w:rsidR="008E7661" w:rsidRPr="003F3BB3">
        <w:rPr>
          <w:sz w:val="28"/>
          <w:szCs w:val="28"/>
        </w:rPr>
        <w:t>администрация</w:t>
      </w:r>
      <w:r w:rsidR="008E7661" w:rsidRPr="00361883">
        <w:rPr>
          <w:sz w:val="28"/>
          <w:szCs w:val="28"/>
        </w:rPr>
        <w:t xml:space="preserve">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7A13AC">
        <w:rPr>
          <w:sz w:val="28"/>
          <w:szCs w:val="28"/>
        </w:rPr>
        <w:t>для размещения линейного объекта газопровода высокого давления к жилому комплексу «Елисейские поля» в пос. Полевой Сосновского муниципального района Челябинской области</w:t>
      </w:r>
      <w:r w:rsidR="008F3FB0">
        <w:rPr>
          <w:sz w:val="28"/>
          <w:szCs w:val="28"/>
        </w:rPr>
        <w:t>.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7A13AC">
        <w:rPr>
          <w:b w:val="0"/>
          <w:sz w:val="28"/>
          <w:szCs w:val="28"/>
        </w:rPr>
        <w:t>Вознесенского</w:t>
      </w:r>
      <w:r w:rsidR="00C023FA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1F07AA">
        <w:rPr>
          <w:sz w:val="28"/>
          <w:szCs w:val="28"/>
        </w:rPr>
        <w:t xml:space="preserve"> И.М. Азархина</w:t>
      </w:r>
      <w:r w:rsidRPr="000A63C1">
        <w:rPr>
          <w:sz w:val="28"/>
          <w:szCs w:val="28"/>
        </w:rPr>
        <w:t>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60E61" w:rsidRDefault="00C60E61" w:rsidP="000A63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A63C1" w:rsidRPr="000A63C1" w:rsidRDefault="00C60E61" w:rsidP="000A63C1"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7C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575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07AA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2F77"/>
    <w:rsid w:val="00234031"/>
    <w:rsid w:val="002344D6"/>
    <w:rsid w:val="00234F3E"/>
    <w:rsid w:val="002379B6"/>
    <w:rsid w:val="00242192"/>
    <w:rsid w:val="00242A24"/>
    <w:rsid w:val="0024330C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3BB3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2B77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5E87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4D5C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175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2944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67CDC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3AC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075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3FB0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753"/>
    <w:rsid w:val="00A12FB8"/>
    <w:rsid w:val="00A13F76"/>
    <w:rsid w:val="00A13FD2"/>
    <w:rsid w:val="00A141DD"/>
    <w:rsid w:val="00A14A9D"/>
    <w:rsid w:val="00A1587C"/>
    <w:rsid w:val="00A15E63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BC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321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472E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6AFD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3827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A3E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15E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CCD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EED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CCF40-230E-4992-8DD0-BBE1D6BF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119</cp:revision>
  <cp:lastPrinted>2017-06-22T09:52:00Z</cp:lastPrinted>
  <dcterms:created xsi:type="dcterms:W3CDTF">2015-04-27T06:57:00Z</dcterms:created>
  <dcterms:modified xsi:type="dcterms:W3CDTF">2017-06-22T11:07:00Z</dcterms:modified>
</cp:coreProperties>
</file>