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9" w:rsidRPr="00243F9B" w:rsidRDefault="007A7119" w:rsidP="00243F9B">
      <w:pPr>
        <w:ind w:left="-13"/>
        <w:jc w:val="center"/>
      </w:pPr>
      <w:proofErr w:type="gramStart"/>
      <w:r w:rsidRPr="00243F9B">
        <w:rPr>
          <w:b/>
        </w:rPr>
        <w:t>П</w:t>
      </w:r>
      <w:proofErr w:type="gramEnd"/>
      <w:r w:rsidRPr="00243F9B">
        <w:rPr>
          <w:b/>
        </w:rPr>
        <w:t xml:space="preserve"> Р О Т О К О Л</w:t>
      </w:r>
    </w:p>
    <w:p w:rsidR="007A7119" w:rsidRPr="00243F9B" w:rsidRDefault="007A7119" w:rsidP="00243F9B">
      <w:pPr>
        <w:ind w:left="-13"/>
        <w:jc w:val="center"/>
      </w:pPr>
      <w:r w:rsidRPr="00243F9B">
        <w:t>публичных слушаний по вопросу</w:t>
      </w:r>
    </w:p>
    <w:p w:rsidR="007A7119" w:rsidRPr="00243F9B" w:rsidRDefault="007A7119" w:rsidP="00243F9B">
      <w:pPr>
        <w:ind w:left="-13"/>
        <w:jc w:val="center"/>
      </w:pPr>
      <w:r w:rsidRPr="00243F9B">
        <w:t>изменения вида разрешенного использования земельного участка</w:t>
      </w:r>
    </w:p>
    <w:p w:rsidR="007A7119" w:rsidRPr="00243F9B" w:rsidRDefault="007A7119" w:rsidP="00243F9B">
      <w:pPr>
        <w:ind w:left="-13"/>
        <w:jc w:val="center"/>
      </w:pPr>
    </w:p>
    <w:p w:rsidR="000207ED" w:rsidRPr="00243F9B" w:rsidRDefault="00127FB3" w:rsidP="00243F9B">
      <w:pPr>
        <w:ind w:left="-13"/>
        <w:jc w:val="both"/>
      </w:pPr>
      <w:r w:rsidRPr="00243F9B">
        <w:t>Сосновский</w:t>
      </w:r>
      <w:r w:rsidR="00243F9B">
        <w:t xml:space="preserve"> район, п. Мирный</w:t>
      </w:r>
      <w:r w:rsidR="00243F9B">
        <w:tab/>
      </w:r>
      <w:r w:rsidR="00243F9B">
        <w:tab/>
      </w:r>
      <w:r w:rsidR="00243F9B">
        <w:tab/>
      </w:r>
      <w:r w:rsidR="00243F9B">
        <w:tab/>
      </w:r>
      <w:r w:rsidR="00243F9B">
        <w:tab/>
      </w:r>
      <w:r w:rsidRPr="00243F9B">
        <w:tab/>
        <w:t xml:space="preserve">   2</w:t>
      </w:r>
      <w:r w:rsidR="00D54624" w:rsidRPr="00243F9B">
        <w:t>9</w:t>
      </w:r>
      <w:r w:rsidRPr="00243F9B">
        <w:t xml:space="preserve"> мая</w:t>
      </w:r>
      <w:r w:rsidR="000207ED" w:rsidRPr="00243F9B">
        <w:t xml:space="preserve"> 2014 года</w:t>
      </w:r>
    </w:p>
    <w:p w:rsidR="000207ED" w:rsidRPr="00243F9B" w:rsidRDefault="000207ED" w:rsidP="00243F9B">
      <w:pPr>
        <w:ind w:left="-13"/>
        <w:jc w:val="both"/>
      </w:pPr>
    </w:p>
    <w:p w:rsidR="000207ED" w:rsidRPr="00243F9B" w:rsidRDefault="000207ED" w:rsidP="00243F9B">
      <w:pPr>
        <w:pStyle w:val="a8"/>
        <w:ind w:left="-13"/>
        <w:jc w:val="both"/>
        <w:rPr>
          <w:rFonts w:ascii="Times New Roman" w:hAnsi="Times New Roman" w:cs="Times New Roman"/>
          <w:sz w:val="24"/>
          <w:szCs w:val="24"/>
        </w:rPr>
      </w:pPr>
      <w:r w:rsidRPr="00243F9B">
        <w:rPr>
          <w:rFonts w:ascii="Times New Roman" w:hAnsi="Times New Roman" w:cs="Times New Roman"/>
          <w:b/>
          <w:color w:val="000000"/>
          <w:sz w:val="24"/>
          <w:szCs w:val="24"/>
        </w:rPr>
        <w:t>Форма оповещения:</w:t>
      </w:r>
      <w:r w:rsidRPr="00243F9B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официальный сайт Администрации Сосновского муниципального района Челябинской области в сети Интернет </w:t>
      </w:r>
      <w:hyperlink r:id="rId5" w:history="1">
        <w:r w:rsidRPr="00243F9B">
          <w:rPr>
            <w:rStyle w:val="a5"/>
            <w:rFonts w:ascii="Times New Roman" w:hAnsi="Times New Roman" w:cs="Times New Roman"/>
          </w:rPr>
          <w:t>www.chelsosna.ru</w:t>
        </w:r>
      </w:hyperlink>
      <w:r w:rsidRPr="00243F9B">
        <w:rPr>
          <w:rFonts w:ascii="Times New Roman" w:hAnsi="Times New Roman" w:cs="Times New Roman"/>
          <w:color w:val="000000"/>
          <w:sz w:val="24"/>
          <w:szCs w:val="24"/>
        </w:rPr>
        <w:t>, газета «</w:t>
      </w:r>
      <w:proofErr w:type="spellStart"/>
      <w:r w:rsidRPr="00243F9B">
        <w:rPr>
          <w:rFonts w:ascii="Times New Roman" w:hAnsi="Times New Roman" w:cs="Times New Roman"/>
          <w:color w:val="000000"/>
          <w:sz w:val="24"/>
          <w:szCs w:val="24"/>
        </w:rPr>
        <w:t>Сосновская</w:t>
      </w:r>
      <w:proofErr w:type="spellEnd"/>
      <w:r w:rsidRPr="00243F9B">
        <w:rPr>
          <w:rFonts w:ascii="Times New Roman" w:hAnsi="Times New Roman" w:cs="Times New Roman"/>
          <w:color w:val="000000"/>
          <w:sz w:val="24"/>
          <w:szCs w:val="24"/>
        </w:rPr>
        <w:t xml:space="preserve"> Нива»</w:t>
      </w:r>
      <w:r w:rsidR="00E61CC0" w:rsidRPr="00243F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07ED" w:rsidRPr="00243F9B" w:rsidRDefault="000207ED" w:rsidP="00243F9B">
      <w:pPr>
        <w:ind w:left="-13"/>
        <w:jc w:val="both"/>
      </w:pPr>
      <w:r w:rsidRPr="00243F9B">
        <w:rPr>
          <w:b/>
        </w:rPr>
        <w:t>Дата проведения:</w:t>
      </w:r>
      <w:r w:rsidR="00127FB3" w:rsidRPr="00243F9B">
        <w:t xml:space="preserve"> 2</w:t>
      </w:r>
      <w:r w:rsidR="00D54624" w:rsidRPr="00243F9B">
        <w:t>9</w:t>
      </w:r>
      <w:r w:rsidR="00127FB3" w:rsidRPr="00243F9B">
        <w:t xml:space="preserve"> мая</w:t>
      </w:r>
      <w:r w:rsidRPr="00243F9B">
        <w:t xml:space="preserve"> 2014 года</w:t>
      </w:r>
    </w:p>
    <w:p w:rsidR="000207ED" w:rsidRPr="00243F9B" w:rsidRDefault="000207ED" w:rsidP="00243F9B">
      <w:pPr>
        <w:ind w:left="-13"/>
        <w:jc w:val="both"/>
      </w:pPr>
      <w:r w:rsidRPr="00243F9B">
        <w:rPr>
          <w:b/>
        </w:rPr>
        <w:t>Время проведения</w:t>
      </w:r>
      <w:r w:rsidRPr="00243F9B">
        <w:t>: 1</w:t>
      </w:r>
      <w:r w:rsidR="00D54624" w:rsidRPr="00243F9B">
        <w:t>5</w:t>
      </w:r>
      <w:r w:rsidRPr="00243F9B">
        <w:rPr>
          <w:vertAlign w:val="superscript"/>
        </w:rPr>
        <w:t>00</w:t>
      </w:r>
      <w:r w:rsidRPr="00243F9B">
        <w:t xml:space="preserve"> часов</w:t>
      </w:r>
    </w:p>
    <w:p w:rsidR="000207ED" w:rsidRPr="00243F9B" w:rsidRDefault="000207ED" w:rsidP="00243F9B">
      <w:pPr>
        <w:ind w:left="-13"/>
        <w:jc w:val="both"/>
      </w:pPr>
      <w:r w:rsidRPr="00243F9B">
        <w:rPr>
          <w:b/>
        </w:rPr>
        <w:t>Место проведения:</w:t>
      </w:r>
      <w:r w:rsidRPr="00243F9B">
        <w:t xml:space="preserve"> Челябинская область, С</w:t>
      </w:r>
      <w:r w:rsidR="00127FB3" w:rsidRPr="00243F9B">
        <w:t>основский район, поселок Мирный, улица Школьная , 1</w:t>
      </w:r>
      <w:r w:rsidR="00254640" w:rsidRPr="00243F9B">
        <w:t>0</w:t>
      </w:r>
      <w:r w:rsidRPr="00243F9B">
        <w:t>,</w:t>
      </w:r>
      <w:r w:rsidRPr="00243F9B">
        <w:rPr>
          <w:sz w:val="28"/>
          <w:szCs w:val="28"/>
        </w:rPr>
        <w:t xml:space="preserve"> </w:t>
      </w:r>
      <w:r w:rsidR="00127FB3" w:rsidRPr="00243F9B">
        <w:t xml:space="preserve">Администрация </w:t>
      </w:r>
      <w:proofErr w:type="spellStart"/>
      <w:r w:rsidR="00127FB3" w:rsidRPr="00243F9B">
        <w:t>Мирненского</w:t>
      </w:r>
      <w:proofErr w:type="spellEnd"/>
      <w:r w:rsidRPr="00243F9B">
        <w:t xml:space="preserve"> сельского поселения</w:t>
      </w:r>
    </w:p>
    <w:p w:rsidR="000207ED" w:rsidRPr="00243F9B" w:rsidRDefault="000207ED" w:rsidP="00243F9B">
      <w:pPr>
        <w:ind w:left="-13"/>
        <w:jc w:val="both"/>
        <w:rPr>
          <w:b/>
        </w:rPr>
      </w:pPr>
      <w:r w:rsidRPr="00243F9B">
        <w:rPr>
          <w:b/>
        </w:rPr>
        <w:t>Присутствовали:</w:t>
      </w:r>
    </w:p>
    <w:p w:rsidR="000207ED" w:rsidRPr="00243F9B" w:rsidRDefault="00127FB3" w:rsidP="00243F9B">
      <w:pPr>
        <w:numPr>
          <w:ilvl w:val="0"/>
          <w:numId w:val="4"/>
        </w:numPr>
        <w:jc w:val="both"/>
        <w:rPr>
          <w:color w:val="050505"/>
        </w:rPr>
      </w:pPr>
      <w:r w:rsidRPr="00243F9B">
        <w:rPr>
          <w:b/>
        </w:rPr>
        <w:t>Григорьев Виктор Григорьевич</w:t>
      </w:r>
      <w:r w:rsidRPr="00243F9B">
        <w:t xml:space="preserve">, глава </w:t>
      </w:r>
      <w:proofErr w:type="spellStart"/>
      <w:r w:rsidRPr="00243F9B">
        <w:t>Мирненского</w:t>
      </w:r>
      <w:proofErr w:type="spellEnd"/>
      <w:r w:rsidR="000207ED" w:rsidRPr="00243F9B">
        <w:t xml:space="preserve"> сельского поселения;</w:t>
      </w:r>
    </w:p>
    <w:p w:rsidR="000207ED" w:rsidRPr="00243F9B" w:rsidRDefault="000207ED" w:rsidP="00243F9B">
      <w:pPr>
        <w:numPr>
          <w:ilvl w:val="0"/>
          <w:numId w:val="4"/>
        </w:numPr>
        <w:jc w:val="both"/>
      </w:pPr>
      <w:r w:rsidRPr="00243F9B">
        <w:rPr>
          <w:b/>
        </w:rPr>
        <w:t>Антонов Вадим Михайлович</w:t>
      </w:r>
      <w:r w:rsidRPr="00243F9B">
        <w:t>, начальник отдела по земельным отношениям Комитета по управлению имуществом и земельным отношениям Сосновского муниципального района;</w:t>
      </w:r>
    </w:p>
    <w:p w:rsidR="000207ED" w:rsidRPr="00243F9B" w:rsidRDefault="000207ED" w:rsidP="00243F9B">
      <w:pPr>
        <w:numPr>
          <w:ilvl w:val="0"/>
          <w:numId w:val="4"/>
        </w:numPr>
        <w:jc w:val="both"/>
      </w:pPr>
      <w:proofErr w:type="spellStart"/>
      <w:r w:rsidRPr="00243F9B">
        <w:rPr>
          <w:b/>
        </w:rPr>
        <w:t>Ба</w:t>
      </w:r>
      <w:r w:rsidR="00D54624" w:rsidRPr="00243F9B">
        <w:rPr>
          <w:b/>
        </w:rPr>
        <w:t>рабанова</w:t>
      </w:r>
      <w:proofErr w:type="spellEnd"/>
      <w:r w:rsidR="00D54624" w:rsidRPr="00243F9B">
        <w:rPr>
          <w:b/>
        </w:rPr>
        <w:t xml:space="preserve"> Н</w:t>
      </w:r>
      <w:r w:rsidR="00E14A05">
        <w:rPr>
          <w:b/>
        </w:rPr>
        <w:t xml:space="preserve">аталья </w:t>
      </w:r>
      <w:proofErr w:type="spellStart"/>
      <w:r w:rsidR="00D54624" w:rsidRPr="00243F9B">
        <w:rPr>
          <w:b/>
        </w:rPr>
        <w:t>Г</w:t>
      </w:r>
      <w:r w:rsidR="00E14A05">
        <w:rPr>
          <w:b/>
        </w:rPr>
        <w:t>енадьевна</w:t>
      </w:r>
      <w:proofErr w:type="spellEnd"/>
      <w:r w:rsidRPr="00243F9B">
        <w:t>, юрисконсульт отдела по земельным отношениям Комитета по управлению имуществом и земельным отношениям Сосновского муниципального района;</w:t>
      </w:r>
    </w:p>
    <w:p w:rsidR="000207ED" w:rsidRPr="00243F9B" w:rsidRDefault="00D54624" w:rsidP="00243F9B">
      <w:pPr>
        <w:numPr>
          <w:ilvl w:val="0"/>
          <w:numId w:val="4"/>
        </w:numPr>
        <w:jc w:val="both"/>
      </w:pPr>
      <w:proofErr w:type="spellStart"/>
      <w:r w:rsidRPr="00243F9B">
        <w:rPr>
          <w:b/>
        </w:rPr>
        <w:t>Яресько</w:t>
      </w:r>
      <w:proofErr w:type="spellEnd"/>
      <w:r w:rsidRPr="00243F9B">
        <w:rPr>
          <w:b/>
        </w:rPr>
        <w:t xml:space="preserve"> </w:t>
      </w:r>
      <w:r w:rsidR="00E14A05">
        <w:rPr>
          <w:b/>
        </w:rPr>
        <w:t xml:space="preserve">Павел </w:t>
      </w:r>
      <w:r w:rsidRPr="00243F9B">
        <w:rPr>
          <w:b/>
        </w:rPr>
        <w:t>В</w:t>
      </w:r>
      <w:r w:rsidR="00E14A05">
        <w:rPr>
          <w:b/>
        </w:rPr>
        <w:t>ладимирович</w:t>
      </w:r>
      <w:r w:rsidR="00E14A05">
        <w:t xml:space="preserve"> </w:t>
      </w:r>
    </w:p>
    <w:p w:rsidR="000207ED" w:rsidRPr="00243F9B" w:rsidRDefault="004C6894" w:rsidP="00243F9B">
      <w:pPr>
        <w:numPr>
          <w:ilvl w:val="0"/>
          <w:numId w:val="4"/>
        </w:numPr>
        <w:jc w:val="both"/>
        <w:rPr>
          <w:b/>
        </w:rPr>
      </w:pPr>
      <w:r w:rsidRPr="00243F9B">
        <w:t xml:space="preserve"> </w:t>
      </w:r>
      <w:r w:rsidRPr="00243F9B">
        <w:rPr>
          <w:b/>
        </w:rPr>
        <w:t xml:space="preserve">Камалова Ирина Викторовна – </w:t>
      </w:r>
      <w:r w:rsidRPr="00243F9B">
        <w:t>секретарь слушаний</w:t>
      </w:r>
    </w:p>
    <w:p w:rsidR="007A7119" w:rsidRPr="00243F9B" w:rsidRDefault="007A7119" w:rsidP="00243F9B">
      <w:pPr>
        <w:ind w:left="-13"/>
        <w:jc w:val="both"/>
        <w:rPr>
          <w:b/>
        </w:rPr>
      </w:pPr>
      <w:r w:rsidRPr="00243F9B">
        <w:rPr>
          <w:b/>
        </w:rPr>
        <w:t>Повестка дня:</w:t>
      </w:r>
    </w:p>
    <w:p w:rsidR="007A7119" w:rsidRPr="00243F9B" w:rsidRDefault="007A7119" w:rsidP="00243F9B">
      <w:pPr>
        <w:numPr>
          <w:ilvl w:val="0"/>
          <w:numId w:val="2"/>
        </w:numPr>
        <w:tabs>
          <w:tab w:val="left" w:pos="400"/>
        </w:tabs>
        <w:ind w:left="375" w:firstLine="0"/>
        <w:jc w:val="both"/>
      </w:pPr>
      <w:r w:rsidRPr="00243F9B">
        <w:t>Избрание председателя, секретаря комиссии.</w:t>
      </w:r>
    </w:p>
    <w:p w:rsidR="007A7119" w:rsidRPr="00243F9B" w:rsidRDefault="000207ED" w:rsidP="00243F9B">
      <w:pPr>
        <w:numPr>
          <w:ilvl w:val="0"/>
          <w:numId w:val="2"/>
        </w:numPr>
        <w:tabs>
          <w:tab w:val="left" w:pos="400"/>
        </w:tabs>
        <w:ind w:left="375" w:firstLine="0"/>
        <w:jc w:val="both"/>
      </w:pPr>
      <w:r w:rsidRPr="00243F9B">
        <w:t>И</w:t>
      </w:r>
      <w:r w:rsidR="007A7119" w:rsidRPr="00243F9B">
        <w:t>зменени</w:t>
      </w:r>
      <w:r w:rsidRPr="00243F9B">
        <w:t>е</w:t>
      </w:r>
      <w:r w:rsidR="007A7119" w:rsidRPr="00243F9B">
        <w:t xml:space="preserve"> вида разрешенного использования земельного участка </w:t>
      </w:r>
      <w:r w:rsidR="00127FB3" w:rsidRPr="00243F9B">
        <w:t xml:space="preserve">общей площадью </w:t>
      </w:r>
      <w:r w:rsidR="0058609E" w:rsidRPr="00243F9B">
        <w:t>180</w:t>
      </w:r>
      <w:r w:rsidRPr="00243F9B">
        <w:t xml:space="preserve">кв.м., </w:t>
      </w:r>
      <w:r w:rsidR="007A7119" w:rsidRPr="00243F9B">
        <w:t>кадастровы</w:t>
      </w:r>
      <w:r w:rsidRPr="00243F9B">
        <w:t>й</w:t>
      </w:r>
      <w:r w:rsidR="00127FB3" w:rsidRPr="00243F9B">
        <w:t xml:space="preserve"> номер 74:19:070</w:t>
      </w:r>
      <w:r w:rsidR="0058609E" w:rsidRPr="00243F9B">
        <w:t>4</w:t>
      </w:r>
      <w:r w:rsidR="00127FB3" w:rsidRPr="00243F9B">
        <w:t>003:</w:t>
      </w:r>
      <w:r w:rsidR="0058609E" w:rsidRPr="00243F9B">
        <w:t>127</w:t>
      </w:r>
      <w:r w:rsidR="007A7119" w:rsidRPr="00243F9B">
        <w:t>, расположенн</w:t>
      </w:r>
      <w:r w:rsidRPr="00243F9B">
        <w:t xml:space="preserve">ого </w:t>
      </w:r>
      <w:r w:rsidR="007A7119" w:rsidRPr="00243F9B">
        <w:t>по адресу: Челябинск</w:t>
      </w:r>
      <w:r w:rsidR="00127FB3" w:rsidRPr="00243F9B">
        <w:t xml:space="preserve">ая область, Сосновский район, </w:t>
      </w:r>
      <w:r w:rsidR="0058609E" w:rsidRPr="00243F9B">
        <w:t xml:space="preserve">поселок </w:t>
      </w:r>
      <w:proofErr w:type="spellStart"/>
      <w:r w:rsidR="0058609E" w:rsidRPr="00243F9B">
        <w:t>Кисегачинский</w:t>
      </w:r>
      <w:proofErr w:type="spellEnd"/>
      <w:r w:rsidR="0058609E" w:rsidRPr="00243F9B">
        <w:t xml:space="preserve">, участок №49а </w:t>
      </w:r>
      <w:r w:rsidR="00254640" w:rsidRPr="00243F9B">
        <w:t xml:space="preserve">имеющего вид разрешенного использования «для </w:t>
      </w:r>
      <w:r w:rsidR="0058609E" w:rsidRPr="00243F9B">
        <w:t>эксплуатации хозяйственных построек</w:t>
      </w:r>
      <w:r w:rsidR="00254640" w:rsidRPr="00243F9B">
        <w:t xml:space="preserve">» на вид разрешенного использования «для </w:t>
      </w:r>
      <w:r w:rsidR="0058609E" w:rsidRPr="00243F9B">
        <w:t xml:space="preserve"> строительства хозяйственных построек</w:t>
      </w:r>
      <w:r w:rsidR="00243F9B">
        <w:t xml:space="preserve"> </w:t>
      </w:r>
      <w:r w:rsidR="00254640" w:rsidRPr="00243F9B">
        <w:t>».</w:t>
      </w:r>
    </w:p>
    <w:p w:rsidR="007A7119" w:rsidRPr="00243F9B" w:rsidRDefault="007A7119" w:rsidP="00243F9B">
      <w:pPr>
        <w:ind w:left="-13"/>
        <w:jc w:val="both"/>
      </w:pPr>
    </w:p>
    <w:p w:rsidR="00243F9B" w:rsidRDefault="007A7119" w:rsidP="00243F9B">
      <w:pPr>
        <w:jc w:val="both"/>
      </w:pPr>
      <w:r w:rsidRPr="00243F9B">
        <w:rPr>
          <w:b/>
          <w:bCs/>
        </w:rPr>
        <w:t>По первому вопросу</w:t>
      </w:r>
      <w:r w:rsidR="00254640" w:rsidRPr="00243F9B">
        <w:t xml:space="preserve"> слушали Григорьева В.Г.</w:t>
      </w:r>
      <w:r w:rsidR="00243F9B">
        <w:t>., предложено избрать:</w:t>
      </w:r>
    </w:p>
    <w:p w:rsidR="00243F9B" w:rsidRDefault="007A7119" w:rsidP="00243F9B">
      <w:pPr>
        <w:jc w:val="both"/>
      </w:pPr>
      <w:r w:rsidRPr="00243F9B">
        <w:t>председателем ком</w:t>
      </w:r>
      <w:r w:rsidR="00254640" w:rsidRPr="00243F9B">
        <w:t>иссии Григорьева</w:t>
      </w:r>
      <w:r w:rsidRPr="00243F9B">
        <w:t xml:space="preserve"> В.Г., </w:t>
      </w:r>
    </w:p>
    <w:p w:rsidR="007A7119" w:rsidRPr="00243F9B" w:rsidRDefault="002B1167" w:rsidP="00243F9B">
      <w:pPr>
        <w:jc w:val="both"/>
        <w:rPr>
          <w:b/>
          <w:bCs/>
        </w:rPr>
      </w:pPr>
      <w:r w:rsidRPr="00243F9B">
        <w:t xml:space="preserve">Камалову И.В. - </w:t>
      </w:r>
      <w:r w:rsidR="007A7119" w:rsidRPr="00243F9B">
        <w:t>с</w:t>
      </w:r>
      <w:r w:rsidR="00254640" w:rsidRPr="00243F9B">
        <w:t>екретарем комиссии</w:t>
      </w:r>
    </w:p>
    <w:p w:rsidR="007A7119" w:rsidRPr="00243F9B" w:rsidRDefault="007A7119" w:rsidP="00243F9B">
      <w:pPr>
        <w:ind w:left="-13"/>
        <w:jc w:val="both"/>
        <w:rPr>
          <w:b/>
          <w:bCs/>
        </w:rPr>
      </w:pPr>
      <w:r w:rsidRPr="00243F9B">
        <w:rPr>
          <w:b/>
          <w:bCs/>
        </w:rPr>
        <w:t>Голосование:</w:t>
      </w:r>
      <w:r w:rsidRPr="00243F9B">
        <w:t xml:space="preserve"> «за» - </w:t>
      </w:r>
      <w:r w:rsidR="004C6894" w:rsidRPr="00243F9B">
        <w:t>5</w:t>
      </w:r>
      <w:r w:rsidRPr="00243F9B">
        <w:t xml:space="preserve"> человек (100%), «против» - нет, «воздержались» - нет.</w:t>
      </w:r>
    </w:p>
    <w:p w:rsidR="007A7119" w:rsidRPr="00243F9B" w:rsidRDefault="007A7119" w:rsidP="00243F9B">
      <w:pPr>
        <w:ind w:left="-13"/>
        <w:jc w:val="both"/>
      </w:pPr>
      <w:r w:rsidRPr="00243F9B">
        <w:rPr>
          <w:b/>
          <w:bCs/>
        </w:rPr>
        <w:t xml:space="preserve">Решили: </w:t>
      </w:r>
    </w:p>
    <w:p w:rsidR="007A7119" w:rsidRPr="00243F9B" w:rsidRDefault="000207ED" w:rsidP="00243F9B">
      <w:pPr>
        <w:tabs>
          <w:tab w:val="left" w:pos="300"/>
        </w:tabs>
        <w:jc w:val="both"/>
      </w:pPr>
      <w:r w:rsidRPr="00243F9B">
        <w:t xml:space="preserve">1. </w:t>
      </w:r>
      <w:r w:rsidR="007A7119" w:rsidRPr="00243F9B">
        <w:t xml:space="preserve">Председателем </w:t>
      </w:r>
      <w:r w:rsidR="00254640" w:rsidRPr="00243F9B">
        <w:t>комиссии избрать Григорь</w:t>
      </w:r>
      <w:r w:rsidR="00243F9B">
        <w:t>е</w:t>
      </w:r>
      <w:r w:rsidR="00254640" w:rsidRPr="00243F9B">
        <w:t>ва В.Г.</w:t>
      </w:r>
    </w:p>
    <w:p w:rsidR="007A7119" w:rsidRPr="00243F9B" w:rsidRDefault="000207ED" w:rsidP="00243F9B">
      <w:pPr>
        <w:tabs>
          <w:tab w:val="left" w:pos="300"/>
        </w:tabs>
        <w:jc w:val="both"/>
      </w:pPr>
      <w:r w:rsidRPr="00243F9B">
        <w:t xml:space="preserve">2. </w:t>
      </w:r>
      <w:r w:rsidR="007A7119" w:rsidRPr="00243F9B">
        <w:t>Секретаре</w:t>
      </w:r>
      <w:r w:rsidR="00254640" w:rsidRPr="00243F9B">
        <w:t xml:space="preserve">м комиссии избрать </w:t>
      </w:r>
      <w:r w:rsidR="002B1167" w:rsidRPr="00243F9B">
        <w:t xml:space="preserve"> Камалову И.В.</w:t>
      </w:r>
    </w:p>
    <w:p w:rsidR="007A7119" w:rsidRPr="00243F9B" w:rsidRDefault="007A7119" w:rsidP="00243F9B">
      <w:pPr>
        <w:ind w:left="-13"/>
        <w:jc w:val="both"/>
      </w:pPr>
    </w:p>
    <w:p w:rsidR="002B1167" w:rsidRPr="00243F9B" w:rsidRDefault="007A7119" w:rsidP="004A25B7">
      <w:pPr>
        <w:numPr>
          <w:ilvl w:val="0"/>
          <w:numId w:val="5"/>
        </w:numPr>
        <w:tabs>
          <w:tab w:val="clear" w:pos="720"/>
          <w:tab w:val="left" w:pos="400"/>
        </w:tabs>
        <w:ind w:left="0" w:firstLine="360"/>
        <w:jc w:val="both"/>
      </w:pPr>
      <w:r w:rsidRPr="00243F9B">
        <w:rPr>
          <w:b/>
          <w:bCs/>
        </w:rPr>
        <w:t>По второму вопросу</w:t>
      </w:r>
      <w:r w:rsidR="00254640" w:rsidRPr="00243F9B">
        <w:t xml:space="preserve"> выступил </w:t>
      </w:r>
      <w:r w:rsidR="004A25B7">
        <w:t>Антонов В. М.</w:t>
      </w:r>
      <w:r w:rsidRPr="00243F9B">
        <w:t xml:space="preserve">, </w:t>
      </w:r>
      <w:r w:rsidR="004A25B7">
        <w:t>было дано пояснение</w:t>
      </w:r>
      <w:r w:rsidRPr="00243F9B">
        <w:t>, что земельный участок, прин</w:t>
      </w:r>
      <w:r w:rsidR="00254640" w:rsidRPr="00243F9B">
        <w:t>адлежащий</w:t>
      </w:r>
      <w:r w:rsidR="00684DCA" w:rsidRPr="00243F9B">
        <w:t xml:space="preserve"> </w:t>
      </w:r>
      <w:proofErr w:type="spellStart"/>
      <w:r w:rsidR="002B1167" w:rsidRPr="00243F9B">
        <w:t>Яресько</w:t>
      </w:r>
      <w:proofErr w:type="spellEnd"/>
      <w:r w:rsidR="002B1167" w:rsidRPr="00243F9B">
        <w:t xml:space="preserve"> </w:t>
      </w:r>
      <w:r w:rsidR="00E14A05">
        <w:t xml:space="preserve">Павлу </w:t>
      </w:r>
      <w:r w:rsidR="002B1167" w:rsidRPr="00243F9B">
        <w:t>В</w:t>
      </w:r>
      <w:r w:rsidR="00E14A05">
        <w:t>ладимировичу</w:t>
      </w:r>
      <w:r w:rsidRPr="00243F9B">
        <w:t>, кад</w:t>
      </w:r>
      <w:r w:rsidR="00254640" w:rsidRPr="00243F9B">
        <w:t>астровый номер 74:19:070</w:t>
      </w:r>
      <w:r w:rsidR="002B1167" w:rsidRPr="00243F9B">
        <w:t>4</w:t>
      </w:r>
      <w:r w:rsidR="00254640" w:rsidRPr="00243F9B">
        <w:t>003:</w:t>
      </w:r>
      <w:r w:rsidR="002B1167" w:rsidRPr="00243F9B">
        <w:t>127</w:t>
      </w:r>
      <w:r w:rsidR="00254640" w:rsidRPr="00243F9B">
        <w:t xml:space="preserve">, площадь </w:t>
      </w:r>
      <w:r w:rsidR="002B1167" w:rsidRPr="00243F9B">
        <w:t>180</w:t>
      </w:r>
      <w:r w:rsidRPr="00243F9B">
        <w:t xml:space="preserve"> кв.м., расположенный по адресу: Челябинс</w:t>
      </w:r>
      <w:r w:rsidR="00E61CC0" w:rsidRPr="00243F9B">
        <w:t xml:space="preserve">кая область, Сосновский район, </w:t>
      </w:r>
      <w:r w:rsidR="002B1167" w:rsidRPr="00243F9B">
        <w:t xml:space="preserve">поселок </w:t>
      </w:r>
      <w:proofErr w:type="spellStart"/>
      <w:r w:rsidR="002B1167" w:rsidRPr="00243F9B">
        <w:t>Кисегачинский</w:t>
      </w:r>
      <w:proofErr w:type="spellEnd"/>
      <w:r w:rsidR="002B1167" w:rsidRPr="00243F9B">
        <w:t xml:space="preserve">, участок №49а </w:t>
      </w:r>
      <w:r w:rsidRPr="00243F9B">
        <w:t>категория з</w:t>
      </w:r>
      <w:r w:rsidR="00254640" w:rsidRPr="00243F9B">
        <w:t>емель</w:t>
      </w:r>
      <w:r w:rsidR="00242E44" w:rsidRPr="00243F9B">
        <w:t xml:space="preserve"> «земли населенных пунктов»</w:t>
      </w:r>
      <w:r w:rsidR="00254640" w:rsidRPr="00243F9B">
        <w:t xml:space="preserve"> </w:t>
      </w:r>
      <w:r w:rsidR="00242E44" w:rsidRPr="00243F9B">
        <w:t xml:space="preserve"> </w:t>
      </w:r>
      <w:r w:rsidR="002B1167" w:rsidRPr="00243F9B">
        <w:t xml:space="preserve"> необходимо изменить на вид разрешенного использования «для  строительства хозяйственных построек</w:t>
      </w:r>
      <w:r w:rsidR="00242E44" w:rsidRPr="00243F9B">
        <w:t xml:space="preserve"> </w:t>
      </w:r>
      <w:r w:rsidR="002B1167" w:rsidRPr="00243F9B">
        <w:t>».</w:t>
      </w:r>
    </w:p>
    <w:p w:rsidR="007A7119" w:rsidRPr="00243F9B" w:rsidRDefault="007A7119" w:rsidP="00243F9B">
      <w:pPr>
        <w:ind w:left="-13"/>
        <w:jc w:val="both"/>
        <w:rPr>
          <w:b/>
          <w:bCs/>
        </w:rPr>
      </w:pPr>
      <w:r w:rsidRPr="00243F9B">
        <w:rPr>
          <w:b/>
          <w:bCs/>
        </w:rPr>
        <w:t xml:space="preserve">Голосование: </w:t>
      </w:r>
      <w:r w:rsidRPr="00243F9B">
        <w:t xml:space="preserve">«за»- </w:t>
      </w:r>
      <w:r w:rsidR="004C6894" w:rsidRPr="00243F9B">
        <w:t>5</w:t>
      </w:r>
      <w:r w:rsidRPr="00243F9B">
        <w:t xml:space="preserve"> человек (100%), «против» - нет, «воздержались» - нет.</w:t>
      </w:r>
    </w:p>
    <w:p w:rsidR="007A7119" w:rsidRPr="00243F9B" w:rsidRDefault="007A7119" w:rsidP="00243F9B">
      <w:pPr>
        <w:jc w:val="both"/>
      </w:pPr>
      <w:r w:rsidRPr="00243F9B">
        <w:rPr>
          <w:b/>
          <w:bCs/>
        </w:rPr>
        <w:t xml:space="preserve">Решили: </w:t>
      </w:r>
      <w:r w:rsidRPr="00243F9B">
        <w:t>изменить вид разрешенного использования земельного участка с к</w:t>
      </w:r>
      <w:r w:rsidR="00684DCA" w:rsidRPr="00243F9B">
        <w:t>адастровым номером 74:19</w:t>
      </w:r>
      <w:r w:rsidRPr="00243F9B">
        <w:t>:</w:t>
      </w:r>
      <w:r w:rsidR="00684DCA" w:rsidRPr="00243F9B">
        <w:t>070</w:t>
      </w:r>
      <w:r w:rsidR="00242E44" w:rsidRPr="00243F9B">
        <w:t>4</w:t>
      </w:r>
      <w:r w:rsidR="00684DCA" w:rsidRPr="00243F9B">
        <w:t>003:</w:t>
      </w:r>
      <w:r w:rsidR="00242E44" w:rsidRPr="00243F9B">
        <w:t>127,</w:t>
      </w:r>
      <w:r w:rsidRPr="00243F9B">
        <w:t xml:space="preserve"> </w:t>
      </w:r>
      <w:r w:rsidR="00836B08" w:rsidRPr="00243F9B">
        <w:t>имеющего вид разрешенного использования</w:t>
      </w:r>
      <w:r w:rsidR="00684DCA" w:rsidRPr="00243F9B">
        <w:t xml:space="preserve"> «</w:t>
      </w:r>
      <w:r w:rsidR="00242E44" w:rsidRPr="00243F9B">
        <w:t>для эксплуатации хозяйственных построек</w:t>
      </w:r>
      <w:r w:rsidRPr="00243F9B">
        <w:t xml:space="preserve">» на </w:t>
      </w:r>
      <w:r w:rsidR="00836B08" w:rsidRPr="00243F9B">
        <w:t xml:space="preserve">вид разрешенного использования </w:t>
      </w:r>
      <w:r w:rsidR="00684DCA" w:rsidRPr="00243F9B">
        <w:t>«</w:t>
      </w:r>
      <w:r w:rsidR="00242E44" w:rsidRPr="00243F9B">
        <w:t>для  строительства хозяйственных построек</w:t>
      </w:r>
      <w:r w:rsidRPr="00243F9B">
        <w:t>».</w:t>
      </w:r>
    </w:p>
    <w:p w:rsidR="007A7119" w:rsidRPr="00243F9B" w:rsidRDefault="007A7119" w:rsidP="00243F9B">
      <w:pPr>
        <w:ind w:left="-13"/>
        <w:jc w:val="both"/>
      </w:pPr>
    </w:p>
    <w:p w:rsidR="007A7119" w:rsidRPr="00243F9B" w:rsidRDefault="007A7119" w:rsidP="00243F9B">
      <w:pPr>
        <w:ind w:left="-13"/>
        <w:jc w:val="both"/>
        <w:rPr>
          <w:b/>
        </w:rPr>
      </w:pPr>
      <w:r w:rsidRPr="00243F9B">
        <w:rPr>
          <w:b/>
        </w:rPr>
        <w:t xml:space="preserve">Рекомендации участников публичных слушаний: </w:t>
      </w:r>
    </w:p>
    <w:p w:rsidR="007A7119" w:rsidRPr="00243F9B" w:rsidRDefault="007A7119" w:rsidP="00243F9B">
      <w:pPr>
        <w:jc w:val="both"/>
      </w:pPr>
      <w:proofErr w:type="gramStart"/>
      <w:r w:rsidRPr="00243F9B">
        <w:lastRenderedPageBreak/>
        <w:t>рекомендовать Комитету по управлению имуществом и земельным отношениям Сосновского муниципального района Челябинской области принять решение о</w:t>
      </w:r>
      <w:r w:rsidR="00836B08" w:rsidRPr="00243F9B">
        <w:t xml:space="preserve">б </w:t>
      </w:r>
      <w:r w:rsidRPr="00243F9B">
        <w:t>изменени</w:t>
      </w:r>
      <w:r w:rsidR="00836B08" w:rsidRPr="00243F9B">
        <w:t>и</w:t>
      </w:r>
      <w:r w:rsidRPr="00243F9B">
        <w:t xml:space="preserve"> вида разрешенного использ</w:t>
      </w:r>
      <w:r w:rsidR="00684DCA" w:rsidRPr="00243F9B">
        <w:t xml:space="preserve">ования земельного участка, </w:t>
      </w:r>
      <w:proofErr w:type="spellStart"/>
      <w:r w:rsidR="00242E44" w:rsidRPr="00243F9B">
        <w:t>Яресько</w:t>
      </w:r>
      <w:proofErr w:type="spellEnd"/>
      <w:r w:rsidR="00242E44" w:rsidRPr="00243F9B">
        <w:t xml:space="preserve"> А.В</w:t>
      </w:r>
      <w:r w:rsidRPr="00243F9B">
        <w:t>, с ка</w:t>
      </w:r>
      <w:r w:rsidR="00684DCA" w:rsidRPr="00243F9B">
        <w:t>дастровым номером: 74:19:070</w:t>
      </w:r>
      <w:r w:rsidR="00242E44" w:rsidRPr="00243F9B">
        <w:t>4</w:t>
      </w:r>
      <w:r w:rsidR="00684DCA" w:rsidRPr="00243F9B">
        <w:t>003:</w:t>
      </w:r>
      <w:r w:rsidR="00242E44" w:rsidRPr="00243F9B">
        <w:t>127</w:t>
      </w:r>
      <w:r w:rsidR="00684DCA" w:rsidRPr="00243F9B">
        <w:t xml:space="preserve">, площадью  </w:t>
      </w:r>
      <w:r w:rsidR="00242E44" w:rsidRPr="00243F9B">
        <w:t>180</w:t>
      </w:r>
      <w:r w:rsidRPr="00243F9B">
        <w:t xml:space="preserve"> к</w:t>
      </w:r>
      <w:r w:rsidR="00602E14" w:rsidRPr="00243F9B">
        <w:t xml:space="preserve">в.м., категория земель </w:t>
      </w:r>
      <w:r w:rsidR="00243F9B" w:rsidRPr="00243F9B">
        <w:t>«земли населенных пунктов»</w:t>
      </w:r>
      <w:r w:rsidR="00836B08" w:rsidRPr="00243F9B">
        <w:t>, имеющего вид разрешенного использо</w:t>
      </w:r>
      <w:r w:rsidR="00602E14" w:rsidRPr="00243F9B">
        <w:t xml:space="preserve">вания </w:t>
      </w:r>
      <w:r w:rsidR="00243F9B" w:rsidRPr="00243F9B">
        <w:t>«для эксплуатации хозяйственных построек»</w:t>
      </w:r>
      <w:r w:rsidR="00836B08" w:rsidRPr="00243F9B">
        <w:t xml:space="preserve"> на вид разрешенн</w:t>
      </w:r>
      <w:r w:rsidR="00602E14" w:rsidRPr="00243F9B">
        <w:t xml:space="preserve">ого использования </w:t>
      </w:r>
      <w:r w:rsidR="00243F9B" w:rsidRPr="00243F9B">
        <w:t>«для  строительства хозяйственных построек».</w:t>
      </w:r>
      <w:proofErr w:type="gramEnd"/>
    </w:p>
    <w:p w:rsidR="007A7119" w:rsidRPr="00243F9B" w:rsidRDefault="007A7119" w:rsidP="00243F9B">
      <w:pPr>
        <w:ind w:left="-13"/>
        <w:jc w:val="both"/>
      </w:pPr>
    </w:p>
    <w:p w:rsidR="007A7119" w:rsidRPr="00243F9B" w:rsidRDefault="007A7119" w:rsidP="00243F9B">
      <w:pPr>
        <w:ind w:left="-13"/>
        <w:jc w:val="both"/>
      </w:pPr>
      <w:r w:rsidRPr="00243F9B">
        <w:t xml:space="preserve">Председатель слушаний </w:t>
      </w:r>
      <w:r w:rsidRPr="00243F9B">
        <w:tab/>
      </w:r>
      <w:r w:rsidR="00836B08" w:rsidRPr="00243F9B">
        <w:t xml:space="preserve">                                                                                            </w:t>
      </w:r>
      <w:r w:rsidR="00602E14" w:rsidRPr="00243F9B">
        <w:t>Григорьев</w:t>
      </w:r>
      <w:r w:rsidRPr="00243F9B">
        <w:t xml:space="preserve"> В.Г.</w:t>
      </w:r>
    </w:p>
    <w:p w:rsidR="007A7119" w:rsidRPr="00243F9B" w:rsidRDefault="007A7119" w:rsidP="00243F9B">
      <w:pPr>
        <w:ind w:left="-13"/>
        <w:jc w:val="both"/>
      </w:pPr>
    </w:p>
    <w:p w:rsidR="007A7119" w:rsidRPr="00243F9B" w:rsidRDefault="00243F9B" w:rsidP="00243F9B">
      <w:r>
        <w:t xml:space="preserve">Секретарь </w:t>
      </w:r>
      <w:r w:rsidR="007A7119" w:rsidRPr="00243F9B">
        <w:t xml:space="preserve">слушаний       </w:t>
      </w:r>
      <w:r w:rsidR="004C6894" w:rsidRPr="00243F9B">
        <w:t xml:space="preserve">                                                                                                 </w:t>
      </w:r>
      <w:proofErr w:type="spellStart"/>
      <w:r w:rsidR="004C6894" w:rsidRPr="00243F9B">
        <w:t>КамаловаИ.В</w:t>
      </w:r>
      <w:proofErr w:type="spellEnd"/>
      <w:r w:rsidR="004C6894" w:rsidRPr="00243F9B">
        <w:t xml:space="preserve">. </w:t>
      </w:r>
      <w:r w:rsidR="00836B08" w:rsidRPr="00243F9B">
        <w:t xml:space="preserve">                                                                       </w:t>
      </w:r>
      <w:r w:rsidR="00602E14" w:rsidRPr="00243F9B">
        <w:t xml:space="preserve">                   </w:t>
      </w:r>
    </w:p>
    <w:p w:rsidR="007A7119" w:rsidRPr="00243F9B" w:rsidRDefault="007A7119" w:rsidP="00243F9B"/>
    <w:p w:rsidR="007A7119" w:rsidRPr="00243F9B" w:rsidRDefault="007A7119" w:rsidP="00243F9B">
      <w:pPr>
        <w:ind w:left="-13"/>
        <w:jc w:val="both"/>
      </w:pPr>
    </w:p>
    <w:p w:rsidR="007A7119" w:rsidRPr="00243F9B" w:rsidRDefault="007A7119" w:rsidP="00243F9B">
      <w:pPr>
        <w:ind w:left="-13"/>
        <w:jc w:val="both"/>
      </w:pPr>
    </w:p>
    <w:p w:rsidR="007A7119" w:rsidRPr="00243F9B" w:rsidRDefault="007A7119" w:rsidP="00243F9B">
      <w:pPr>
        <w:ind w:left="-13"/>
        <w:jc w:val="both"/>
      </w:pPr>
    </w:p>
    <w:p w:rsidR="007A7119" w:rsidRPr="00243F9B" w:rsidRDefault="007A7119" w:rsidP="00243F9B">
      <w:pPr>
        <w:ind w:left="-13"/>
        <w:jc w:val="both"/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p w:rsidR="007A7119" w:rsidRPr="00243F9B" w:rsidRDefault="007A7119" w:rsidP="00243F9B">
      <w:pPr>
        <w:ind w:left="-13"/>
        <w:jc w:val="both"/>
        <w:rPr>
          <w:b/>
        </w:rPr>
      </w:pPr>
    </w:p>
    <w:sectPr w:rsidR="007A7119" w:rsidRPr="00243F9B" w:rsidSect="00243F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1070100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80352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207ED"/>
    <w:rsid w:val="000207ED"/>
    <w:rsid w:val="00033D87"/>
    <w:rsid w:val="00127FB3"/>
    <w:rsid w:val="00242E44"/>
    <w:rsid w:val="00243F9B"/>
    <w:rsid w:val="00254640"/>
    <w:rsid w:val="002B1167"/>
    <w:rsid w:val="00361B08"/>
    <w:rsid w:val="004A25B7"/>
    <w:rsid w:val="004C6894"/>
    <w:rsid w:val="0058609E"/>
    <w:rsid w:val="005F2AB5"/>
    <w:rsid w:val="00602E14"/>
    <w:rsid w:val="00676C66"/>
    <w:rsid w:val="00684DCA"/>
    <w:rsid w:val="006F3D02"/>
    <w:rsid w:val="007A7119"/>
    <w:rsid w:val="00836B08"/>
    <w:rsid w:val="00885EE6"/>
    <w:rsid w:val="00BA504F"/>
    <w:rsid w:val="00BB6135"/>
    <w:rsid w:val="00C81625"/>
    <w:rsid w:val="00D54624"/>
    <w:rsid w:val="00E14A05"/>
    <w:rsid w:val="00E61CC0"/>
    <w:rsid w:val="00F64032"/>
    <w:rsid w:val="00F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885EE6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4">
    <w:name w:val="heading 4"/>
    <w:basedOn w:val="a0"/>
    <w:next w:val="a1"/>
    <w:qFormat/>
    <w:rsid w:val="00885EE6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885EE6"/>
  </w:style>
  <w:style w:type="character" w:styleId="a5">
    <w:name w:val="Hyperlink"/>
    <w:basedOn w:val="10"/>
    <w:rsid w:val="00885EE6"/>
    <w:rPr>
      <w:color w:val="0000FF"/>
      <w:u w:val="single"/>
    </w:rPr>
  </w:style>
  <w:style w:type="character" w:customStyle="1" w:styleId="a6">
    <w:name w:val="Символ нумерации"/>
    <w:rsid w:val="00885EE6"/>
  </w:style>
  <w:style w:type="paragraph" w:customStyle="1" w:styleId="a0">
    <w:name w:val="Заголовок"/>
    <w:basedOn w:val="a"/>
    <w:next w:val="a1"/>
    <w:rsid w:val="00885E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885EE6"/>
    <w:pPr>
      <w:spacing w:after="120"/>
    </w:pPr>
  </w:style>
  <w:style w:type="paragraph" w:styleId="a7">
    <w:name w:val="List"/>
    <w:basedOn w:val="a1"/>
    <w:rsid w:val="00885EE6"/>
    <w:rPr>
      <w:rFonts w:cs="Mangal"/>
    </w:rPr>
  </w:style>
  <w:style w:type="paragraph" w:customStyle="1" w:styleId="11">
    <w:name w:val="Название1"/>
    <w:basedOn w:val="a"/>
    <w:rsid w:val="00885E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85EE6"/>
    <w:pPr>
      <w:suppressLineNumbers/>
    </w:pPr>
    <w:rPr>
      <w:rFonts w:cs="Mangal"/>
    </w:rPr>
  </w:style>
  <w:style w:type="paragraph" w:customStyle="1" w:styleId="a8">
    <w:name w:val="Текст в заданном формате"/>
    <w:basedOn w:val="a"/>
    <w:rsid w:val="00885EE6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3515</CharactersWithSpaces>
  <SharedDoc>false</SharedDoc>
  <HLinks>
    <vt:vector size="6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cp:lastModifiedBy>Жанна</cp:lastModifiedBy>
  <cp:revision>5</cp:revision>
  <cp:lastPrinted>2014-05-27T09:20:00Z</cp:lastPrinted>
  <dcterms:created xsi:type="dcterms:W3CDTF">2014-05-29T05:17:00Z</dcterms:created>
  <dcterms:modified xsi:type="dcterms:W3CDTF">2014-06-17T06:58:00Z</dcterms:modified>
</cp:coreProperties>
</file>