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C20A9" w:rsidRPr="000A63C1" w:rsidRDefault="00CC20A9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C03AD" w:rsidRDefault="006C03AD" w:rsidP="006C03AD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17.06.2015 года № 1990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 xml:space="preserve">(газопровода) </w:t>
      </w:r>
      <w:r w:rsidR="00345BDC">
        <w:rPr>
          <w:sz w:val="28"/>
          <w:szCs w:val="28"/>
        </w:rPr>
        <w:t xml:space="preserve">в дер. Малиновка, ул. Мира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A77F9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6B6882" w:rsidRDefault="000A63C1" w:rsidP="000A63C1">
      <w:pPr>
        <w:pStyle w:val="a3"/>
        <w:rPr>
          <w:b w:val="0"/>
          <w:sz w:val="28"/>
          <w:szCs w:val="28"/>
        </w:rPr>
      </w:pPr>
      <w:r w:rsidRPr="006B6882">
        <w:rPr>
          <w:b w:val="0"/>
          <w:sz w:val="28"/>
          <w:szCs w:val="28"/>
        </w:rPr>
        <w:t>ПОСТАНОВЛЯЕТ:</w:t>
      </w:r>
    </w:p>
    <w:p w:rsidR="000A63C1" w:rsidRPr="000456D6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456D6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0456D6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4760A1" w:rsidRPr="000456D6">
        <w:rPr>
          <w:b w:val="0"/>
          <w:sz w:val="28"/>
          <w:szCs w:val="28"/>
        </w:rPr>
        <w:t xml:space="preserve">в </w:t>
      </w:r>
      <w:r w:rsidR="00345BDC">
        <w:rPr>
          <w:b w:val="0"/>
          <w:sz w:val="28"/>
          <w:szCs w:val="28"/>
        </w:rPr>
        <w:t xml:space="preserve">дер. Малиновка, ул. Мира 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456D6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4760A1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345BDC">
        <w:rPr>
          <w:b w:val="0"/>
          <w:sz w:val="28"/>
          <w:szCs w:val="28"/>
        </w:rPr>
        <w:t>Кременкульского</w:t>
      </w:r>
      <w:r w:rsidR="00CF4B41">
        <w:rPr>
          <w:b w:val="0"/>
          <w:sz w:val="28"/>
          <w:szCs w:val="28"/>
        </w:rPr>
        <w:t xml:space="preserve"> </w:t>
      </w:r>
      <w:r w:rsidRPr="005A77F9">
        <w:rPr>
          <w:b w:val="0"/>
          <w:sz w:val="28"/>
          <w:szCs w:val="28"/>
        </w:rPr>
        <w:t>сельского</w:t>
      </w:r>
      <w:r w:rsidRPr="000A63C1">
        <w:rPr>
          <w:b w:val="0"/>
          <w:sz w:val="28"/>
          <w:szCs w:val="28"/>
        </w:rPr>
        <w:t xml:space="preserve">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760A1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760A1" w:rsidRPr="000A63C1" w:rsidRDefault="004760A1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Pr="000A63C1">
        <w:rPr>
          <w:sz w:val="28"/>
          <w:szCs w:val="28"/>
        </w:rPr>
        <w:t xml:space="preserve">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0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1346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3AD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2E3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0A9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5DDE2-65E5-4618-BE37-291B3B11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36</cp:revision>
  <cp:lastPrinted>2015-06-16T06:03:00Z</cp:lastPrinted>
  <dcterms:created xsi:type="dcterms:W3CDTF">2015-04-27T06:57:00Z</dcterms:created>
  <dcterms:modified xsi:type="dcterms:W3CDTF">2015-06-17T06:59:00Z</dcterms:modified>
</cp:coreProperties>
</file>