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20" w:rsidRDefault="00906E20" w:rsidP="00906E20">
      <w:pPr>
        <w:rPr>
          <w:sz w:val="28"/>
          <w:szCs w:val="28"/>
        </w:rPr>
      </w:pPr>
    </w:p>
    <w:p w:rsidR="00906E20" w:rsidRDefault="00906E20" w:rsidP="00906E20">
      <w:pPr>
        <w:rPr>
          <w:sz w:val="28"/>
          <w:szCs w:val="28"/>
        </w:rPr>
      </w:pPr>
    </w:p>
    <w:p w:rsidR="00906E20" w:rsidRDefault="00906E20" w:rsidP="00906E20">
      <w:pPr>
        <w:rPr>
          <w:sz w:val="28"/>
          <w:szCs w:val="28"/>
        </w:rPr>
      </w:pPr>
    </w:p>
    <w:p w:rsidR="00906E20" w:rsidRDefault="00906E20" w:rsidP="00906E20">
      <w:pPr>
        <w:rPr>
          <w:sz w:val="28"/>
          <w:szCs w:val="28"/>
        </w:rPr>
      </w:pPr>
    </w:p>
    <w:p w:rsidR="00906E20" w:rsidRDefault="00906E20" w:rsidP="00906E20">
      <w:pPr>
        <w:rPr>
          <w:sz w:val="28"/>
          <w:szCs w:val="28"/>
        </w:rPr>
      </w:pPr>
    </w:p>
    <w:p w:rsidR="00906E20" w:rsidRDefault="00906E20" w:rsidP="00906E20">
      <w:pPr>
        <w:rPr>
          <w:sz w:val="28"/>
          <w:szCs w:val="28"/>
        </w:rPr>
      </w:pPr>
    </w:p>
    <w:p w:rsidR="00816A1F" w:rsidRDefault="00816A1F" w:rsidP="00906E20">
      <w:pPr>
        <w:rPr>
          <w:sz w:val="28"/>
          <w:szCs w:val="28"/>
        </w:rPr>
      </w:pPr>
    </w:p>
    <w:p w:rsidR="00816A1F" w:rsidRDefault="00816A1F" w:rsidP="00906E20">
      <w:pPr>
        <w:rPr>
          <w:sz w:val="28"/>
          <w:szCs w:val="28"/>
        </w:rPr>
      </w:pPr>
    </w:p>
    <w:p w:rsidR="00816A1F" w:rsidRDefault="00816A1F" w:rsidP="00906E20">
      <w:pPr>
        <w:rPr>
          <w:sz w:val="28"/>
          <w:szCs w:val="28"/>
        </w:rPr>
      </w:pPr>
    </w:p>
    <w:p w:rsidR="00906E20" w:rsidRDefault="00906E20" w:rsidP="00906E20">
      <w:pPr>
        <w:rPr>
          <w:sz w:val="28"/>
          <w:szCs w:val="28"/>
        </w:rPr>
      </w:pPr>
    </w:p>
    <w:p w:rsidR="00906E20" w:rsidRDefault="00906E20" w:rsidP="00906E20">
      <w:pPr>
        <w:rPr>
          <w:sz w:val="28"/>
          <w:szCs w:val="28"/>
        </w:rPr>
      </w:pPr>
    </w:p>
    <w:p w:rsidR="00816A1F" w:rsidRDefault="00816A1F" w:rsidP="00906E20">
      <w:pPr>
        <w:rPr>
          <w:sz w:val="28"/>
          <w:szCs w:val="28"/>
        </w:rPr>
      </w:pPr>
    </w:p>
    <w:p w:rsidR="00906E20" w:rsidRDefault="00906E20" w:rsidP="00B70FA2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административных регламентов по предоставлению </w:t>
      </w:r>
      <w:r w:rsidR="008144E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</w:t>
      </w:r>
    </w:p>
    <w:p w:rsidR="00906E20" w:rsidRDefault="00906E20" w:rsidP="00906E20">
      <w:pPr>
        <w:rPr>
          <w:sz w:val="28"/>
          <w:szCs w:val="28"/>
        </w:rPr>
      </w:pPr>
    </w:p>
    <w:p w:rsidR="00906E20" w:rsidRDefault="00906E20" w:rsidP="00906E20">
      <w:pPr>
        <w:rPr>
          <w:sz w:val="28"/>
          <w:szCs w:val="28"/>
        </w:rPr>
      </w:pPr>
    </w:p>
    <w:p w:rsidR="00906E20" w:rsidRDefault="00906E20" w:rsidP="00906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распоряжения Правительства Российской Федерации от 25.10.2005 года №1789-р «О Концепции административной реформы в Российской Федерации в 2006-2010 годах», постановления Губернатора Челябинской области от 21.06.2006 года №181 «Об утверждении Порядка 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услуг», постановления Правительства Челябинской области от 13.12.2010 года №293-П «О порядке разработки и утверждения административных</w:t>
      </w:r>
      <w:r w:rsidR="00270A54">
        <w:rPr>
          <w:sz w:val="28"/>
          <w:szCs w:val="28"/>
        </w:rPr>
        <w:t xml:space="preserve"> регламентов предоставления государственных услуг органами исполнительной власти Челябинской области», </w:t>
      </w:r>
      <w:r w:rsidR="00B70FA2">
        <w:rPr>
          <w:sz w:val="28"/>
          <w:szCs w:val="28"/>
        </w:rPr>
        <w:t>администрация Сосновского муниципального района,</w:t>
      </w:r>
    </w:p>
    <w:p w:rsidR="00906E20" w:rsidRDefault="00B70FA2" w:rsidP="00906E2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06E20">
        <w:rPr>
          <w:sz w:val="28"/>
          <w:szCs w:val="28"/>
        </w:rPr>
        <w:t>:</w:t>
      </w:r>
    </w:p>
    <w:p w:rsidR="00B70FA2" w:rsidRDefault="00B70FA2" w:rsidP="00B7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0A54">
        <w:rPr>
          <w:sz w:val="28"/>
          <w:szCs w:val="28"/>
        </w:rPr>
        <w:t xml:space="preserve">Утвердить административный регламент по предоставлению </w:t>
      </w:r>
      <w:r w:rsidR="00270A54" w:rsidRPr="00270A54">
        <w:rPr>
          <w:bCs/>
          <w:sz w:val="28"/>
          <w:szCs w:val="28"/>
        </w:rPr>
        <w:t>муниципальным бюджетным  учреждением культуры</w:t>
      </w:r>
      <w:r w:rsidR="00270A54">
        <w:rPr>
          <w:sz w:val="28"/>
          <w:szCs w:val="28"/>
        </w:rPr>
        <w:t xml:space="preserve"> </w:t>
      </w:r>
      <w:r w:rsidR="00270A54" w:rsidRPr="00270A54">
        <w:rPr>
          <w:bCs/>
          <w:sz w:val="28"/>
          <w:szCs w:val="28"/>
        </w:rPr>
        <w:t>«Межпоселенческое социально-культурное объединение» отдела культуры администрации Сосновского муниципального района</w:t>
      </w:r>
      <w:r w:rsidR="00270A54">
        <w:rPr>
          <w:sz w:val="28"/>
          <w:szCs w:val="28"/>
        </w:rPr>
        <w:t xml:space="preserve"> </w:t>
      </w:r>
      <w:r w:rsidR="00270A54" w:rsidRPr="00270A54">
        <w:rPr>
          <w:bCs/>
          <w:sz w:val="28"/>
          <w:szCs w:val="28"/>
        </w:rPr>
        <w:t xml:space="preserve">муниципальной услуги </w:t>
      </w:r>
      <w:r w:rsidR="00270A54" w:rsidRPr="00270A54">
        <w:rPr>
          <w:sz w:val="28"/>
          <w:szCs w:val="28"/>
        </w:rPr>
        <w:t xml:space="preserve"> «Создание условий для занятий участников в коллективах художественной самодеятельности, клубах по интересам, общественных объединениях и т.п. на базе культурно досуговых учреждений»</w:t>
      </w:r>
      <w:r>
        <w:rPr>
          <w:sz w:val="28"/>
          <w:szCs w:val="28"/>
        </w:rPr>
        <w:t xml:space="preserve"> (приложение 1).</w:t>
      </w:r>
    </w:p>
    <w:p w:rsidR="00B70FA2" w:rsidRDefault="00B70FA2" w:rsidP="00B7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6D2C">
        <w:rPr>
          <w:sz w:val="28"/>
          <w:szCs w:val="28"/>
        </w:rPr>
        <w:t xml:space="preserve">Утвердить административный регламент по предоставлению </w:t>
      </w:r>
      <w:r w:rsidR="00E76D2C" w:rsidRPr="00270A54">
        <w:rPr>
          <w:bCs/>
          <w:sz w:val="28"/>
          <w:szCs w:val="28"/>
        </w:rPr>
        <w:t>муниципальным бюджетным  учреждением культуры</w:t>
      </w:r>
      <w:r w:rsidR="00E76D2C">
        <w:rPr>
          <w:sz w:val="28"/>
          <w:szCs w:val="28"/>
        </w:rPr>
        <w:t xml:space="preserve"> </w:t>
      </w:r>
      <w:r w:rsidR="00E76D2C" w:rsidRPr="00270A54">
        <w:rPr>
          <w:bCs/>
          <w:sz w:val="28"/>
          <w:szCs w:val="28"/>
        </w:rPr>
        <w:t>«Межпоселенческое социально-культурное объединение» отдела культуры администрации Сосновского муниципального района</w:t>
      </w:r>
      <w:r w:rsidR="00E76D2C">
        <w:rPr>
          <w:sz w:val="28"/>
          <w:szCs w:val="28"/>
        </w:rPr>
        <w:t xml:space="preserve"> </w:t>
      </w:r>
      <w:r w:rsidR="00E76D2C" w:rsidRPr="00270A54">
        <w:rPr>
          <w:bCs/>
          <w:sz w:val="28"/>
          <w:szCs w:val="28"/>
        </w:rPr>
        <w:t>муниципальной услуги</w:t>
      </w:r>
      <w:r w:rsidR="00E76D2C">
        <w:rPr>
          <w:bCs/>
          <w:sz w:val="28"/>
          <w:szCs w:val="28"/>
        </w:rPr>
        <w:t xml:space="preserve"> «Организация и проведение</w:t>
      </w:r>
      <w:r w:rsidR="008861D2">
        <w:rPr>
          <w:bCs/>
          <w:sz w:val="28"/>
          <w:szCs w:val="28"/>
        </w:rPr>
        <w:t xml:space="preserve"> районных, массовых культурно-досуговых м</w:t>
      </w:r>
      <w:r>
        <w:rPr>
          <w:bCs/>
          <w:sz w:val="28"/>
          <w:szCs w:val="28"/>
        </w:rPr>
        <w:t>ероприятий» (п</w:t>
      </w:r>
      <w:r w:rsidR="008861D2">
        <w:rPr>
          <w:bCs/>
          <w:sz w:val="28"/>
          <w:szCs w:val="28"/>
        </w:rPr>
        <w:t>риложение 2).</w:t>
      </w:r>
    </w:p>
    <w:p w:rsidR="00B70FA2" w:rsidRDefault="00B70FA2" w:rsidP="00B7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5E66">
        <w:rPr>
          <w:sz w:val="28"/>
          <w:szCs w:val="28"/>
        </w:rPr>
        <w:t>Утвердить административный регламент п</w:t>
      </w:r>
      <w:r w:rsidR="008144E9">
        <w:rPr>
          <w:sz w:val="28"/>
          <w:szCs w:val="28"/>
        </w:rPr>
        <w:t>о предоставлению муниципальной</w:t>
      </w:r>
      <w:r w:rsidR="00FB5E66">
        <w:rPr>
          <w:sz w:val="28"/>
          <w:szCs w:val="28"/>
        </w:rPr>
        <w:t xml:space="preserve"> услуги «Библиотечное обслуживание населения» муниципальным</w:t>
      </w:r>
      <w:r w:rsidR="00553BF4">
        <w:rPr>
          <w:sz w:val="28"/>
          <w:szCs w:val="28"/>
        </w:rPr>
        <w:t xml:space="preserve"> казенным</w:t>
      </w:r>
      <w:r w:rsidR="00FB5E66">
        <w:rPr>
          <w:sz w:val="28"/>
          <w:szCs w:val="28"/>
        </w:rPr>
        <w:t xml:space="preserve"> учреждением культуры «Межпоселенческое </w:t>
      </w:r>
      <w:r w:rsidR="00FB5E66">
        <w:rPr>
          <w:sz w:val="28"/>
          <w:szCs w:val="28"/>
        </w:rPr>
        <w:lastRenderedPageBreak/>
        <w:t>социально-культурное объединение» (М</w:t>
      </w:r>
      <w:r w:rsidR="008144E9">
        <w:rPr>
          <w:sz w:val="28"/>
          <w:szCs w:val="28"/>
        </w:rPr>
        <w:t>К</w:t>
      </w:r>
      <w:r w:rsidR="00FB5E66">
        <w:rPr>
          <w:sz w:val="28"/>
          <w:szCs w:val="28"/>
        </w:rPr>
        <w:t>УК МЦБС)  Сосновского мун</w:t>
      </w:r>
      <w:r>
        <w:rPr>
          <w:sz w:val="28"/>
          <w:szCs w:val="28"/>
        </w:rPr>
        <w:t xml:space="preserve">иципального района (приложение </w:t>
      </w:r>
      <w:r w:rsidR="00FB5E66">
        <w:rPr>
          <w:sz w:val="28"/>
          <w:szCs w:val="28"/>
        </w:rPr>
        <w:t>3).</w:t>
      </w:r>
    </w:p>
    <w:p w:rsidR="00B70FA2" w:rsidRDefault="00B70FA2" w:rsidP="00B7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</w:t>
      </w:r>
      <w:r w:rsidR="00FB5E66">
        <w:rPr>
          <w:sz w:val="28"/>
          <w:szCs w:val="28"/>
        </w:rPr>
        <w:t xml:space="preserve"> административный регламент п</w:t>
      </w:r>
      <w:r w:rsidR="008144E9">
        <w:rPr>
          <w:sz w:val="28"/>
          <w:szCs w:val="28"/>
        </w:rPr>
        <w:t>о предоставлению муниципальной</w:t>
      </w:r>
      <w:r w:rsidR="00FB5E66">
        <w:rPr>
          <w:sz w:val="28"/>
          <w:szCs w:val="28"/>
        </w:rPr>
        <w:t xml:space="preserve"> услуги «Предоставление дополнительного образования детям в области культуры» муниципальными </w:t>
      </w:r>
      <w:r w:rsidR="00553BF4">
        <w:rPr>
          <w:sz w:val="28"/>
          <w:szCs w:val="28"/>
        </w:rPr>
        <w:t xml:space="preserve">бюджетными </w:t>
      </w:r>
      <w:r w:rsidR="00FB5E66">
        <w:rPr>
          <w:sz w:val="28"/>
          <w:szCs w:val="28"/>
        </w:rPr>
        <w:t>образовательными учреждениями дополнительного образования детей детскими школами искусства (М</w:t>
      </w:r>
      <w:r w:rsidR="008144E9">
        <w:rPr>
          <w:sz w:val="28"/>
          <w:szCs w:val="28"/>
        </w:rPr>
        <w:t>Б</w:t>
      </w:r>
      <w:r w:rsidR="00FB5E66">
        <w:rPr>
          <w:sz w:val="28"/>
          <w:szCs w:val="28"/>
        </w:rPr>
        <w:t>ОУ ДОД ДШИ) Сосновского  муниципального района (приложение 4).</w:t>
      </w:r>
    </w:p>
    <w:p w:rsidR="00B70FA2" w:rsidRDefault="00B70FA2" w:rsidP="00B7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B5E66">
        <w:rPr>
          <w:sz w:val="28"/>
          <w:szCs w:val="28"/>
        </w:rPr>
        <w:t>Утвердить административный регламент п</w:t>
      </w:r>
      <w:r w:rsidR="00553BF4">
        <w:rPr>
          <w:sz w:val="28"/>
          <w:szCs w:val="28"/>
        </w:rPr>
        <w:t>о предоставлению муниципальной</w:t>
      </w:r>
      <w:r w:rsidR="00FB5E66">
        <w:rPr>
          <w:sz w:val="28"/>
          <w:szCs w:val="28"/>
        </w:rPr>
        <w:t xml:space="preserve"> услуги в сфере музейного обслуживания населения Сосновского муниципального района «Организация музейного дела»  муниципальным </w:t>
      </w:r>
      <w:r w:rsidR="00816A1F">
        <w:rPr>
          <w:sz w:val="28"/>
          <w:szCs w:val="28"/>
        </w:rPr>
        <w:t xml:space="preserve">казенным </w:t>
      </w:r>
      <w:r w:rsidR="00FB5E66">
        <w:rPr>
          <w:sz w:val="28"/>
          <w:szCs w:val="28"/>
        </w:rPr>
        <w:t>учреждением Сосновским районным историко-краеведческим музеем (приложение 5).</w:t>
      </w:r>
    </w:p>
    <w:p w:rsidR="00B70FA2" w:rsidRDefault="00B70FA2" w:rsidP="00B7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B5E66">
        <w:rPr>
          <w:sz w:val="28"/>
          <w:szCs w:val="28"/>
        </w:rPr>
        <w:t>Утвердить административный регламе</w:t>
      </w:r>
      <w:r w:rsidR="00EC2B12">
        <w:rPr>
          <w:sz w:val="28"/>
          <w:szCs w:val="28"/>
        </w:rPr>
        <w:t>нт по предоставлению муниципаль</w:t>
      </w:r>
      <w:r w:rsidR="00FB5E66">
        <w:rPr>
          <w:sz w:val="28"/>
          <w:szCs w:val="28"/>
        </w:rPr>
        <w:t xml:space="preserve">нной услуги в сфере музейного обслуживания населения Сосновского муниципального района «Охрана и популяризация объектов культурного наследия, использование объектов культурного наследия»  муниципальным </w:t>
      </w:r>
      <w:r w:rsidR="00816A1F">
        <w:rPr>
          <w:sz w:val="28"/>
          <w:szCs w:val="28"/>
        </w:rPr>
        <w:t xml:space="preserve">казенным </w:t>
      </w:r>
      <w:r w:rsidR="00FB5E66">
        <w:rPr>
          <w:sz w:val="28"/>
          <w:szCs w:val="28"/>
        </w:rPr>
        <w:t>учреждением Сосновским районным историко-кр</w:t>
      </w:r>
      <w:r>
        <w:rPr>
          <w:sz w:val="28"/>
          <w:szCs w:val="28"/>
        </w:rPr>
        <w:t xml:space="preserve">аеведческим музеем (приложение </w:t>
      </w:r>
      <w:r w:rsidR="00FB5E66">
        <w:rPr>
          <w:sz w:val="28"/>
          <w:szCs w:val="28"/>
        </w:rPr>
        <w:t>6).</w:t>
      </w:r>
    </w:p>
    <w:p w:rsidR="00B70FA2" w:rsidRDefault="00B70FA2" w:rsidP="00B7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B5E66">
        <w:rPr>
          <w:sz w:val="28"/>
          <w:szCs w:val="28"/>
        </w:rPr>
        <w:t>Утвердить административный регламент п</w:t>
      </w:r>
      <w:r w:rsidR="00EC2B12">
        <w:rPr>
          <w:sz w:val="28"/>
          <w:szCs w:val="28"/>
        </w:rPr>
        <w:t xml:space="preserve">о предоставлению муниципальной </w:t>
      </w:r>
      <w:r w:rsidR="00FB5E66">
        <w:rPr>
          <w:sz w:val="28"/>
          <w:szCs w:val="28"/>
        </w:rPr>
        <w:t xml:space="preserve"> услуги в сфере музейного обслуживания населения Сосновского муниципального района «Обеспечение доступа к историко-культурному наследию»  муниципальным </w:t>
      </w:r>
      <w:r w:rsidR="00816A1F">
        <w:rPr>
          <w:sz w:val="28"/>
          <w:szCs w:val="28"/>
        </w:rPr>
        <w:t xml:space="preserve">казенным </w:t>
      </w:r>
      <w:r w:rsidR="00FB5E66">
        <w:rPr>
          <w:sz w:val="28"/>
          <w:szCs w:val="28"/>
        </w:rPr>
        <w:t>учреждением Сосновским районным историко-кра</w:t>
      </w:r>
      <w:r w:rsidR="00816A1F">
        <w:rPr>
          <w:sz w:val="28"/>
          <w:szCs w:val="28"/>
        </w:rPr>
        <w:t>еведческим музеем (приложение 7</w:t>
      </w:r>
      <w:r w:rsidR="00FB5E66">
        <w:rPr>
          <w:sz w:val="28"/>
          <w:szCs w:val="28"/>
        </w:rPr>
        <w:t>).</w:t>
      </w:r>
    </w:p>
    <w:p w:rsidR="00906E20" w:rsidRDefault="00B70FA2" w:rsidP="00B70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06E20">
        <w:rPr>
          <w:sz w:val="28"/>
          <w:szCs w:val="28"/>
        </w:rPr>
        <w:t>Контроль за исполнением настоящего постано</w:t>
      </w:r>
      <w:r w:rsidR="008861D2">
        <w:rPr>
          <w:sz w:val="28"/>
          <w:szCs w:val="28"/>
        </w:rPr>
        <w:t>вления возложить на заместителя Главы района Л.А. Ефимову.</w:t>
      </w:r>
    </w:p>
    <w:p w:rsidR="00906E20" w:rsidRDefault="00906E20" w:rsidP="00906E20">
      <w:pPr>
        <w:rPr>
          <w:sz w:val="28"/>
          <w:szCs w:val="28"/>
        </w:rPr>
      </w:pPr>
    </w:p>
    <w:p w:rsidR="00906E20" w:rsidRDefault="00906E20" w:rsidP="00906E20">
      <w:pPr>
        <w:rPr>
          <w:sz w:val="28"/>
          <w:szCs w:val="28"/>
        </w:rPr>
      </w:pPr>
    </w:p>
    <w:p w:rsidR="00906E20" w:rsidRDefault="00906E20" w:rsidP="00906E20">
      <w:pPr>
        <w:rPr>
          <w:sz w:val="28"/>
          <w:szCs w:val="28"/>
        </w:rPr>
      </w:pPr>
    </w:p>
    <w:p w:rsidR="00B70FA2" w:rsidRDefault="00906E20" w:rsidP="00906E2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70FA2">
        <w:rPr>
          <w:sz w:val="28"/>
          <w:szCs w:val="28"/>
        </w:rPr>
        <w:t xml:space="preserve">Сосновского </w:t>
      </w:r>
    </w:p>
    <w:p w:rsidR="00906E20" w:rsidRDefault="00B70FA2" w:rsidP="00906E2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06E20">
        <w:rPr>
          <w:sz w:val="28"/>
          <w:szCs w:val="28"/>
        </w:rPr>
        <w:t xml:space="preserve">района </w:t>
      </w:r>
      <w:r w:rsidR="00906E20">
        <w:rPr>
          <w:sz w:val="28"/>
          <w:szCs w:val="28"/>
        </w:rPr>
        <w:tab/>
      </w:r>
      <w:r w:rsidR="00906E20">
        <w:rPr>
          <w:sz w:val="28"/>
          <w:szCs w:val="28"/>
        </w:rPr>
        <w:tab/>
      </w:r>
      <w:r w:rsidR="00906E20">
        <w:rPr>
          <w:sz w:val="28"/>
          <w:szCs w:val="28"/>
        </w:rPr>
        <w:tab/>
      </w:r>
      <w:r w:rsidR="00906E20">
        <w:rPr>
          <w:sz w:val="28"/>
          <w:szCs w:val="28"/>
        </w:rPr>
        <w:tab/>
      </w:r>
      <w:r w:rsidR="00906E20">
        <w:rPr>
          <w:sz w:val="28"/>
          <w:szCs w:val="28"/>
        </w:rPr>
        <w:tab/>
      </w:r>
      <w:r w:rsidR="00906E2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06E20">
        <w:rPr>
          <w:sz w:val="28"/>
          <w:szCs w:val="28"/>
        </w:rPr>
        <w:t>В.П. Котов</w:t>
      </w:r>
    </w:p>
    <w:p w:rsidR="00FB5E66" w:rsidRDefault="00FB5E66" w:rsidP="00906E20">
      <w:pPr>
        <w:rPr>
          <w:sz w:val="28"/>
          <w:szCs w:val="28"/>
        </w:rPr>
      </w:pPr>
    </w:p>
    <w:p w:rsidR="00FB5E66" w:rsidRDefault="00FB5E66" w:rsidP="00906E20">
      <w:pPr>
        <w:rPr>
          <w:sz w:val="28"/>
          <w:szCs w:val="28"/>
        </w:rPr>
      </w:pPr>
    </w:p>
    <w:p w:rsidR="00FB5E66" w:rsidRDefault="00FB5E66" w:rsidP="00906E20">
      <w:pPr>
        <w:rPr>
          <w:sz w:val="28"/>
          <w:szCs w:val="28"/>
        </w:rPr>
      </w:pPr>
    </w:p>
    <w:p w:rsidR="00FB5E66" w:rsidRDefault="00FB5E66" w:rsidP="00906E20">
      <w:pPr>
        <w:rPr>
          <w:sz w:val="28"/>
          <w:szCs w:val="28"/>
        </w:rPr>
      </w:pPr>
    </w:p>
    <w:p w:rsidR="00FB5E66" w:rsidRDefault="00FB5E66" w:rsidP="00906E20">
      <w:pPr>
        <w:rPr>
          <w:sz w:val="28"/>
          <w:szCs w:val="28"/>
        </w:rPr>
      </w:pPr>
    </w:p>
    <w:p w:rsidR="00FB5E66" w:rsidRDefault="00FB5E66" w:rsidP="00906E20">
      <w:pPr>
        <w:rPr>
          <w:sz w:val="28"/>
          <w:szCs w:val="28"/>
        </w:rPr>
      </w:pPr>
    </w:p>
    <w:p w:rsidR="00FB5E66" w:rsidRDefault="00FB5E66" w:rsidP="00906E20">
      <w:pPr>
        <w:rPr>
          <w:sz w:val="28"/>
          <w:szCs w:val="28"/>
        </w:rPr>
      </w:pPr>
    </w:p>
    <w:p w:rsidR="00EC2B12" w:rsidRDefault="00EC2B12" w:rsidP="00906E20">
      <w:pPr>
        <w:rPr>
          <w:sz w:val="28"/>
          <w:szCs w:val="28"/>
        </w:rPr>
      </w:pPr>
    </w:p>
    <w:p w:rsidR="00B70FA2" w:rsidRDefault="00B70FA2" w:rsidP="00EC2B12">
      <w:pPr>
        <w:jc w:val="right"/>
        <w:rPr>
          <w:sz w:val="28"/>
          <w:szCs w:val="28"/>
        </w:rPr>
      </w:pPr>
    </w:p>
    <w:p w:rsidR="00B70FA2" w:rsidRDefault="00B70FA2" w:rsidP="00EC2B12">
      <w:pPr>
        <w:jc w:val="right"/>
        <w:rPr>
          <w:sz w:val="28"/>
          <w:szCs w:val="28"/>
        </w:rPr>
      </w:pPr>
    </w:p>
    <w:p w:rsidR="00B70FA2" w:rsidRDefault="00B70FA2" w:rsidP="00EC2B12">
      <w:pPr>
        <w:jc w:val="right"/>
        <w:rPr>
          <w:sz w:val="28"/>
          <w:szCs w:val="28"/>
        </w:rPr>
      </w:pPr>
    </w:p>
    <w:p w:rsidR="00B70FA2" w:rsidRDefault="00B70FA2" w:rsidP="00EC2B12">
      <w:pPr>
        <w:jc w:val="right"/>
        <w:rPr>
          <w:sz w:val="28"/>
          <w:szCs w:val="28"/>
        </w:rPr>
      </w:pPr>
    </w:p>
    <w:p w:rsidR="00B70FA2" w:rsidRDefault="00B70FA2" w:rsidP="00EC2B12">
      <w:pPr>
        <w:jc w:val="right"/>
        <w:rPr>
          <w:sz w:val="28"/>
          <w:szCs w:val="28"/>
        </w:rPr>
      </w:pPr>
    </w:p>
    <w:p w:rsidR="00B70FA2" w:rsidRDefault="00B70FA2" w:rsidP="00EC2B12">
      <w:pPr>
        <w:jc w:val="right"/>
        <w:rPr>
          <w:sz w:val="28"/>
          <w:szCs w:val="28"/>
        </w:rPr>
      </w:pPr>
    </w:p>
    <w:p w:rsidR="00EC2B12" w:rsidRDefault="00EC2B12" w:rsidP="00EC2B1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1 к постановлению </w:t>
      </w:r>
    </w:p>
    <w:p w:rsidR="00EC2B12" w:rsidRDefault="00EC2B12" w:rsidP="00EC2B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EC2B12" w:rsidRDefault="00EC2B12" w:rsidP="00EC2B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B57AE">
        <w:rPr>
          <w:sz w:val="28"/>
          <w:szCs w:val="28"/>
          <w:u w:val="single"/>
        </w:rPr>
        <w:t>______</w:t>
      </w:r>
      <w:r w:rsidR="009B57AE" w:rsidRPr="009B57AE">
        <w:rPr>
          <w:sz w:val="28"/>
          <w:szCs w:val="28"/>
          <w:u w:val="single"/>
        </w:rPr>
        <w:t>14.02</w:t>
      </w:r>
      <w:r w:rsidRPr="009B57AE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2012 года №</w:t>
      </w:r>
      <w:r w:rsidR="009B57AE">
        <w:rPr>
          <w:sz w:val="28"/>
          <w:szCs w:val="28"/>
        </w:rPr>
        <w:t>1435</w:t>
      </w:r>
    </w:p>
    <w:p w:rsidR="008861D2" w:rsidRPr="006508AA" w:rsidRDefault="008861D2" w:rsidP="008861D2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861D2" w:rsidRDefault="008861D2" w:rsidP="008861D2">
      <w:pPr>
        <w:autoSpaceDE w:val="0"/>
        <w:jc w:val="center"/>
        <w:rPr>
          <w:b/>
          <w:bCs/>
          <w:sz w:val="28"/>
          <w:szCs w:val="30"/>
        </w:rPr>
      </w:pPr>
    </w:p>
    <w:p w:rsidR="008861D2" w:rsidRDefault="008861D2" w:rsidP="008861D2">
      <w:pPr>
        <w:autoSpaceDE w:val="0"/>
        <w:rPr>
          <w:b/>
          <w:bCs/>
          <w:sz w:val="28"/>
          <w:szCs w:val="30"/>
        </w:rPr>
      </w:pPr>
    </w:p>
    <w:p w:rsidR="008861D2" w:rsidRDefault="008861D2" w:rsidP="008861D2">
      <w:pPr>
        <w:autoSpaceDE w:val="0"/>
        <w:jc w:val="center"/>
        <w:rPr>
          <w:b/>
          <w:bCs/>
          <w:sz w:val="28"/>
          <w:szCs w:val="30"/>
        </w:rPr>
      </w:pPr>
    </w:p>
    <w:p w:rsidR="008861D2" w:rsidRPr="00EC2B12" w:rsidRDefault="008861D2" w:rsidP="008861D2">
      <w:pPr>
        <w:autoSpaceDE w:val="0"/>
        <w:jc w:val="center"/>
        <w:rPr>
          <w:bCs/>
          <w:sz w:val="28"/>
          <w:szCs w:val="30"/>
        </w:rPr>
      </w:pPr>
      <w:r w:rsidRPr="00EC2B12">
        <w:rPr>
          <w:bCs/>
          <w:sz w:val="28"/>
          <w:szCs w:val="30"/>
        </w:rPr>
        <w:t>Административный регламент</w:t>
      </w:r>
    </w:p>
    <w:p w:rsidR="008861D2" w:rsidRPr="00EC2B12" w:rsidRDefault="008861D2" w:rsidP="008861D2">
      <w:pPr>
        <w:autoSpaceDE w:val="0"/>
        <w:jc w:val="center"/>
        <w:rPr>
          <w:bCs/>
          <w:sz w:val="28"/>
          <w:szCs w:val="30"/>
        </w:rPr>
      </w:pPr>
      <w:r w:rsidRPr="00EC2B12">
        <w:rPr>
          <w:bCs/>
          <w:sz w:val="28"/>
          <w:szCs w:val="30"/>
        </w:rPr>
        <w:t>предоставления  муниципальным бюджетным  учреждением культуры</w:t>
      </w:r>
    </w:p>
    <w:p w:rsidR="008861D2" w:rsidRPr="00EC2B12" w:rsidRDefault="008861D2" w:rsidP="008861D2">
      <w:pPr>
        <w:autoSpaceDE w:val="0"/>
        <w:jc w:val="center"/>
        <w:rPr>
          <w:bCs/>
          <w:sz w:val="28"/>
          <w:szCs w:val="30"/>
        </w:rPr>
      </w:pPr>
      <w:r w:rsidRPr="00EC2B12">
        <w:rPr>
          <w:bCs/>
          <w:sz w:val="28"/>
          <w:szCs w:val="30"/>
        </w:rPr>
        <w:t>«Межпоселенческое социально-культурное объединение» отдела культуры администрации Сосновского муниципального района</w:t>
      </w:r>
    </w:p>
    <w:p w:rsidR="008861D2" w:rsidRPr="00EC2B12" w:rsidRDefault="008861D2" w:rsidP="008861D2">
      <w:pPr>
        <w:autoSpaceDE w:val="0"/>
        <w:jc w:val="center"/>
        <w:rPr>
          <w:sz w:val="28"/>
          <w:szCs w:val="30"/>
        </w:rPr>
      </w:pPr>
      <w:r w:rsidRPr="00EC2B12">
        <w:rPr>
          <w:bCs/>
          <w:sz w:val="28"/>
          <w:szCs w:val="30"/>
        </w:rPr>
        <w:t xml:space="preserve">муниципальной услуги </w:t>
      </w:r>
      <w:r w:rsidRPr="00EC2B12">
        <w:rPr>
          <w:sz w:val="28"/>
          <w:szCs w:val="30"/>
        </w:rPr>
        <w:t xml:space="preserve"> «Создание условий для занятий участников в коллективах художественной самодеятельности, клубах по интересам, общественных объеди</w:t>
      </w:r>
      <w:r w:rsidR="00EC2B12">
        <w:rPr>
          <w:sz w:val="28"/>
          <w:szCs w:val="30"/>
        </w:rPr>
        <w:t>нениях и т.п. на базе культурно-</w:t>
      </w:r>
      <w:r w:rsidRPr="00EC2B12">
        <w:rPr>
          <w:sz w:val="28"/>
          <w:szCs w:val="30"/>
        </w:rPr>
        <w:t>досуговых учреждений»</w:t>
      </w:r>
    </w:p>
    <w:p w:rsidR="008861D2" w:rsidRDefault="008861D2" w:rsidP="008861D2">
      <w:pPr>
        <w:rPr>
          <w:sz w:val="28"/>
          <w:szCs w:val="26"/>
        </w:rPr>
      </w:pPr>
    </w:p>
    <w:p w:rsidR="008861D2" w:rsidRPr="00B35641" w:rsidRDefault="008861D2" w:rsidP="008861D2">
      <w:pPr>
        <w:pStyle w:val="ConsNonformat"/>
        <w:widowControl/>
        <w:autoSpaceDE w:val="0"/>
        <w:snapToGrid/>
        <w:rPr>
          <w:rFonts w:ascii="Times New Roman CYR" w:hAnsi="Times New Roman CYR" w:cs="Times New Roman CYR"/>
          <w:bCs/>
          <w:i/>
        </w:rPr>
      </w:pPr>
    </w:p>
    <w:p w:rsidR="008861D2" w:rsidRPr="00EC2B12" w:rsidRDefault="008861D2" w:rsidP="00B70FA2">
      <w:pPr>
        <w:autoSpaceDE w:val="0"/>
        <w:ind w:firstLine="708"/>
        <w:jc w:val="both"/>
        <w:rPr>
          <w:bCs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Административный регламент  предоставления</w:t>
      </w:r>
      <w:r w:rsidRPr="00EC2B12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EC2B12">
        <w:rPr>
          <w:bCs/>
          <w:sz w:val="28"/>
          <w:szCs w:val="28"/>
        </w:rPr>
        <w:t xml:space="preserve">муниципальным бюджетным  учреждением культуры «Межпоселенческое социально-культурное объединение» отдела культуры администрации Сосновского муниципального района </w:t>
      </w:r>
      <w:r w:rsidRPr="00EC2B12">
        <w:rPr>
          <w:sz w:val="28"/>
          <w:szCs w:val="28"/>
        </w:rPr>
        <w:t xml:space="preserve">(далее – МБУК «МСКО») муниципальной </w:t>
      </w:r>
      <w:r w:rsidRPr="00EC2B12">
        <w:rPr>
          <w:rFonts w:ascii="Times New Roman CYR" w:hAnsi="Times New Roman CYR" w:cs="Times New Roman CYR"/>
          <w:sz w:val="28"/>
          <w:szCs w:val="28"/>
        </w:rPr>
        <w:t xml:space="preserve"> услуги </w:t>
      </w:r>
      <w:r w:rsidRPr="00EC2B12">
        <w:rPr>
          <w:sz w:val="28"/>
          <w:szCs w:val="28"/>
        </w:rPr>
        <w:t>«Создание условий для занятий участников в коллективах художественной самодеятельности, клубах по интересам, общественных объединениях и т.п. на базе культурно досуговых учреждений»</w:t>
      </w:r>
      <w:r w:rsidRPr="00EC2B12">
        <w:rPr>
          <w:rFonts w:ascii="Times New Roman CYR" w:hAnsi="Times New Roman CYR" w:cs="Times New Roman CYR"/>
          <w:sz w:val="28"/>
          <w:szCs w:val="28"/>
        </w:rPr>
        <w:t xml:space="preserve"> (далее – муниципальная услуга) разработан в целях повышения качества предоставления и доступности муниципальной услуги, а также установлении порядка взаимодействия  между должностными, физическими и юридическими лицами при исполнении муниципальной услуги.</w:t>
      </w:r>
    </w:p>
    <w:p w:rsidR="008861D2" w:rsidRPr="00EC2B12" w:rsidRDefault="008861D2" w:rsidP="008861D2">
      <w:pPr>
        <w:pStyle w:val="1"/>
      </w:pPr>
    </w:p>
    <w:p w:rsidR="008861D2" w:rsidRPr="00EC2B12" w:rsidRDefault="008861D2" w:rsidP="008861D2">
      <w:pPr>
        <w:pStyle w:val="1"/>
        <w:rPr>
          <w:b w:val="0"/>
        </w:rPr>
      </w:pPr>
      <w:r w:rsidRPr="00EC2B12">
        <w:rPr>
          <w:b w:val="0"/>
        </w:rPr>
        <w:t>Раздел I. Общие положения</w:t>
      </w:r>
    </w:p>
    <w:p w:rsidR="008861D2" w:rsidRPr="00EC2B12" w:rsidRDefault="008861D2" w:rsidP="008861D2">
      <w:pPr>
        <w:autoSpaceDE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861D2" w:rsidRPr="00EC2B12" w:rsidRDefault="008861D2" w:rsidP="00B70FA2">
      <w:pPr>
        <w:pStyle w:val="a6"/>
        <w:autoSpaceDE w:val="0"/>
        <w:spacing w:before="0" w:beforeAutospacing="0" w:after="0" w:afterAutospacing="0"/>
        <w:ind w:firstLine="708"/>
        <w:rPr>
          <w:rFonts w:ascii="Times New Roman CYR" w:hAnsi="Times New Roman CYR" w:cs="Times New Roman CYR"/>
          <w:iCs/>
          <w:sz w:val="28"/>
          <w:szCs w:val="28"/>
        </w:rPr>
      </w:pPr>
      <w:r w:rsidRPr="00EC2B12">
        <w:rPr>
          <w:rFonts w:ascii="Times New Roman CYR" w:hAnsi="Times New Roman CYR" w:cs="Times New Roman CYR"/>
          <w:iCs/>
          <w:sz w:val="28"/>
          <w:szCs w:val="28"/>
        </w:rPr>
        <w:t>1. Наименование муниципальной услуги</w:t>
      </w:r>
    </w:p>
    <w:p w:rsidR="008861D2" w:rsidRPr="00EC2B12" w:rsidRDefault="008861D2" w:rsidP="00B70FA2">
      <w:pPr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 xml:space="preserve">1.1 </w:t>
      </w:r>
      <w:r w:rsidRPr="00EC2B12">
        <w:rPr>
          <w:sz w:val="28"/>
          <w:szCs w:val="28"/>
        </w:rPr>
        <w:t>«Создание условий для занятий участников в коллективах художественной самодеятельности, клубах по интересам, общественных объединениях и т.п. на базе культурно досуговых учреждений»</w:t>
      </w:r>
      <w:r w:rsidRPr="00EC2B1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EC2B12">
        <w:rPr>
          <w:rFonts w:ascii="Times New Roman" w:hAnsi="Times New Roman"/>
          <w:bCs/>
          <w:sz w:val="28"/>
          <w:szCs w:val="28"/>
        </w:rPr>
        <w:t>2. Наименование исполнительного органа, предоставляющего муниципальную услугу</w:t>
      </w:r>
    </w:p>
    <w:p w:rsidR="008861D2" w:rsidRPr="00EC2B12" w:rsidRDefault="008861D2" w:rsidP="00B70FA2">
      <w:pPr>
        <w:autoSpaceDE w:val="0"/>
        <w:ind w:firstLine="708"/>
        <w:jc w:val="both"/>
        <w:rPr>
          <w:bCs/>
          <w:sz w:val="28"/>
          <w:szCs w:val="28"/>
        </w:rPr>
      </w:pPr>
      <w:r w:rsidRPr="00EC2B12">
        <w:rPr>
          <w:sz w:val="28"/>
          <w:szCs w:val="28"/>
        </w:rPr>
        <w:t xml:space="preserve">2.1. Муниципальная услуга предоставляется муниципальным </w:t>
      </w:r>
      <w:r w:rsidR="00EC2B12" w:rsidRPr="00EC2B12">
        <w:rPr>
          <w:sz w:val="28"/>
          <w:szCs w:val="28"/>
        </w:rPr>
        <w:t xml:space="preserve">бюджетным </w:t>
      </w:r>
      <w:r w:rsidRPr="00EC2B12">
        <w:rPr>
          <w:sz w:val="28"/>
          <w:szCs w:val="28"/>
        </w:rPr>
        <w:t>учреждением культуры</w:t>
      </w:r>
      <w:r w:rsidR="00EC2B12" w:rsidRPr="00EC2B12">
        <w:rPr>
          <w:sz w:val="28"/>
          <w:szCs w:val="28"/>
        </w:rPr>
        <w:t xml:space="preserve"> </w:t>
      </w:r>
      <w:r w:rsidRPr="00EC2B12">
        <w:rPr>
          <w:sz w:val="28"/>
          <w:szCs w:val="28"/>
        </w:rPr>
        <w:t xml:space="preserve"> «Межпоселенческое социально-культурное объединение» отдела культуры администрации Сосновского муниципального района» (далее – МБУК «МСКО»).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C2B12">
        <w:rPr>
          <w:rFonts w:ascii="Times New Roman" w:hAnsi="Times New Roman"/>
          <w:sz w:val="28"/>
          <w:szCs w:val="28"/>
        </w:rPr>
        <w:t>2.2. Муниципальная услуга предоставляется творческими и техническими работниками МБУК «МСКО» (далее - сотрудники).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C2B12">
        <w:rPr>
          <w:rFonts w:ascii="Times New Roman" w:hAnsi="Times New Roman"/>
          <w:sz w:val="28"/>
          <w:szCs w:val="28"/>
        </w:rPr>
        <w:t>2.3. При предоставлении муниципальной услуги осуществляется взаимодействие:</w:t>
      </w:r>
    </w:p>
    <w:p w:rsidR="008861D2" w:rsidRPr="00EC2B12" w:rsidRDefault="008861D2" w:rsidP="008861D2">
      <w:pPr>
        <w:pStyle w:val="ConsPlusNormal"/>
        <w:widowControl/>
        <w:ind w:firstLine="0"/>
        <w:jc w:val="both"/>
        <w:rPr>
          <w:rFonts w:ascii="Times New Roman" w:hAnsi="Times New Roman"/>
          <w:color w:val="FF00FF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 xml:space="preserve">-  с </w:t>
      </w:r>
      <w:r w:rsidRPr="00EC2B12">
        <w:rPr>
          <w:rFonts w:ascii="Times New Roman" w:hAnsi="Times New Roman"/>
          <w:sz w:val="28"/>
          <w:szCs w:val="28"/>
        </w:rPr>
        <w:t xml:space="preserve"> </w:t>
      </w:r>
      <w:r w:rsidRPr="00EC2B12">
        <w:rPr>
          <w:rFonts w:ascii="Times New Roman" w:hAnsi="Times New Roman"/>
          <w:color w:val="000000"/>
          <w:sz w:val="28"/>
          <w:szCs w:val="28"/>
        </w:rPr>
        <w:t xml:space="preserve">Министерством культуры  Челябинской области; </w:t>
      </w:r>
    </w:p>
    <w:p w:rsidR="008861D2" w:rsidRPr="00EC2B12" w:rsidRDefault="008861D2" w:rsidP="00B70FA2">
      <w:pPr>
        <w:pStyle w:val="ConsPlusNormal"/>
        <w:widowControl/>
        <w:ind w:firstLine="0"/>
        <w:jc w:val="both"/>
        <w:rPr>
          <w:rFonts w:ascii="Times New Roman" w:hAnsi="Times New Roman"/>
          <w:color w:val="FF00FF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lastRenderedPageBreak/>
        <w:t>- с  Государственным учреждением культуры «Областной центр народного творчества»;</w:t>
      </w:r>
    </w:p>
    <w:p w:rsidR="008861D2" w:rsidRPr="00EC2B12" w:rsidRDefault="008861D2" w:rsidP="00B70FA2">
      <w:pPr>
        <w:pStyle w:val="a3"/>
        <w:jc w:val="both"/>
        <w:rPr>
          <w:color w:val="000000"/>
          <w:sz w:val="28"/>
          <w:szCs w:val="28"/>
        </w:rPr>
      </w:pPr>
      <w:r w:rsidRPr="00EC2B12">
        <w:rPr>
          <w:color w:val="000000"/>
          <w:sz w:val="28"/>
          <w:szCs w:val="28"/>
        </w:rPr>
        <w:t>- с Отделом культуры Администрации Сосновского муниципального района;</w:t>
      </w:r>
    </w:p>
    <w:p w:rsidR="008861D2" w:rsidRPr="00EC2B12" w:rsidRDefault="008861D2" w:rsidP="00B70FA2">
      <w:pPr>
        <w:pStyle w:val="a3"/>
        <w:jc w:val="both"/>
        <w:rPr>
          <w:color w:val="000000"/>
          <w:sz w:val="28"/>
          <w:szCs w:val="28"/>
        </w:rPr>
      </w:pPr>
      <w:r w:rsidRPr="00EC2B12">
        <w:rPr>
          <w:color w:val="000000"/>
          <w:sz w:val="28"/>
          <w:szCs w:val="28"/>
        </w:rPr>
        <w:t>- с администрациями сельских  поселений Сосновского муниципального района.</w:t>
      </w:r>
    </w:p>
    <w:p w:rsidR="008861D2" w:rsidRPr="00EC2B12" w:rsidRDefault="008861D2" w:rsidP="00B70FA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2B12">
        <w:rPr>
          <w:bCs/>
          <w:sz w:val="28"/>
          <w:szCs w:val="28"/>
        </w:rPr>
        <w:t>3.   Правовые основания для предоставления муниципальной услуги</w:t>
      </w:r>
      <w:r w:rsidR="00B70FA2">
        <w:rPr>
          <w:bCs/>
          <w:sz w:val="28"/>
          <w:szCs w:val="28"/>
        </w:rPr>
        <w:t xml:space="preserve"> </w:t>
      </w:r>
      <w:r w:rsidRPr="00EC2B12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8861D2" w:rsidRPr="00EC2B12" w:rsidRDefault="008861D2" w:rsidP="00B70FA2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Конституцией Российской Федерации;</w:t>
      </w:r>
    </w:p>
    <w:p w:rsidR="008861D2" w:rsidRPr="00EC2B12" w:rsidRDefault="008861D2" w:rsidP="00B70FA2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Фед</w:t>
      </w:r>
      <w:r w:rsidR="00D6484B">
        <w:rPr>
          <w:sz w:val="28"/>
          <w:szCs w:val="28"/>
        </w:rPr>
        <w:t>еральным законом от 06.10.2003 года</w:t>
      </w:r>
      <w:r w:rsidRPr="00EC2B1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8861D2" w:rsidRPr="00EC2B12" w:rsidRDefault="008861D2" w:rsidP="00B70FA2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Фед</w:t>
      </w:r>
      <w:r w:rsidR="00D6484B">
        <w:rPr>
          <w:sz w:val="28"/>
          <w:szCs w:val="28"/>
        </w:rPr>
        <w:t>еральным законом от 09.10.1992 года</w:t>
      </w:r>
      <w:r w:rsidRPr="00EC2B12">
        <w:rPr>
          <w:sz w:val="28"/>
          <w:szCs w:val="28"/>
        </w:rPr>
        <w:t xml:space="preserve"> № 3612-1 «Основы законодательства Российской Федерации о культуре»;</w:t>
      </w:r>
    </w:p>
    <w:p w:rsidR="008861D2" w:rsidRPr="00EC2B12" w:rsidRDefault="008861D2" w:rsidP="00B70FA2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Фед</w:t>
      </w:r>
      <w:r w:rsidR="00D6484B">
        <w:rPr>
          <w:sz w:val="28"/>
          <w:szCs w:val="28"/>
        </w:rPr>
        <w:t>еральным законом от 24.07.1998 года</w:t>
      </w:r>
      <w:r w:rsidRPr="00EC2B12">
        <w:rPr>
          <w:sz w:val="28"/>
          <w:szCs w:val="28"/>
        </w:rPr>
        <w:t xml:space="preserve"> № 124-ФЗ «Об основных гарантиях прав ребенка в Российской Федерации»;</w:t>
      </w:r>
    </w:p>
    <w:p w:rsidR="008861D2" w:rsidRPr="00EC2B12" w:rsidRDefault="008861D2" w:rsidP="00B70FA2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Фед</w:t>
      </w:r>
      <w:r w:rsidR="00D6484B">
        <w:rPr>
          <w:sz w:val="28"/>
          <w:szCs w:val="28"/>
        </w:rPr>
        <w:t>еральным законом от 07.02.1992 года</w:t>
      </w:r>
      <w:r w:rsidRPr="00EC2B12">
        <w:rPr>
          <w:sz w:val="28"/>
          <w:szCs w:val="28"/>
        </w:rPr>
        <w:t xml:space="preserve"> № 2300-1 «О защите прав потребителей»;</w:t>
      </w:r>
    </w:p>
    <w:p w:rsidR="008861D2" w:rsidRPr="00EC2B12" w:rsidRDefault="008861D2" w:rsidP="00B70FA2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Федеральны</w:t>
      </w:r>
      <w:r w:rsidR="00D6484B">
        <w:rPr>
          <w:sz w:val="28"/>
          <w:szCs w:val="28"/>
        </w:rPr>
        <w:t>м законом от 24.11.1995года</w:t>
      </w:r>
      <w:r w:rsidRPr="00EC2B12">
        <w:rPr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8861D2" w:rsidRPr="00EC2B12" w:rsidRDefault="008861D2" w:rsidP="00B70FA2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Фед</w:t>
      </w:r>
      <w:r w:rsidR="00D6484B">
        <w:rPr>
          <w:sz w:val="28"/>
          <w:szCs w:val="28"/>
        </w:rPr>
        <w:t>еральным законом от 10.07.1992года</w:t>
      </w:r>
      <w:r w:rsidRPr="00EC2B12">
        <w:rPr>
          <w:sz w:val="28"/>
          <w:szCs w:val="28"/>
        </w:rPr>
        <w:t xml:space="preserve"> № 3266-1 «Об образовании»;</w:t>
      </w:r>
    </w:p>
    <w:p w:rsidR="008861D2" w:rsidRPr="00EC2B12" w:rsidRDefault="008861D2" w:rsidP="00B70FA2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Фед</w:t>
      </w:r>
      <w:r w:rsidR="00D6484B">
        <w:rPr>
          <w:sz w:val="28"/>
          <w:szCs w:val="28"/>
        </w:rPr>
        <w:t>еральным законом от 09.07.1993года</w:t>
      </w:r>
      <w:r w:rsidRPr="00EC2B12">
        <w:rPr>
          <w:sz w:val="28"/>
          <w:szCs w:val="28"/>
        </w:rPr>
        <w:t xml:space="preserve"> № 5351-1 «Об авторском праве и смежных     правах»;</w:t>
      </w:r>
    </w:p>
    <w:p w:rsidR="008861D2" w:rsidRPr="00EC2B12" w:rsidRDefault="008861D2" w:rsidP="008861D2">
      <w:pPr>
        <w:pStyle w:val="a7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EC2B12">
        <w:rPr>
          <w:szCs w:val="28"/>
        </w:rPr>
        <w:t>Распоряжением Правительства Росс</w:t>
      </w:r>
      <w:r w:rsidR="00D6484B">
        <w:rPr>
          <w:szCs w:val="28"/>
        </w:rPr>
        <w:t>ийской Федерации от 03.07.1996 года</w:t>
      </w:r>
      <w:r w:rsidRPr="00EC2B12">
        <w:rPr>
          <w:szCs w:val="28"/>
        </w:rPr>
        <w:t xml:space="preserve"> № 1063-Р «Социальные нормативы и нормы»; </w:t>
      </w:r>
    </w:p>
    <w:p w:rsidR="008861D2" w:rsidRPr="00EC2B12" w:rsidRDefault="008861D2" w:rsidP="008861D2">
      <w:pPr>
        <w:pStyle w:val="ConsPlusNormal"/>
        <w:widowControl/>
        <w:numPr>
          <w:ilvl w:val="0"/>
          <w:numId w:val="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2B12">
        <w:rPr>
          <w:rFonts w:ascii="Times New Roman" w:hAnsi="Times New Roman"/>
          <w:sz w:val="28"/>
          <w:szCs w:val="28"/>
        </w:rPr>
        <w:t>Порядком, утвержденным Постановлением</w:t>
      </w:r>
      <w:r w:rsidRPr="00EC2B12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EC2B12">
        <w:rPr>
          <w:rFonts w:ascii="Times New Roman" w:hAnsi="Times New Roman"/>
          <w:sz w:val="28"/>
          <w:szCs w:val="28"/>
        </w:rPr>
        <w:t>Правительства Росси</w:t>
      </w:r>
      <w:r w:rsidR="00D6484B">
        <w:rPr>
          <w:rFonts w:ascii="Times New Roman" w:hAnsi="Times New Roman"/>
          <w:sz w:val="28"/>
          <w:szCs w:val="28"/>
        </w:rPr>
        <w:t>йской Федерации от 11.11.2005 года</w:t>
      </w:r>
      <w:r w:rsidRPr="00EC2B12">
        <w:rPr>
          <w:rFonts w:ascii="Times New Roman" w:hAnsi="Times New Roman"/>
          <w:sz w:val="28"/>
          <w:szCs w:val="28"/>
        </w:rPr>
        <w:t xml:space="preserve"> № 679 «О порядке разработки и утверждения административных регламентов исполнения государственных функций (предоставление государственных услуг)»;</w:t>
      </w:r>
    </w:p>
    <w:p w:rsidR="008861D2" w:rsidRPr="00EC2B12" w:rsidRDefault="008861D2" w:rsidP="008861D2">
      <w:pPr>
        <w:pStyle w:val="a7"/>
        <w:numPr>
          <w:ilvl w:val="0"/>
          <w:numId w:val="3"/>
        </w:numPr>
        <w:ind w:left="0" w:firstLine="720"/>
        <w:jc w:val="both"/>
        <w:rPr>
          <w:color w:val="FF00FF"/>
          <w:szCs w:val="28"/>
        </w:rPr>
      </w:pPr>
      <w:r w:rsidRPr="00EC2B12">
        <w:rPr>
          <w:szCs w:val="28"/>
        </w:rPr>
        <w:t>Уставом муниципального образования «Сосновский район»;</w:t>
      </w:r>
    </w:p>
    <w:p w:rsidR="008861D2" w:rsidRPr="00EC2B12" w:rsidRDefault="008861D2" w:rsidP="008861D2">
      <w:pPr>
        <w:pStyle w:val="a7"/>
        <w:numPr>
          <w:ilvl w:val="0"/>
          <w:numId w:val="3"/>
        </w:numPr>
        <w:ind w:left="0" w:firstLine="720"/>
        <w:jc w:val="both"/>
        <w:rPr>
          <w:szCs w:val="28"/>
        </w:rPr>
      </w:pPr>
      <w:r w:rsidRPr="00EC2B12">
        <w:rPr>
          <w:szCs w:val="28"/>
        </w:rPr>
        <w:t>Уставом МБУК «МСКО»</w:t>
      </w:r>
    </w:p>
    <w:p w:rsidR="008861D2" w:rsidRPr="00EC2B12" w:rsidRDefault="008861D2" w:rsidP="008861D2">
      <w:pPr>
        <w:pStyle w:val="a7"/>
        <w:numPr>
          <w:ilvl w:val="0"/>
          <w:numId w:val="3"/>
        </w:numPr>
        <w:ind w:left="0" w:firstLine="720"/>
        <w:jc w:val="both"/>
        <w:rPr>
          <w:color w:val="000000"/>
          <w:szCs w:val="28"/>
        </w:rPr>
      </w:pPr>
      <w:r w:rsidRPr="00EC2B12">
        <w:rPr>
          <w:szCs w:val="28"/>
        </w:rPr>
        <w:t xml:space="preserve">Иными действующими нормативно-правовыми актами Сосновского муниципального района. </w:t>
      </w:r>
    </w:p>
    <w:p w:rsidR="008861D2" w:rsidRPr="00EC2B12" w:rsidRDefault="008861D2" w:rsidP="00B70FA2">
      <w:pPr>
        <w:pStyle w:val="ConsPlusNormal"/>
        <w:widowControl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EC2B12">
        <w:rPr>
          <w:rFonts w:ascii="Times New Roman" w:hAnsi="Times New Roman"/>
          <w:bCs/>
          <w:sz w:val="28"/>
          <w:szCs w:val="28"/>
        </w:rPr>
        <w:t>4. Описание результатов предоставления муниципальной услуги</w:t>
      </w:r>
      <w:r w:rsidRPr="00EC2B12">
        <w:rPr>
          <w:rFonts w:ascii="Times New Roman" w:hAnsi="Times New Roman"/>
          <w:sz w:val="28"/>
          <w:szCs w:val="28"/>
        </w:rPr>
        <w:tab/>
      </w:r>
    </w:p>
    <w:p w:rsidR="008861D2" w:rsidRPr="00EC2B12" w:rsidRDefault="008861D2" w:rsidP="008861D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C2B12">
        <w:rPr>
          <w:rFonts w:ascii="Times New Roman" w:hAnsi="Times New Roman"/>
          <w:sz w:val="28"/>
          <w:szCs w:val="28"/>
        </w:rPr>
        <w:t>Конечными результатами предоставления муниципальной услуги являются:</w:t>
      </w:r>
    </w:p>
    <w:p w:rsidR="008861D2" w:rsidRPr="00EC2B12" w:rsidRDefault="008861D2" w:rsidP="008861D2">
      <w:pPr>
        <w:ind w:firstLine="54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Создание клубов по интересам, любительских объединений и кружков самодеятельного народного творчества, а также спортивных секций, студий декоративно-прикладного творчества, различных школ и курсов прикладных знаний и навыков творческого, просветительского  и иного направления, соответствующего основным принципам  и видам деятельности учреждения, инициатором услуги может быть как учреждение, так и заявитель.</w:t>
      </w:r>
    </w:p>
    <w:p w:rsidR="008861D2" w:rsidRPr="00EC2B12" w:rsidRDefault="008861D2" w:rsidP="00B70FA2">
      <w:pPr>
        <w:pStyle w:val="ConsPlusNormal"/>
        <w:widowControl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EC2B12">
        <w:rPr>
          <w:rFonts w:ascii="Times New Roman" w:hAnsi="Times New Roman"/>
          <w:bCs/>
          <w:sz w:val="28"/>
          <w:szCs w:val="28"/>
        </w:rPr>
        <w:t>5. Описание потребителей</w:t>
      </w:r>
    </w:p>
    <w:p w:rsidR="008861D2" w:rsidRPr="00EC2B12" w:rsidRDefault="008861D2" w:rsidP="008861D2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C2B12">
        <w:rPr>
          <w:rFonts w:ascii="Times New Roman" w:hAnsi="Times New Roman"/>
          <w:sz w:val="28"/>
          <w:szCs w:val="28"/>
        </w:rPr>
        <w:tab/>
        <w:t xml:space="preserve"> Потребителями м</w:t>
      </w:r>
      <w:r w:rsidRPr="00EC2B12">
        <w:rPr>
          <w:rFonts w:ascii="Times New Roman" w:hAnsi="Times New Roman"/>
          <w:color w:val="000000"/>
          <w:sz w:val="28"/>
          <w:szCs w:val="28"/>
        </w:rPr>
        <w:t>униципальной услуги могут быть:</w:t>
      </w:r>
    </w:p>
    <w:p w:rsidR="008861D2" w:rsidRPr="00EC2B12" w:rsidRDefault="008861D2" w:rsidP="008861D2">
      <w:pPr>
        <w:pStyle w:val="ConsPlusNormal"/>
        <w:widowControl/>
        <w:tabs>
          <w:tab w:val="left" w:pos="7938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 xml:space="preserve">- все граждане вне зависимости от пола, национальности, места жительства и места регистрации, религиозных убеждений, иных обстоятельств. </w:t>
      </w:r>
    </w:p>
    <w:p w:rsidR="008861D2" w:rsidRPr="00EC2B12" w:rsidRDefault="008861D2" w:rsidP="008861D2">
      <w:pPr>
        <w:pStyle w:val="a7"/>
        <w:ind w:left="0"/>
        <w:jc w:val="both"/>
        <w:rPr>
          <w:rFonts w:ascii="Times New Roman CYR" w:hAnsi="Times New Roman CYR" w:cs="Times New Roman CYR"/>
          <w:i/>
          <w:iCs/>
          <w:szCs w:val="28"/>
        </w:rPr>
      </w:pPr>
      <w:r w:rsidRPr="00EC2B12">
        <w:rPr>
          <w:color w:val="000000"/>
          <w:szCs w:val="28"/>
        </w:rPr>
        <w:t>- организации, учреждения вне зависимости от форм собственности.</w:t>
      </w:r>
    </w:p>
    <w:p w:rsidR="008861D2" w:rsidRPr="00EC2B12" w:rsidRDefault="008861D2" w:rsidP="008861D2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1D2" w:rsidRPr="00EC2B12" w:rsidRDefault="008861D2" w:rsidP="008861D2">
      <w:pPr>
        <w:pStyle w:val="1"/>
        <w:rPr>
          <w:b w:val="0"/>
        </w:rPr>
      </w:pPr>
      <w:r w:rsidRPr="00EC2B12">
        <w:rPr>
          <w:b w:val="0"/>
        </w:rPr>
        <w:t xml:space="preserve">Раздел </w:t>
      </w:r>
      <w:r w:rsidRPr="00EC2B12">
        <w:rPr>
          <w:b w:val="0"/>
          <w:lang w:val="en-US"/>
        </w:rPr>
        <w:t>II</w:t>
      </w:r>
      <w:r w:rsidRPr="00EC2B12">
        <w:rPr>
          <w:b w:val="0"/>
        </w:rPr>
        <w:t>. Требования к порядку предоставления муниципальной услуги</w:t>
      </w:r>
    </w:p>
    <w:p w:rsidR="008861D2" w:rsidRPr="00EC2B12" w:rsidRDefault="008861D2" w:rsidP="008861D2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C2B12">
        <w:rPr>
          <w:rFonts w:ascii="Times New Roman" w:hAnsi="Times New Roman"/>
          <w:sz w:val="28"/>
          <w:szCs w:val="28"/>
        </w:rPr>
        <w:t>2.1. Информирование о порядке предоставления муниципальной услуги осуществляется:</w:t>
      </w:r>
    </w:p>
    <w:p w:rsidR="008861D2" w:rsidRPr="00EC2B12" w:rsidRDefault="008861D2" w:rsidP="008861D2">
      <w:pPr>
        <w:pStyle w:val="ConsPlusNormal"/>
        <w:widowControl/>
        <w:numPr>
          <w:ilvl w:val="0"/>
          <w:numId w:val="5"/>
        </w:numPr>
        <w:tabs>
          <w:tab w:val="left" w:pos="-142"/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2B12">
        <w:rPr>
          <w:rFonts w:ascii="Times New Roman" w:hAnsi="Times New Roman"/>
          <w:sz w:val="28"/>
          <w:szCs w:val="28"/>
        </w:rPr>
        <w:t>непосредственно в МБУК «МСКО»;</w:t>
      </w:r>
    </w:p>
    <w:p w:rsidR="008861D2" w:rsidRPr="00EC2B12" w:rsidRDefault="008861D2" w:rsidP="008861D2">
      <w:pPr>
        <w:pStyle w:val="ConsPlusNormal"/>
        <w:widowControl/>
        <w:numPr>
          <w:ilvl w:val="0"/>
          <w:numId w:val="5"/>
        </w:numPr>
        <w:tabs>
          <w:tab w:val="left" w:pos="-142"/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2B12">
        <w:rPr>
          <w:rFonts w:ascii="Times New Roman" w:hAnsi="Times New Roman"/>
          <w:sz w:val="28"/>
          <w:szCs w:val="28"/>
        </w:rPr>
        <w:t>посредством личного общения;</w:t>
      </w:r>
    </w:p>
    <w:p w:rsidR="008861D2" w:rsidRPr="00EC2B12" w:rsidRDefault="008861D2" w:rsidP="008861D2">
      <w:pPr>
        <w:pStyle w:val="ConsPlusNormal"/>
        <w:widowControl/>
        <w:numPr>
          <w:ilvl w:val="0"/>
          <w:numId w:val="5"/>
        </w:numPr>
        <w:tabs>
          <w:tab w:val="left" w:pos="-142"/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2B12">
        <w:rPr>
          <w:rFonts w:ascii="Times New Roman" w:hAnsi="Times New Roman"/>
          <w:sz w:val="28"/>
          <w:szCs w:val="28"/>
        </w:rPr>
        <w:t>с использованием средств телефонной и электронной связи;</w:t>
      </w:r>
    </w:p>
    <w:p w:rsidR="008861D2" w:rsidRPr="00EC2B12" w:rsidRDefault="008861D2" w:rsidP="008861D2">
      <w:pPr>
        <w:pStyle w:val="ConsPlusNormal"/>
        <w:widowControl/>
        <w:numPr>
          <w:ilvl w:val="0"/>
          <w:numId w:val="5"/>
        </w:numPr>
        <w:tabs>
          <w:tab w:val="left" w:pos="-142"/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2B12">
        <w:rPr>
          <w:rFonts w:ascii="Times New Roman" w:hAnsi="Times New Roman"/>
          <w:sz w:val="28"/>
          <w:szCs w:val="28"/>
        </w:rPr>
        <w:t>посредством размещения афиш на территории учреждения, рекламы на улицах, в средствах массовой информации и сети Интернет.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2.2. Сведения о месте нахождения, контактных телефонах (телефонах для справок) и графике работы МБУК «МСКО»:</w:t>
      </w:r>
    </w:p>
    <w:p w:rsidR="008861D2" w:rsidRPr="00EC2B12" w:rsidRDefault="008861D2" w:rsidP="008861D2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место нахождения: с. Долгодеревенское, ул. Свердловская, д.15.</w:t>
      </w:r>
    </w:p>
    <w:p w:rsidR="008861D2" w:rsidRPr="00EC2B12" w:rsidRDefault="008861D2" w:rsidP="008861D2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 xml:space="preserve">телефоны: 8-35144-2-12-82; </w:t>
      </w:r>
    </w:p>
    <w:p w:rsidR="008861D2" w:rsidRPr="00EC2B12" w:rsidRDefault="008861D2" w:rsidP="008861D2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график работы: в рабочие дни с 9.00 до 18.00;</w:t>
      </w:r>
    </w:p>
    <w:p w:rsidR="008861D2" w:rsidRPr="00EC2B12" w:rsidRDefault="008861D2" w:rsidP="008861D2">
      <w:pPr>
        <w:pStyle w:val="ConsPlusNormal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прием заявлений: в рабочие дни с 10.00 до 13.00.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2.3. 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гражданин. Время разговора не должно превышать 10 минут.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EC2B12">
        <w:rPr>
          <w:rFonts w:ascii="Times New Roman" w:hAnsi="Times New Roman"/>
          <w:sz w:val="28"/>
          <w:szCs w:val="28"/>
        </w:rPr>
        <w:t xml:space="preserve">Консультации для получения муниципальной услуги проводят сотрудники учреждения культуры. Они знакомят с темой, временем и местом проведения культурно-массового мероприятия. В случае проведения мероприятия  на платной основе сообщают о стоимости входного билета.                                                                                             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2.5. Информирование о ходе исполнения муниципальной услуги осуществляется сотрудниками  при личном контакте с потребителями, использованием средств почтовой, телефонной связи, посредством электронной почты.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2.6. Порядок получения консультаций (справок) о предоставлении  муниципальной услуги.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2.6.1. Консультации (справки) по вопросам предоставления муниципальной услуги предоставляются сотрудниками, уполномоченными на ее исполнение.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2.6.2. Консультации предоставляются по следующим вопросам:</w:t>
      </w:r>
    </w:p>
    <w:p w:rsidR="008861D2" w:rsidRPr="00EC2B12" w:rsidRDefault="008861D2" w:rsidP="008861D2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информация о месте нахождения МБУК «МСКО»;</w:t>
      </w:r>
    </w:p>
    <w:p w:rsidR="008861D2" w:rsidRPr="00EC2B12" w:rsidRDefault="008861D2" w:rsidP="008861D2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о сроке и месте исполнения муниципальной услуги;</w:t>
      </w:r>
    </w:p>
    <w:p w:rsidR="008861D2" w:rsidRPr="00EC2B12" w:rsidRDefault="008861D2" w:rsidP="008861D2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о стоимости муниципальной услуги.</w:t>
      </w:r>
    </w:p>
    <w:p w:rsidR="008861D2" w:rsidRPr="00EC2B12" w:rsidRDefault="008861D2" w:rsidP="008861D2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/>
          <w:color w:val="FF00FF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2.6.3. Консультации предоставляются при личном обращении, посредством телефонной связи или электронной почты.</w:t>
      </w:r>
    </w:p>
    <w:p w:rsidR="008861D2" w:rsidRPr="00EC2B12" w:rsidRDefault="008861D2" w:rsidP="00B70FA2">
      <w:pPr>
        <w:ind w:firstLine="708"/>
        <w:jc w:val="both"/>
        <w:rPr>
          <w:sz w:val="28"/>
          <w:szCs w:val="28"/>
        </w:rPr>
      </w:pPr>
      <w:r w:rsidRPr="00EC2B12">
        <w:rPr>
          <w:color w:val="000000"/>
          <w:sz w:val="28"/>
          <w:szCs w:val="28"/>
        </w:rPr>
        <w:t>2.7.</w:t>
      </w:r>
      <w:r w:rsidRPr="00EC2B12">
        <w:rPr>
          <w:sz w:val="28"/>
          <w:szCs w:val="28"/>
        </w:rPr>
        <w:t xml:space="preserve">Услуга «Создание условий для занятий участников в коллективах художественной самодеятельности, клубах по интересам, общественных объединениях и т.п. на базе культурно досуговых учреждений» </w:t>
      </w:r>
      <w:r w:rsidRPr="00EC2B12">
        <w:rPr>
          <w:sz w:val="28"/>
          <w:szCs w:val="28"/>
        </w:rPr>
        <w:lastRenderedPageBreak/>
        <w:t>предоставляется с момента занесения руководителем формирования потребителя  услуги в журнал учета работы клубного формирования.</w:t>
      </w:r>
    </w:p>
    <w:p w:rsidR="008861D2" w:rsidRPr="00EC2B12" w:rsidRDefault="008861D2" w:rsidP="00B70FA2">
      <w:pPr>
        <w:ind w:firstLine="708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2.8. Услуга предоставляется ежегодно в течение творческого сезона с сентября по июнь месяц.</w:t>
      </w:r>
    </w:p>
    <w:p w:rsidR="008861D2" w:rsidRPr="00EC2B12" w:rsidRDefault="008861D2" w:rsidP="00B70FA2">
      <w:pPr>
        <w:pStyle w:val="31"/>
        <w:ind w:firstLine="708"/>
        <w:rPr>
          <w:bCs/>
          <w:sz w:val="28"/>
          <w:szCs w:val="28"/>
        </w:rPr>
      </w:pPr>
      <w:r w:rsidRPr="00EC2B12">
        <w:rPr>
          <w:bCs/>
          <w:sz w:val="28"/>
          <w:szCs w:val="28"/>
        </w:rPr>
        <w:t>2.9.  Основания для отказа в приеме документов, необходимых для предоставления муниципальной услуги:</w:t>
      </w:r>
    </w:p>
    <w:p w:rsidR="008861D2" w:rsidRPr="00EC2B12" w:rsidRDefault="008861D2" w:rsidP="008861D2">
      <w:pPr>
        <w:ind w:firstLine="708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-  Несоответствие обращения содержанию муниципальной услуги;</w:t>
      </w:r>
    </w:p>
    <w:p w:rsidR="008861D2" w:rsidRPr="00EC2B12" w:rsidRDefault="008861D2" w:rsidP="008861D2">
      <w:pPr>
        <w:ind w:firstLine="708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-  Обращение содержит оскорбительные и нецензурные выражения.</w:t>
      </w:r>
    </w:p>
    <w:p w:rsidR="008861D2" w:rsidRPr="00EC2B12" w:rsidRDefault="008861D2" w:rsidP="00B70FA2">
      <w:pPr>
        <w:ind w:firstLine="709"/>
        <w:jc w:val="both"/>
        <w:rPr>
          <w:bCs/>
          <w:sz w:val="28"/>
          <w:szCs w:val="28"/>
        </w:rPr>
      </w:pPr>
      <w:r w:rsidRPr="00EC2B12">
        <w:rPr>
          <w:bCs/>
          <w:sz w:val="28"/>
          <w:szCs w:val="28"/>
        </w:rPr>
        <w:t xml:space="preserve"> 2.10. Перечень документов, необходимых для предоставления муниципальной услуги:</w:t>
      </w:r>
    </w:p>
    <w:p w:rsidR="008861D2" w:rsidRPr="00EC2B12" w:rsidRDefault="00B70FA2" w:rsidP="00B70F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1D2" w:rsidRPr="00EC2B12">
        <w:rPr>
          <w:sz w:val="28"/>
          <w:szCs w:val="28"/>
        </w:rPr>
        <w:t>Заявление получателя муниципальной услуги,</w:t>
      </w:r>
    </w:p>
    <w:p w:rsidR="008861D2" w:rsidRPr="00EC2B12" w:rsidRDefault="008861D2" w:rsidP="00B70FA2">
      <w:pPr>
        <w:numPr>
          <w:ilvl w:val="0"/>
          <w:numId w:val="3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Документ, удостоверяющий личность получателя услуги,</w:t>
      </w:r>
    </w:p>
    <w:p w:rsidR="008861D2" w:rsidRPr="00EC2B12" w:rsidRDefault="008861D2" w:rsidP="00B70FA2">
      <w:pPr>
        <w:numPr>
          <w:ilvl w:val="0"/>
          <w:numId w:val="3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Справка о состоянии здоровья для спортивных клубов,</w:t>
      </w:r>
    </w:p>
    <w:p w:rsidR="008861D2" w:rsidRPr="00EC2B12" w:rsidRDefault="008861D2" w:rsidP="00B70FA2">
      <w:pPr>
        <w:numPr>
          <w:ilvl w:val="0"/>
          <w:numId w:val="3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 xml:space="preserve">Заявление-согласие субъекта на обработку персональных данных (сына, дочери, подопечного). </w:t>
      </w:r>
    </w:p>
    <w:p w:rsidR="008861D2" w:rsidRPr="00EC2B12" w:rsidRDefault="008861D2" w:rsidP="00B70FA2">
      <w:pPr>
        <w:pStyle w:val="ConsPlusNormal"/>
        <w:widowControl/>
        <w:tabs>
          <w:tab w:val="num" w:pos="142"/>
        </w:tabs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C2B12">
        <w:rPr>
          <w:rFonts w:ascii="Times New Roman" w:hAnsi="Times New Roman"/>
          <w:bCs/>
          <w:color w:val="000000"/>
          <w:sz w:val="28"/>
          <w:szCs w:val="28"/>
        </w:rPr>
        <w:t>2.11 Основания для отказа в предоставлении муниципальной услуги:</w:t>
      </w:r>
    </w:p>
    <w:p w:rsidR="008861D2" w:rsidRPr="00EC2B12" w:rsidRDefault="008861D2" w:rsidP="008861D2">
      <w:pPr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В предоставлении муниципальной услуги может быть отказано в случае, если потребитель услуги:</w:t>
      </w:r>
    </w:p>
    <w:p w:rsidR="008861D2" w:rsidRPr="00EC2B12" w:rsidRDefault="008861D2" w:rsidP="00B70FA2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-  Обращается в дни и часы, в которые Учреждение закрыто для посещения;</w:t>
      </w:r>
    </w:p>
    <w:p w:rsidR="008861D2" w:rsidRPr="00EC2B12" w:rsidRDefault="008861D2" w:rsidP="00B70FA2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-  Находится в состоянии алкогольного, наркотического или токсического опьянения;</w:t>
      </w:r>
    </w:p>
    <w:p w:rsidR="008861D2" w:rsidRPr="00EC2B12" w:rsidRDefault="008861D2" w:rsidP="00B70FA2">
      <w:pPr>
        <w:autoSpaceDE w:val="0"/>
        <w:ind w:lef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- Находится в одежде с неприятным запахом, сильно загрязненной, что может привести к порче (загрязнению) имущества Учреждения и одежды других потребителей;</w:t>
      </w:r>
    </w:p>
    <w:p w:rsidR="008861D2" w:rsidRPr="00EC2B12" w:rsidRDefault="008861D2" w:rsidP="00B70FA2">
      <w:pPr>
        <w:autoSpaceDE w:val="0"/>
        <w:ind w:left="-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- Производит противоправные и общественно-опасные действия, способные причинить ущерб имуществу Учреждения  и другим потребителям  услуги;</w:t>
      </w:r>
    </w:p>
    <w:p w:rsidR="008861D2" w:rsidRPr="00EC2B12" w:rsidRDefault="008861D2" w:rsidP="00B70FA2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- Имеет при себе ручную кладь и предметы больших габаритов (сумки, кофры, пакеты);</w:t>
      </w:r>
    </w:p>
    <w:p w:rsidR="008861D2" w:rsidRPr="00EC2B12" w:rsidRDefault="008861D2" w:rsidP="00B70FA2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- Услуга может быть временно приостановлена в связи с болезнью или отсутствием руководителя по уважительной причине;</w:t>
      </w:r>
    </w:p>
    <w:p w:rsidR="008861D2" w:rsidRPr="00EC2B12" w:rsidRDefault="008861D2" w:rsidP="00B70FA2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-Предоставление услуги может быть приостановлено в связи с возникновением чрезвычайных ситуаций.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bCs/>
          <w:color w:val="FF00FF"/>
          <w:sz w:val="28"/>
          <w:szCs w:val="28"/>
        </w:rPr>
      </w:pPr>
      <w:r w:rsidRPr="00EC2B12">
        <w:rPr>
          <w:rFonts w:ascii="Times New Roman" w:hAnsi="Times New Roman"/>
          <w:bCs/>
          <w:color w:val="000000"/>
          <w:sz w:val="28"/>
          <w:szCs w:val="28"/>
        </w:rPr>
        <w:t>2.12. Плата за предоставление муниципальной услуги:</w:t>
      </w:r>
    </w:p>
    <w:p w:rsidR="008861D2" w:rsidRPr="00EC2B12" w:rsidRDefault="008861D2" w:rsidP="008861D2">
      <w:pPr>
        <w:ind w:firstLine="708"/>
        <w:jc w:val="both"/>
        <w:rPr>
          <w:sz w:val="28"/>
          <w:szCs w:val="28"/>
        </w:rPr>
      </w:pPr>
      <w:r w:rsidRPr="00EC2B12">
        <w:rPr>
          <w:sz w:val="28"/>
          <w:szCs w:val="28"/>
        </w:rPr>
        <w:t xml:space="preserve">Муниципальная услуга предоставляется на платной и (или) бесплатной основе. В случае предоставления муниципальной услуги на платной основе, оплата осуществляется за счет средств потребителя.  </w:t>
      </w:r>
    </w:p>
    <w:p w:rsidR="008861D2" w:rsidRPr="00EC2B12" w:rsidRDefault="008861D2" w:rsidP="008861D2">
      <w:pPr>
        <w:ind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В соответствии со ст.52 Основ законодательства о культуре цены (тарифы) на платные услуги и продукцию, включая цены на билеты, организации культуры устанавливают самостоятельно.</w:t>
      </w:r>
    </w:p>
    <w:p w:rsidR="008861D2" w:rsidRPr="00EC2B12" w:rsidRDefault="008861D2" w:rsidP="008861D2">
      <w:pPr>
        <w:ind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 xml:space="preserve">Бюджетный кодекс РФ наделяет учредителей полномочиями по установлению исключительно предельных цен, т.е. минимального и максимального ценового порога, ниже и выше которого не должна подниматься </w:t>
      </w:r>
      <w:r w:rsidRPr="00EC2B12">
        <w:rPr>
          <w:sz w:val="28"/>
          <w:szCs w:val="28"/>
        </w:rPr>
        <w:lastRenderedPageBreak/>
        <w:t>или опускаться цена, устанавливаемая руководителем учреждения самостоятельно.</w:t>
      </w:r>
    </w:p>
    <w:p w:rsidR="008861D2" w:rsidRPr="00EC2B12" w:rsidRDefault="008861D2" w:rsidP="00B70FA2">
      <w:pPr>
        <w:pStyle w:val="31"/>
        <w:ind w:firstLine="708"/>
        <w:rPr>
          <w:bCs/>
          <w:sz w:val="28"/>
          <w:szCs w:val="28"/>
        </w:rPr>
      </w:pPr>
      <w:r w:rsidRPr="00EC2B12">
        <w:rPr>
          <w:bCs/>
          <w:sz w:val="28"/>
          <w:szCs w:val="28"/>
        </w:rPr>
        <w:t>2.13.  Максимальный срок ожидания получения результата предоставления муниципальной услуги:</w:t>
      </w:r>
    </w:p>
    <w:p w:rsidR="008861D2" w:rsidRPr="00EC2B12" w:rsidRDefault="008861D2" w:rsidP="008861D2">
      <w:pPr>
        <w:pStyle w:val="3"/>
        <w:ind w:firstLine="709"/>
        <w:jc w:val="both"/>
        <w:rPr>
          <w:szCs w:val="28"/>
        </w:rPr>
      </w:pPr>
      <w:r w:rsidRPr="00EC2B12">
        <w:rPr>
          <w:szCs w:val="28"/>
        </w:rPr>
        <w:t>Заявка получателя услуги рассматривается в течение одного дня.</w:t>
      </w:r>
    </w:p>
    <w:p w:rsidR="008861D2" w:rsidRPr="00EC2B12" w:rsidRDefault="008861D2" w:rsidP="00B70FA2">
      <w:pPr>
        <w:ind w:firstLine="708"/>
        <w:jc w:val="both"/>
        <w:rPr>
          <w:bCs/>
          <w:sz w:val="28"/>
          <w:szCs w:val="28"/>
        </w:rPr>
      </w:pPr>
      <w:r w:rsidRPr="00EC2B12">
        <w:rPr>
          <w:bCs/>
          <w:sz w:val="28"/>
          <w:szCs w:val="28"/>
        </w:rPr>
        <w:t>2.14  Срок регистрации запроса заявителя о предоставлении муниципальной услуги</w:t>
      </w:r>
    </w:p>
    <w:p w:rsidR="008861D2" w:rsidRPr="00EC2B12" w:rsidRDefault="008861D2" w:rsidP="008861D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Обращение подлежит обязательной регистрации в день поступления его в муниципальное учреждение.</w:t>
      </w:r>
    </w:p>
    <w:p w:rsidR="008861D2" w:rsidRPr="00EC2B12" w:rsidRDefault="008861D2" w:rsidP="008861D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В день получения электронного обращения (запроса) пользователя на электронный адрес Заявителя направляется уведомление о приеме обращения (запроса) к рассмотрению или мотивированный отказ в рассмотрении запроса.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C2B12">
        <w:rPr>
          <w:rFonts w:ascii="Times New Roman" w:hAnsi="Times New Roman"/>
          <w:bCs/>
          <w:color w:val="000000"/>
          <w:sz w:val="28"/>
          <w:szCs w:val="28"/>
        </w:rPr>
        <w:t>2.15. Требования к местам предоставления муниципальной услуги</w:t>
      </w:r>
    </w:p>
    <w:p w:rsidR="008861D2" w:rsidRPr="00EC2B12" w:rsidRDefault="008861D2" w:rsidP="008861D2">
      <w:pPr>
        <w:ind w:firstLine="708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Учреждение, оказывающее муниципальную услугу, должно:</w:t>
      </w:r>
    </w:p>
    <w:p w:rsidR="008861D2" w:rsidRPr="00EC2B12" w:rsidRDefault="008861D2" w:rsidP="008861D2">
      <w:pPr>
        <w:jc w:val="both"/>
        <w:rPr>
          <w:sz w:val="28"/>
          <w:szCs w:val="28"/>
        </w:rPr>
      </w:pPr>
      <w:r w:rsidRPr="00EC2B12">
        <w:rPr>
          <w:sz w:val="28"/>
          <w:szCs w:val="28"/>
        </w:rPr>
        <w:t>- Проводить необходимую работу по техническому и материальному обустройству места проведения услуги (музыкальные инструменты, оформление, оборудование звукоусиливающей аппаратурой, энергоснабжение и т.п.) и обеспечивать при этом соблюдение правил техники безопасности и противопожарной безопасности. Место проведения Услуги должно отвечать санитарно-гигиеническим нормам и правилам.</w:t>
      </w:r>
    </w:p>
    <w:p w:rsidR="008861D2" w:rsidRPr="00EC2B12" w:rsidRDefault="008861D2" w:rsidP="008861D2">
      <w:pPr>
        <w:jc w:val="both"/>
        <w:rPr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EC2B12">
        <w:rPr>
          <w:sz w:val="28"/>
          <w:szCs w:val="28"/>
        </w:rPr>
        <w:t xml:space="preserve">Потребители муниципальной услуги  пользуются: </w:t>
      </w:r>
    </w:p>
    <w:p w:rsidR="008861D2" w:rsidRPr="00EC2B12" w:rsidRDefault="008861D2" w:rsidP="008861D2">
      <w:pPr>
        <w:ind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 xml:space="preserve"> - помещением для предоставления муниципальной услуги;</w:t>
      </w:r>
    </w:p>
    <w:p w:rsidR="008861D2" w:rsidRPr="00EC2B12" w:rsidRDefault="008861D2" w:rsidP="008861D2">
      <w:pPr>
        <w:ind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 xml:space="preserve"> - кружковыми комнатами с оборудованием для занятий;</w:t>
      </w:r>
    </w:p>
    <w:p w:rsidR="008861D2" w:rsidRPr="00EC2B12" w:rsidRDefault="008861D2" w:rsidP="008861D2">
      <w:pPr>
        <w:ind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 xml:space="preserve"> - гардеробом или помещением, приспособленным под него;</w:t>
      </w:r>
    </w:p>
    <w:p w:rsidR="008861D2" w:rsidRPr="00EC2B12" w:rsidRDefault="008861D2" w:rsidP="008861D2">
      <w:pPr>
        <w:ind w:firstLine="720"/>
        <w:jc w:val="both"/>
        <w:rPr>
          <w:sz w:val="28"/>
          <w:szCs w:val="28"/>
        </w:rPr>
      </w:pPr>
      <w:r w:rsidRPr="00EC2B12">
        <w:rPr>
          <w:sz w:val="28"/>
          <w:szCs w:val="28"/>
        </w:rPr>
        <w:t xml:space="preserve"> - местами общего пользования.</w:t>
      </w:r>
    </w:p>
    <w:p w:rsidR="008861D2" w:rsidRPr="00EC2B12" w:rsidRDefault="008861D2" w:rsidP="008861D2">
      <w:pPr>
        <w:tabs>
          <w:tab w:val="left" w:pos="1211"/>
        </w:tabs>
        <w:autoSpaceDE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861D2" w:rsidRPr="00EC2B12" w:rsidRDefault="008861D2" w:rsidP="008861D2">
      <w:pPr>
        <w:pStyle w:val="a9"/>
        <w:jc w:val="center"/>
        <w:rPr>
          <w:b w:val="0"/>
          <w:sz w:val="28"/>
          <w:szCs w:val="28"/>
        </w:rPr>
      </w:pPr>
      <w:r w:rsidRPr="00EC2B12">
        <w:rPr>
          <w:b w:val="0"/>
          <w:sz w:val="28"/>
          <w:szCs w:val="28"/>
        </w:rPr>
        <w:t xml:space="preserve">Раздел </w:t>
      </w:r>
      <w:r w:rsidRPr="00EC2B12">
        <w:rPr>
          <w:b w:val="0"/>
          <w:sz w:val="28"/>
          <w:szCs w:val="28"/>
          <w:lang w:val="en-US"/>
        </w:rPr>
        <w:t>III</w:t>
      </w:r>
      <w:r w:rsidRPr="00EC2B12">
        <w:rPr>
          <w:b w:val="0"/>
          <w:sz w:val="28"/>
          <w:szCs w:val="28"/>
        </w:rPr>
        <w:t>.</w:t>
      </w:r>
      <w:r w:rsidRPr="00EC2B12">
        <w:rPr>
          <w:rFonts w:ascii="Times New Roman CYR" w:hAnsi="Times New Roman CYR" w:cs="Times New Roman CYR"/>
          <w:b w:val="0"/>
          <w:bCs w:val="0"/>
          <w:iCs/>
          <w:sz w:val="28"/>
          <w:szCs w:val="28"/>
        </w:rPr>
        <w:t xml:space="preserve"> </w:t>
      </w:r>
      <w:r w:rsidRPr="00EC2B12">
        <w:rPr>
          <w:b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861D2" w:rsidRPr="00EC2B12" w:rsidRDefault="008861D2" w:rsidP="008861D2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C2B12">
        <w:rPr>
          <w:rFonts w:ascii="Times New Roman" w:hAnsi="Times New Roman"/>
          <w:bCs/>
          <w:color w:val="000000"/>
          <w:sz w:val="28"/>
          <w:szCs w:val="28"/>
        </w:rPr>
        <w:t>3.1. Результат предоставления муниципальной услуги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color w:val="FF00FF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3.1.1. Конечным результатом предоставления муниципальной услуги является проведение занятий.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C2B12">
        <w:rPr>
          <w:rFonts w:ascii="Times New Roman" w:hAnsi="Times New Roman"/>
          <w:bCs/>
          <w:color w:val="000000"/>
          <w:sz w:val="28"/>
          <w:szCs w:val="28"/>
        </w:rPr>
        <w:t>3.2. Последовательность административных процедур</w:t>
      </w:r>
    </w:p>
    <w:p w:rsidR="008861D2" w:rsidRPr="00EC2B12" w:rsidRDefault="008861D2" w:rsidP="00B70FA2">
      <w:pPr>
        <w:autoSpaceDE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3.2.1. Исполнение Услуги включает в себя следующие  административные процедуры:</w:t>
      </w:r>
    </w:p>
    <w:p w:rsidR="008861D2" w:rsidRPr="00EC2B12" w:rsidRDefault="008861D2" w:rsidP="00B70FA2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- информирование жителей в соответствии с настоящим Регламентом;</w:t>
      </w:r>
    </w:p>
    <w:p w:rsidR="008861D2" w:rsidRPr="00EC2B12" w:rsidRDefault="008861D2" w:rsidP="00B70FA2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- консультация руководителем клубного формирования потенциального получателя услуги, ознакомление с положением о клубном формировании, графиком занятий;</w:t>
      </w:r>
    </w:p>
    <w:p w:rsidR="008861D2" w:rsidRPr="00EC2B12" w:rsidRDefault="008861D2" w:rsidP="00B70FA2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- регистрация участника клубного формирования в журнале учета работы, что является юридическим фактом, являющимся основанием для оказания Услуги;</w:t>
      </w:r>
    </w:p>
    <w:p w:rsidR="008861D2" w:rsidRPr="00EC2B12" w:rsidRDefault="008861D2" w:rsidP="00B70FA2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B12">
        <w:rPr>
          <w:rFonts w:ascii="Times New Roman CYR" w:hAnsi="Times New Roman CYR" w:cs="Times New Roman CYR"/>
          <w:sz w:val="28"/>
          <w:szCs w:val="28"/>
        </w:rPr>
        <w:t>- непосредственное предоставление Услуги.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C2B12">
        <w:rPr>
          <w:rFonts w:ascii="Times New Roman" w:hAnsi="Times New Roman"/>
          <w:bCs/>
          <w:color w:val="000000"/>
          <w:sz w:val="28"/>
          <w:szCs w:val="28"/>
        </w:rPr>
        <w:t xml:space="preserve">3.3. Прием и регистрация письменного заявления 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lastRenderedPageBreak/>
        <w:t>3.3.1. Основанием для начала административной процедуры является письменное заявление на имя директора М</w:t>
      </w:r>
      <w:r w:rsidR="007C1C3A">
        <w:rPr>
          <w:rFonts w:ascii="Times New Roman" w:hAnsi="Times New Roman"/>
          <w:color w:val="000000"/>
          <w:sz w:val="28"/>
          <w:szCs w:val="28"/>
        </w:rPr>
        <w:t>Б</w:t>
      </w:r>
      <w:r w:rsidRPr="00EC2B12">
        <w:rPr>
          <w:rFonts w:ascii="Times New Roman" w:hAnsi="Times New Roman"/>
          <w:color w:val="000000"/>
          <w:sz w:val="28"/>
          <w:szCs w:val="28"/>
        </w:rPr>
        <w:t xml:space="preserve">УК «МСКО». 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3.3.2. Прием заявления подлежит обязательной регистрации в Журнале регистрации заявлении о приеме в клубные формирования.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C2B12">
        <w:rPr>
          <w:rFonts w:ascii="Times New Roman" w:hAnsi="Times New Roman"/>
          <w:bCs/>
          <w:color w:val="000000"/>
          <w:sz w:val="28"/>
          <w:szCs w:val="28"/>
        </w:rPr>
        <w:t>3.4. Рассмотрение заявления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3.4.1. Заявление рассматривается директором М</w:t>
      </w:r>
      <w:r w:rsidR="007C1C3A">
        <w:rPr>
          <w:rFonts w:ascii="Times New Roman" w:hAnsi="Times New Roman"/>
          <w:color w:val="000000"/>
          <w:sz w:val="28"/>
          <w:szCs w:val="28"/>
        </w:rPr>
        <w:t>Б</w:t>
      </w:r>
      <w:r w:rsidRPr="00EC2B12">
        <w:rPr>
          <w:rFonts w:ascii="Times New Roman" w:hAnsi="Times New Roman"/>
          <w:color w:val="000000"/>
          <w:sz w:val="28"/>
          <w:szCs w:val="28"/>
        </w:rPr>
        <w:t>УК «МСКО» в срок, не превышающего 1 дня. После рассмотрения заявления директором, оно передается руководителю клубного формирования, для зачисления получателя услуги в клубное формирование.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C2B12">
        <w:rPr>
          <w:rFonts w:ascii="Times New Roman" w:hAnsi="Times New Roman"/>
          <w:bCs/>
          <w:color w:val="000000"/>
          <w:sz w:val="28"/>
          <w:szCs w:val="28"/>
        </w:rPr>
        <w:t xml:space="preserve">3.5. Организационный период 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3.5.1. Руководитель клубного формирования знакомит получателя услуги с Положением о клубном формировании, графиком занятий.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 xml:space="preserve">3.5.2. Руководитель клубного формирования регистрирует </w:t>
      </w:r>
      <w:r w:rsidRPr="00EC2B12">
        <w:rPr>
          <w:rFonts w:ascii="Times New Roman CYR" w:hAnsi="Times New Roman CYR" w:cs="Times New Roman CYR"/>
          <w:sz w:val="28"/>
          <w:szCs w:val="28"/>
        </w:rPr>
        <w:t>участника клубного формирования в журнале учета работы.</w:t>
      </w:r>
    </w:p>
    <w:p w:rsidR="008861D2" w:rsidRPr="00EC2B12" w:rsidRDefault="008861D2" w:rsidP="008861D2">
      <w:pPr>
        <w:pStyle w:val="ConsPlusNormal"/>
        <w:widowControl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8861D2" w:rsidRPr="00EC2B12" w:rsidRDefault="008861D2" w:rsidP="008861D2">
      <w:pPr>
        <w:pStyle w:val="ConsPlusNormal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EC2B12">
        <w:rPr>
          <w:rFonts w:ascii="Times New Roman" w:hAnsi="Times New Roman"/>
          <w:color w:val="000000"/>
          <w:sz w:val="28"/>
          <w:szCs w:val="28"/>
          <w:lang w:val="en-US"/>
        </w:rPr>
        <w:t>IY</w:t>
      </w:r>
      <w:r w:rsidRPr="00EC2B12">
        <w:rPr>
          <w:rFonts w:ascii="Times New Roman" w:hAnsi="Times New Roman"/>
          <w:color w:val="000000"/>
          <w:sz w:val="28"/>
          <w:szCs w:val="28"/>
        </w:rPr>
        <w:t>. Порядок и формы контроля за исполнением административного регламента</w:t>
      </w:r>
    </w:p>
    <w:p w:rsidR="008861D2" w:rsidRPr="00EC2B12" w:rsidRDefault="008861D2" w:rsidP="008861D2">
      <w:pPr>
        <w:pStyle w:val="ConsPlusNormal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2B12">
        <w:rPr>
          <w:rFonts w:ascii="Times New Roman" w:hAnsi="Times New Roman"/>
          <w:bCs/>
          <w:color w:val="000000"/>
          <w:sz w:val="28"/>
          <w:szCs w:val="28"/>
        </w:rPr>
        <w:t>4.1. Порядок и формы контроля за соблюдением и исполнением муниципальной услуги.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4.1.1. Контроль осуществляется путем проведения проверок, запросов необходимых документов об осуществлении отдельных полномочий.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2B12">
        <w:rPr>
          <w:rFonts w:ascii="Times New Roman" w:hAnsi="Times New Roman"/>
          <w:bCs/>
          <w:color w:val="000000"/>
          <w:sz w:val="28"/>
          <w:szCs w:val="28"/>
        </w:rPr>
        <w:t>4.2. Ответственность сотрудников за решения и действия (бездействия) принимаемые в ходе исполнения муниципальной услуги.</w:t>
      </w:r>
    </w:p>
    <w:p w:rsidR="008861D2" w:rsidRPr="00EC2B12" w:rsidRDefault="008861D2" w:rsidP="00B70FA2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4.2.1. Сотрудники несут ответственность за неисполнение и (или) ненадлежащее исполнение отдельных полномочий в соответствии с законодательством и должностными обязанностями. Контролирующие функции исполняет начальник Отдела культуры администрации Сосновского муниципального района.</w:t>
      </w:r>
    </w:p>
    <w:p w:rsidR="008861D2" w:rsidRPr="00EC2B12" w:rsidRDefault="008861D2" w:rsidP="008861D2">
      <w:pPr>
        <w:pStyle w:val="ConsPlusNormal"/>
        <w:widowControl/>
        <w:jc w:val="both"/>
        <w:rPr>
          <w:rFonts w:ascii="Times New Roman" w:hAnsi="Times New Roman"/>
          <w:color w:val="FF00FF"/>
          <w:sz w:val="28"/>
          <w:szCs w:val="28"/>
        </w:rPr>
      </w:pPr>
    </w:p>
    <w:p w:rsidR="008861D2" w:rsidRPr="00EC2B12" w:rsidRDefault="008861D2" w:rsidP="00B70FA2">
      <w:pPr>
        <w:ind w:firstLine="709"/>
        <w:jc w:val="center"/>
        <w:rPr>
          <w:sz w:val="28"/>
          <w:szCs w:val="28"/>
        </w:rPr>
      </w:pPr>
      <w:r w:rsidRPr="00EC2B12">
        <w:rPr>
          <w:bCs/>
          <w:sz w:val="28"/>
          <w:szCs w:val="28"/>
        </w:rPr>
        <w:t>Раздел</w:t>
      </w:r>
      <w:r w:rsidR="00EC2B12">
        <w:rPr>
          <w:bCs/>
          <w:sz w:val="28"/>
          <w:szCs w:val="28"/>
        </w:rPr>
        <w:t xml:space="preserve"> </w:t>
      </w:r>
      <w:r w:rsidRPr="00EC2B12">
        <w:rPr>
          <w:bCs/>
          <w:sz w:val="28"/>
          <w:szCs w:val="28"/>
          <w:lang w:val="en-US"/>
        </w:rPr>
        <w:t>V</w:t>
      </w:r>
      <w:r w:rsidRPr="00EC2B12">
        <w:rPr>
          <w:bCs/>
          <w:sz w:val="28"/>
          <w:szCs w:val="28"/>
        </w:rPr>
        <w:t>. Порядок обжалования действий (бездействий) должностного лица, а также принимаемого им решения при исполнении муниципальной функции (предоставлении муниципальной услуги)</w:t>
      </w:r>
    </w:p>
    <w:p w:rsidR="008861D2" w:rsidRPr="00EC2B12" w:rsidRDefault="008861D2" w:rsidP="008861D2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861D2" w:rsidRPr="00EC2B12" w:rsidRDefault="00B70FA2" w:rsidP="00B70F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61D2" w:rsidRPr="00EC2B12">
        <w:rPr>
          <w:sz w:val="28"/>
          <w:szCs w:val="28"/>
        </w:rPr>
        <w:t>5.1</w:t>
      </w:r>
      <w:r w:rsidR="00EC2B12">
        <w:rPr>
          <w:sz w:val="28"/>
          <w:szCs w:val="28"/>
        </w:rPr>
        <w:t>.</w:t>
      </w:r>
      <w:r w:rsidR="008861D2" w:rsidRPr="00EC2B12">
        <w:rPr>
          <w:sz w:val="28"/>
          <w:szCs w:val="28"/>
        </w:rPr>
        <w:t xml:space="preserve">  В части  досудебного обжалования: </w:t>
      </w:r>
    </w:p>
    <w:p w:rsidR="008861D2" w:rsidRPr="00EC2B12" w:rsidRDefault="008861D2" w:rsidP="008861D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 xml:space="preserve">Действия (бездействие) и решения специалистов МБУК «МСКО», предоставляющего муниципальную услугу, могут быть обжалованы заинтересованными физическими и юридическими лицами. Указанные лица могут обратиться к директору МБУК «МСКО» и в отдел культуры Администрации Сосновского муниципального района (далее - Отдел) с предложениями, заявлениями или жалобами, которые будут рассмотрены в установленном законодательством порядке.   </w:t>
      </w:r>
    </w:p>
    <w:p w:rsidR="008861D2" w:rsidRPr="00EC2B12" w:rsidRDefault="008861D2" w:rsidP="00B70FA2">
      <w:pPr>
        <w:ind w:firstLine="708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5.2 Жалоба может быть направлена письменно или высказана устно на личном приеме у директора  или начальника Отдела.</w:t>
      </w:r>
    </w:p>
    <w:p w:rsidR="008861D2" w:rsidRPr="00EC2B12" w:rsidRDefault="008861D2" w:rsidP="00B70FA2">
      <w:pPr>
        <w:ind w:firstLine="708"/>
        <w:jc w:val="both"/>
        <w:rPr>
          <w:sz w:val="28"/>
          <w:szCs w:val="28"/>
        </w:rPr>
      </w:pPr>
      <w:r w:rsidRPr="00EC2B12">
        <w:rPr>
          <w:sz w:val="28"/>
          <w:szCs w:val="28"/>
        </w:rPr>
        <w:lastRenderedPageBreak/>
        <w:t>5.3  Жалоба в письменной форме может быть направлена в МБУК «МСКО» по почте по адресу: 456510, Челябинская область, Сосновский район, с. Долгодеревеснкое, ул.Свердловская, д.15 или в Отдел культуры Администрации Сосновского муниципального района  по почте по адресу: 456510, Челябинская область, Сосновский район, с. Долгодеревенское, ул.Свердловская, д.15.       </w:t>
      </w:r>
    </w:p>
    <w:p w:rsidR="008861D2" w:rsidRPr="00EC2B12" w:rsidRDefault="008861D2" w:rsidP="008861D2">
      <w:pPr>
        <w:ind w:firstLine="708"/>
        <w:jc w:val="both"/>
        <w:rPr>
          <w:sz w:val="28"/>
          <w:szCs w:val="28"/>
        </w:rPr>
      </w:pPr>
      <w:r w:rsidRPr="00EC2B12">
        <w:rPr>
          <w:sz w:val="28"/>
          <w:szCs w:val="28"/>
        </w:rPr>
        <w:t xml:space="preserve"> По вышеуказанным адресам можно лично сдать жалобу в кабинет директора МБУК «МСКО» (прием документов ежедневно 9.30 до 17.30 часов, кроме субботы и воскресенье) и начальника Отдела (прием документов ежедневно с 9:00 до 17:00 часов, кроме субботы и воскресенья). При себе необходимо иметь документ, удостоверяющий личность.</w:t>
      </w:r>
    </w:p>
    <w:p w:rsidR="008861D2" w:rsidRPr="00EC2B12" w:rsidRDefault="008861D2" w:rsidP="008861D2">
      <w:pPr>
        <w:jc w:val="both"/>
        <w:rPr>
          <w:sz w:val="28"/>
          <w:szCs w:val="28"/>
        </w:rPr>
      </w:pPr>
      <w:r w:rsidRPr="00EC2B12">
        <w:rPr>
          <w:sz w:val="28"/>
          <w:szCs w:val="28"/>
        </w:rPr>
        <w:t> </w:t>
      </w:r>
      <w:r w:rsidR="00B70FA2">
        <w:rPr>
          <w:sz w:val="28"/>
          <w:szCs w:val="28"/>
        </w:rPr>
        <w:tab/>
      </w:r>
      <w:r w:rsidRPr="00EC2B12">
        <w:rPr>
          <w:sz w:val="28"/>
          <w:szCs w:val="28"/>
        </w:rPr>
        <w:t xml:space="preserve">5.4  Жалобу можно направить на электронный адрес МБУК «МСКО»: </w:t>
      </w:r>
      <w:hyperlink r:id="rId7" w:history="1">
        <w:r w:rsidRPr="00EC2B12">
          <w:rPr>
            <w:rStyle w:val="a5"/>
            <w:color w:val="auto"/>
            <w:sz w:val="28"/>
            <w:szCs w:val="28"/>
            <w:u w:val="none"/>
            <w:lang w:val="en-US"/>
          </w:rPr>
          <w:t>muk</w:t>
        </w:r>
        <w:r w:rsidRPr="00EC2B12">
          <w:rPr>
            <w:rStyle w:val="a5"/>
            <w:color w:val="auto"/>
            <w:sz w:val="28"/>
            <w:szCs w:val="28"/>
            <w:u w:val="none"/>
          </w:rPr>
          <w:t>_</w:t>
        </w:r>
        <w:r w:rsidRPr="00EC2B12">
          <w:rPr>
            <w:rStyle w:val="a5"/>
            <w:color w:val="auto"/>
            <w:sz w:val="28"/>
            <w:szCs w:val="28"/>
            <w:u w:val="none"/>
            <w:lang w:val="en-US"/>
          </w:rPr>
          <w:t>msko</w:t>
        </w:r>
        <w:r w:rsidRPr="00EC2B12">
          <w:rPr>
            <w:rStyle w:val="a5"/>
            <w:color w:val="auto"/>
            <w:sz w:val="28"/>
            <w:szCs w:val="28"/>
            <w:u w:val="none"/>
          </w:rPr>
          <w:t xml:space="preserve">@ </w:t>
        </w:r>
        <w:r w:rsidRPr="00EC2B12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Pr="00EC2B12">
          <w:rPr>
            <w:rStyle w:val="a5"/>
            <w:color w:val="auto"/>
            <w:sz w:val="28"/>
            <w:szCs w:val="28"/>
            <w:u w:val="none"/>
          </w:rPr>
          <w:t>.</w:t>
        </w:r>
        <w:r w:rsidRPr="00EC2B12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EC2B12">
        <w:rPr>
          <w:sz w:val="28"/>
          <w:szCs w:val="28"/>
        </w:rPr>
        <w:t xml:space="preserve"> и на электронный адрес Отдела культуры sosn_kultura@chelsosna.ru</w:t>
      </w:r>
    </w:p>
    <w:p w:rsidR="008861D2" w:rsidRPr="00EC2B12" w:rsidRDefault="008861D2" w:rsidP="008861D2">
      <w:pPr>
        <w:jc w:val="both"/>
        <w:rPr>
          <w:sz w:val="28"/>
          <w:szCs w:val="28"/>
        </w:rPr>
      </w:pPr>
      <w:r w:rsidRPr="00EC2B12">
        <w:rPr>
          <w:sz w:val="28"/>
          <w:szCs w:val="28"/>
        </w:rPr>
        <w:t> </w:t>
      </w:r>
      <w:r w:rsidR="00B70FA2">
        <w:rPr>
          <w:sz w:val="28"/>
          <w:szCs w:val="28"/>
        </w:rPr>
        <w:tab/>
      </w:r>
      <w:r w:rsidRPr="00EC2B12">
        <w:rPr>
          <w:sz w:val="28"/>
          <w:szCs w:val="28"/>
        </w:rPr>
        <w:t>5.5  В письменной жалобе получателя муниципальной услуги указывается:</w:t>
      </w:r>
    </w:p>
    <w:p w:rsidR="008861D2" w:rsidRPr="00EC2B12" w:rsidRDefault="008861D2" w:rsidP="008861D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- фамилия, имя, отчество получателя муниципальной услуги;</w:t>
      </w:r>
    </w:p>
    <w:p w:rsidR="008861D2" w:rsidRPr="00EC2B12" w:rsidRDefault="008861D2" w:rsidP="008861D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- полное наименование юридического лица (в случае обращения от имени юридического лица);</w:t>
      </w:r>
    </w:p>
    <w:p w:rsidR="008861D2" w:rsidRPr="00EC2B12" w:rsidRDefault="008861D2" w:rsidP="008861D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- контактный почтовый адрес (и или) электронный почтовый адрес, по которому должен быть направлен ответ;</w:t>
      </w:r>
    </w:p>
    <w:p w:rsidR="008861D2" w:rsidRPr="00EC2B12" w:rsidRDefault="008861D2" w:rsidP="008861D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- предмет жалобы;</w:t>
      </w:r>
    </w:p>
    <w:p w:rsidR="008861D2" w:rsidRPr="00EC2B12" w:rsidRDefault="008861D2" w:rsidP="00B70FA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- личная подпись  и расшифровка подписи получателя муниципальной услуги, дата написания жалобы.</w:t>
      </w:r>
    </w:p>
    <w:p w:rsidR="00B70FA2" w:rsidRDefault="008861D2" w:rsidP="00B70FA2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 5.6  Личный прием гражд</w:t>
      </w:r>
      <w:r w:rsidR="00B70FA2">
        <w:rPr>
          <w:sz w:val="28"/>
          <w:szCs w:val="28"/>
        </w:rPr>
        <w:t>ан в МБУК «МСКО» и в Отделе о</w:t>
      </w:r>
      <w:r w:rsidRPr="00EC2B12">
        <w:rPr>
          <w:sz w:val="28"/>
          <w:szCs w:val="28"/>
        </w:rPr>
        <w:t>существляется в порядке живой очереди, в</w:t>
      </w:r>
      <w:r w:rsidR="00B70FA2">
        <w:rPr>
          <w:sz w:val="28"/>
          <w:szCs w:val="28"/>
        </w:rPr>
        <w:t>озможна предварительная запись.</w:t>
      </w:r>
      <w:r w:rsidR="00B70FA2">
        <w:rPr>
          <w:sz w:val="28"/>
          <w:szCs w:val="28"/>
        </w:rPr>
        <w:tab/>
      </w:r>
      <w:r w:rsidRPr="00EC2B12">
        <w:rPr>
          <w:sz w:val="28"/>
          <w:szCs w:val="28"/>
        </w:rPr>
        <w:t xml:space="preserve"> Записаться на личный прием к директору МБУК «МСКО»  можно по телефону: 8 (35144) 2-12-82 и к  начальнику Отдела  культуры по телефону: 8 (35144) 2-14-38. </w:t>
      </w:r>
    </w:p>
    <w:p w:rsidR="008861D2" w:rsidRPr="00EC2B12" w:rsidRDefault="00B70FA2" w:rsidP="00B70FA2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="008861D2" w:rsidRPr="00EC2B12">
        <w:rPr>
          <w:sz w:val="28"/>
          <w:szCs w:val="28"/>
        </w:rPr>
        <w:t>Начальник Отдела  и директор:</w:t>
      </w:r>
    </w:p>
    <w:p w:rsidR="008861D2" w:rsidRPr="00EC2B12" w:rsidRDefault="008861D2" w:rsidP="00B70FA2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1)обеспечивают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8861D2" w:rsidRPr="00EC2B12" w:rsidRDefault="008861D2" w:rsidP="00B70FA2">
      <w:pPr>
        <w:ind w:firstLine="708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2)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8861D2" w:rsidRPr="00EC2B12" w:rsidRDefault="008861D2" w:rsidP="00B70FA2">
      <w:pPr>
        <w:jc w:val="both"/>
        <w:rPr>
          <w:sz w:val="28"/>
          <w:szCs w:val="28"/>
        </w:rPr>
      </w:pPr>
      <w:r w:rsidRPr="00EC2B12">
        <w:rPr>
          <w:sz w:val="28"/>
          <w:szCs w:val="28"/>
        </w:rPr>
        <w:t> </w:t>
      </w:r>
      <w:r w:rsidR="00B70FA2">
        <w:rPr>
          <w:sz w:val="28"/>
          <w:szCs w:val="28"/>
        </w:rPr>
        <w:tab/>
      </w:r>
      <w:r w:rsidRPr="00EC2B12">
        <w:rPr>
          <w:sz w:val="28"/>
          <w:szCs w:val="28"/>
        </w:rPr>
        <w:t>5.8  Ответ на жалобу подписывается начальником или его заместителем.</w:t>
      </w:r>
    </w:p>
    <w:p w:rsidR="008861D2" w:rsidRPr="00EC2B12" w:rsidRDefault="008861D2" w:rsidP="00B70FA2">
      <w:pPr>
        <w:jc w:val="both"/>
        <w:rPr>
          <w:sz w:val="28"/>
          <w:szCs w:val="28"/>
        </w:rPr>
      </w:pPr>
      <w:r w:rsidRPr="00EC2B12">
        <w:rPr>
          <w:sz w:val="28"/>
          <w:szCs w:val="28"/>
        </w:rPr>
        <w:t> </w:t>
      </w:r>
      <w:r w:rsidR="00B70FA2">
        <w:rPr>
          <w:sz w:val="28"/>
          <w:szCs w:val="28"/>
        </w:rPr>
        <w:tab/>
      </w:r>
      <w:r w:rsidRPr="00EC2B12">
        <w:rPr>
          <w:sz w:val="28"/>
          <w:szCs w:val="28"/>
        </w:rPr>
        <w:t>5.9 Ответ на жалобу направляется по почтовому адресу, указанному в обращении.</w:t>
      </w:r>
    </w:p>
    <w:p w:rsidR="008861D2" w:rsidRPr="00EC2B12" w:rsidRDefault="008861D2" w:rsidP="00B70FA2">
      <w:pPr>
        <w:ind w:firstLine="708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5.10 Письменная жалоба  рассматривается в течение 30 дней со дня регистрации жалобы.</w:t>
      </w:r>
    </w:p>
    <w:p w:rsidR="008861D2" w:rsidRPr="00EC2B12" w:rsidRDefault="008861D2" w:rsidP="008861D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В исключительных случаях  срок рассмотрения жалобы  может быть продлен не более чем на 30 дней, уведомив о продлении срока его рассмотрения заявителя, направившего жалобу.</w:t>
      </w:r>
    </w:p>
    <w:p w:rsidR="008861D2" w:rsidRPr="00EC2B12" w:rsidRDefault="008861D2" w:rsidP="008861D2">
      <w:pPr>
        <w:jc w:val="both"/>
        <w:rPr>
          <w:sz w:val="28"/>
          <w:szCs w:val="28"/>
        </w:rPr>
      </w:pPr>
      <w:r w:rsidRPr="00EC2B12">
        <w:rPr>
          <w:sz w:val="28"/>
          <w:szCs w:val="28"/>
        </w:rPr>
        <w:lastRenderedPageBreak/>
        <w:t> </w:t>
      </w:r>
      <w:r w:rsidR="00B70FA2">
        <w:rPr>
          <w:sz w:val="28"/>
          <w:szCs w:val="28"/>
        </w:rPr>
        <w:tab/>
      </w:r>
      <w:r w:rsidRPr="00EC2B12">
        <w:rPr>
          <w:sz w:val="28"/>
          <w:szCs w:val="28"/>
        </w:rPr>
        <w:t>5.11 Ответ на жалобу не дается в случаях:</w:t>
      </w:r>
    </w:p>
    <w:p w:rsidR="008861D2" w:rsidRPr="00EC2B12" w:rsidRDefault="008861D2" w:rsidP="008861D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8861D2" w:rsidRPr="00EC2B12" w:rsidRDefault="008861D2" w:rsidP="008861D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2) если текст жалобы не поддается прочтению;</w:t>
      </w:r>
    </w:p>
    <w:p w:rsidR="008861D2" w:rsidRPr="00EC2B12" w:rsidRDefault="008861D2" w:rsidP="008861D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>3) если в жалобе содержатся нецензурные, либо оскорбительные выражения, угрозы имуществу, жизни, здоровью должностного лица, а также членов его семьи;</w:t>
      </w:r>
    </w:p>
    <w:p w:rsidR="008861D2" w:rsidRPr="00EC2B12" w:rsidRDefault="008861D2" w:rsidP="008861D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 xml:space="preserve"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8861D2" w:rsidRPr="00EC2B12" w:rsidRDefault="008861D2" w:rsidP="008861D2">
      <w:pPr>
        <w:ind w:firstLine="709"/>
        <w:jc w:val="both"/>
        <w:rPr>
          <w:sz w:val="28"/>
          <w:szCs w:val="28"/>
        </w:rPr>
      </w:pPr>
      <w:r w:rsidRPr="00EC2B12">
        <w:rPr>
          <w:sz w:val="28"/>
          <w:szCs w:val="28"/>
        </w:rPr>
        <w:t xml:space="preserve">Решение об отказе в рассмотрении жалобы заявитель уведомляется письменно. </w:t>
      </w:r>
    </w:p>
    <w:p w:rsidR="008861D2" w:rsidRDefault="008861D2" w:rsidP="008861D2">
      <w:pPr>
        <w:jc w:val="both"/>
        <w:rPr>
          <w:sz w:val="28"/>
          <w:szCs w:val="28"/>
        </w:rPr>
      </w:pPr>
      <w:r w:rsidRPr="00EC2B12">
        <w:rPr>
          <w:sz w:val="28"/>
          <w:szCs w:val="28"/>
        </w:rPr>
        <w:t> </w:t>
      </w:r>
      <w:r w:rsidR="00B70FA2">
        <w:rPr>
          <w:sz w:val="28"/>
          <w:szCs w:val="28"/>
        </w:rPr>
        <w:tab/>
      </w:r>
      <w:r w:rsidRPr="00EC2B12">
        <w:rPr>
          <w:sz w:val="28"/>
          <w:szCs w:val="28"/>
        </w:rPr>
        <w:t>5.12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порядке, установленном действующим законодательством Российской Федерации.</w:t>
      </w:r>
    </w:p>
    <w:p w:rsidR="00EC2B12" w:rsidRDefault="00EC2B12" w:rsidP="008861D2">
      <w:pPr>
        <w:jc w:val="both"/>
        <w:rPr>
          <w:sz w:val="28"/>
          <w:szCs w:val="28"/>
        </w:rPr>
      </w:pPr>
    </w:p>
    <w:p w:rsidR="00EC2B12" w:rsidRDefault="00EC2B12" w:rsidP="008861D2">
      <w:pPr>
        <w:jc w:val="both"/>
        <w:rPr>
          <w:sz w:val="28"/>
          <w:szCs w:val="28"/>
        </w:rPr>
      </w:pPr>
    </w:p>
    <w:p w:rsidR="00EC2B12" w:rsidRDefault="00EC2B12" w:rsidP="008861D2">
      <w:pPr>
        <w:jc w:val="both"/>
        <w:rPr>
          <w:sz w:val="28"/>
          <w:szCs w:val="28"/>
        </w:rPr>
      </w:pPr>
    </w:p>
    <w:p w:rsidR="00EC2B12" w:rsidRDefault="00EC2B12" w:rsidP="008861D2">
      <w:pPr>
        <w:jc w:val="both"/>
        <w:rPr>
          <w:sz w:val="28"/>
          <w:szCs w:val="28"/>
        </w:rPr>
      </w:pPr>
    </w:p>
    <w:p w:rsidR="00EC2B12" w:rsidRDefault="00EC2B12" w:rsidP="008861D2">
      <w:pPr>
        <w:jc w:val="both"/>
        <w:rPr>
          <w:sz w:val="28"/>
          <w:szCs w:val="28"/>
        </w:rPr>
      </w:pPr>
    </w:p>
    <w:p w:rsidR="00EC2B12" w:rsidRDefault="00EC2B12" w:rsidP="008861D2">
      <w:pPr>
        <w:jc w:val="both"/>
        <w:rPr>
          <w:sz w:val="28"/>
          <w:szCs w:val="28"/>
        </w:rPr>
      </w:pPr>
    </w:p>
    <w:p w:rsidR="00EC2B12" w:rsidRDefault="00EC2B12" w:rsidP="008861D2">
      <w:pPr>
        <w:jc w:val="both"/>
        <w:rPr>
          <w:sz w:val="28"/>
          <w:szCs w:val="28"/>
        </w:rPr>
      </w:pPr>
    </w:p>
    <w:p w:rsidR="00EC2B12" w:rsidRDefault="00EC2B12" w:rsidP="008861D2">
      <w:pPr>
        <w:jc w:val="both"/>
        <w:rPr>
          <w:sz w:val="28"/>
          <w:szCs w:val="28"/>
        </w:rPr>
      </w:pPr>
    </w:p>
    <w:p w:rsidR="00EC2B12" w:rsidRDefault="00EC2B12" w:rsidP="008861D2">
      <w:pPr>
        <w:jc w:val="both"/>
        <w:rPr>
          <w:sz w:val="28"/>
          <w:szCs w:val="28"/>
        </w:rPr>
      </w:pPr>
    </w:p>
    <w:p w:rsidR="00EC2B12" w:rsidRDefault="00EC2B12" w:rsidP="008861D2">
      <w:pPr>
        <w:jc w:val="both"/>
        <w:rPr>
          <w:sz w:val="28"/>
          <w:szCs w:val="28"/>
        </w:rPr>
      </w:pPr>
    </w:p>
    <w:p w:rsidR="00EC2B12" w:rsidRDefault="00EC2B12" w:rsidP="008861D2">
      <w:pPr>
        <w:jc w:val="both"/>
        <w:rPr>
          <w:sz w:val="28"/>
          <w:szCs w:val="28"/>
        </w:rPr>
      </w:pPr>
    </w:p>
    <w:p w:rsidR="00EC2B12" w:rsidRDefault="00EC2B12" w:rsidP="008861D2">
      <w:pPr>
        <w:jc w:val="both"/>
        <w:rPr>
          <w:sz w:val="28"/>
          <w:szCs w:val="28"/>
        </w:rPr>
      </w:pPr>
    </w:p>
    <w:p w:rsidR="00B70FA2" w:rsidRDefault="00B70FA2" w:rsidP="008861D2">
      <w:pPr>
        <w:jc w:val="both"/>
        <w:rPr>
          <w:sz w:val="28"/>
          <w:szCs w:val="28"/>
        </w:rPr>
      </w:pPr>
    </w:p>
    <w:p w:rsidR="00B70FA2" w:rsidRDefault="00B70FA2" w:rsidP="008861D2">
      <w:pPr>
        <w:jc w:val="both"/>
        <w:rPr>
          <w:sz w:val="28"/>
          <w:szCs w:val="28"/>
        </w:rPr>
      </w:pPr>
    </w:p>
    <w:p w:rsidR="00B70FA2" w:rsidRDefault="00B70FA2" w:rsidP="008861D2">
      <w:pPr>
        <w:jc w:val="both"/>
        <w:rPr>
          <w:sz w:val="28"/>
          <w:szCs w:val="28"/>
        </w:rPr>
      </w:pPr>
    </w:p>
    <w:p w:rsidR="00B70FA2" w:rsidRDefault="00B70FA2" w:rsidP="008861D2">
      <w:pPr>
        <w:jc w:val="both"/>
        <w:rPr>
          <w:sz w:val="28"/>
          <w:szCs w:val="28"/>
        </w:rPr>
      </w:pPr>
    </w:p>
    <w:p w:rsidR="00B70FA2" w:rsidRDefault="00B70FA2" w:rsidP="008861D2">
      <w:pPr>
        <w:jc w:val="both"/>
        <w:rPr>
          <w:sz w:val="28"/>
          <w:szCs w:val="28"/>
        </w:rPr>
      </w:pPr>
    </w:p>
    <w:p w:rsidR="00B70FA2" w:rsidRDefault="00B70FA2" w:rsidP="008861D2">
      <w:pPr>
        <w:jc w:val="both"/>
        <w:rPr>
          <w:sz w:val="28"/>
          <w:szCs w:val="28"/>
        </w:rPr>
      </w:pPr>
    </w:p>
    <w:p w:rsidR="00B70FA2" w:rsidRDefault="00B70FA2" w:rsidP="008861D2">
      <w:pPr>
        <w:jc w:val="both"/>
        <w:rPr>
          <w:sz w:val="28"/>
          <w:szCs w:val="28"/>
        </w:rPr>
      </w:pPr>
    </w:p>
    <w:p w:rsidR="00B70FA2" w:rsidRDefault="00B70FA2" w:rsidP="008861D2">
      <w:pPr>
        <w:jc w:val="both"/>
        <w:rPr>
          <w:sz w:val="28"/>
          <w:szCs w:val="28"/>
        </w:rPr>
      </w:pPr>
    </w:p>
    <w:p w:rsidR="00B70FA2" w:rsidRDefault="00B70FA2" w:rsidP="008861D2">
      <w:pPr>
        <w:jc w:val="both"/>
        <w:rPr>
          <w:sz w:val="28"/>
          <w:szCs w:val="28"/>
        </w:rPr>
      </w:pPr>
    </w:p>
    <w:p w:rsidR="00B70FA2" w:rsidRDefault="00B70FA2" w:rsidP="008861D2">
      <w:pPr>
        <w:jc w:val="both"/>
        <w:rPr>
          <w:sz w:val="28"/>
          <w:szCs w:val="28"/>
        </w:rPr>
      </w:pPr>
    </w:p>
    <w:p w:rsidR="00B70FA2" w:rsidRDefault="00B70FA2" w:rsidP="008861D2">
      <w:pPr>
        <w:jc w:val="both"/>
        <w:rPr>
          <w:sz w:val="28"/>
          <w:szCs w:val="28"/>
        </w:rPr>
      </w:pPr>
    </w:p>
    <w:p w:rsidR="00B70FA2" w:rsidRDefault="00B70FA2" w:rsidP="008861D2">
      <w:pPr>
        <w:jc w:val="both"/>
        <w:rPr>
          <w:sz w:val="28"/>
          <w:szCs w:val="28"/>
        </w:rPr>
      </w:pPr>
    </w:p>
    <w:p w:rsidR="00B70FA2" w:rsidRDefault="00B70FA2" w:rsidP="008861D2">
      <w:pPr>
        <w:jc w:val="both"/>
        <w:rPr>
          <w:sz w:val="28"/>
          <w:szCs w:val="28"/>
        </w:rPr>
      </w:pPr>
    </w:p>
    <w:p w:rsidR="00FA1A4A" w:rsidRDefault="00FA1A4A" w:rsidP="00FA1A4A">
      <w:pPr>
        <w:rPr>
          <w:sz w:val="28"/>
          <w:szCs w:val="28"/>
        </w:rPr>
      </w:pPr>
    </w:p>
    <w:p w:rsidR="00FA1A4A" w:rsidRDefault="00FA1A4A" w:rsidP="00FA1A4A">
      <w:pPr>
        <w:rPr>
          <w:sz w:val="28"/>
          <w:szCs w:val="28"/>
        </w:rPr>
      </w:pPr>
    </w:p>
    <w:p w:rsidR="008861D2" w:rsidRPr="00EC2B12" w:rsidRDefault="008861D2" w:rsidP="00FA1A4A">
      <w:pPr>
        <w:rPr>
          <w:sz w:val="28"/>
          <w:szCs w:val="28"/>
        </w:rPr>
      </w:pPr>
      <w:r w:rsidRPr="00EC2B12">
        <w:rPr>
          <w:sz w:val="28"/>
          <w:szCs w:val="28"/>
        </w:rPr>
        <w:lastRenderedPageBreak/>
        <w:t>Блок-схема последовательности действий при предоставлении Услуги</w:t>
      </w:r>
    </w:p>
    <w:p w:rsidR="008861D2" w:rsidRPr="00EC2B12" w:rsidRDefault="008861D2" w:rsidP="008861D2">
      <w:pPr>
        <w:jc w:val="center"/>
        <w:rPr>
          <w:sz w:val="28"/>
          <w:szCs w:val="28"/>
        </w:rPr>
      </w:pPr>
    </w:p>
    <w:p w:rsidR="008861D2" w:rsidRPr="00EC2B12" w:rsidRDefault="009758E6" w:rsidP="008861D2">
      <w:pPr>
        <w:tabs>
          <w:tab w:val="left" w:pos="72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6632575</wp:posOffset>
                </wp:positionV>
                <wp:extent cx="447675" cy="704850"/>
                <wp:effectExtent l="13335" t="12700" r="53340" b="4445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6.3pt;margin-top:522.25pt;width:3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fmOgIAAGM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7337425</wp:posOffset>
                </wp:positionV>
                <wp:extent cx="2400300" cy="723900"/>
                <wp:effectExtent l="13335" t="12700" r="5715" b="635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C0" w:rsidRDefault="00C04BC0" w:rsidP="008861D2">
                            <w:pPr>
                              <w:jc w:val="center"/>
                            </w:pPr>
                            <w:r>
                              <w:t>Предоставление  услуги</w:t>
                            </w:r>
                          </w:p>
                          <w:p w:rsidR="00C04BC0" w:rsidRDefault="00C04BC0" w:rsidP="00886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6.3pt;margin-top:577.75pt;width:189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">
                <v:textbox>
                  <w:txbxContent>
                    <w:p w:rsidR="00C04BC0" w:rsidRDefault="00C04BC0" w:rsidP="008861D2">
                      <w:pPr>
                        <w:jc w:val="center"/>
                      </w:pPr>
                      <w:r>
                        <w:t>Предоставление  услуги</w:t>
                      </w:r>
                    </w:p>
                    <w:p w:rsidR="00C04BC0" w:rsidRDefault="00C04BC0" w:rsidP="008861D2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5461000</wp:posOffset>
                </wp:positionV>
                <wp:extent cx="780415" cy="1876425"/>
                <wp:effectExtent l="61595" t="12700" r="5715" b="3492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0415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85.35pt;margin-top:430pt;width:61.45pt;height:14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5908675</wp:posOffset>
                </wp:positionV>
                <wp:extent cx="2400300" cy="723900"/>
                <wp:effectExtent l="13335" t="12700" r="5715" b="635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C0" w:rsidRDefault="00C04BC0" w:rsidP="008861D2">
                            <w:pPr>
                              <w:jc w:val="center"/>
                            </w:pPr>
                            <w:r>
                              <w:t>запись в журнале учета работы клубного формирования</w:t>
                            </w:r>
                          </w:p>
                          <w:p w:rsidR="00C04BC0" w:rsidRDefault="00C04BC0" w:rsidP="00886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30.3pt;margin-top:465.25pt;width:189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">
                <v:textbox>
                  <w:txbxContent>
                    <w:p w:rsidR="00C04BC0" w:rsidRDefault="00C04BC0" w:rsidP="008861D2">
                      <w:pPr>
                        <w:jc w:val="center"/>
                      </w:pPr>
                      <w:r>
                        <w:t>запись в журнале учета работы клубного формирования</w:t>
                      </w:r>
                    </w:p>
                    <w:p w:rsidR="00C04BC0" w:rsidRDefault="00C04BC0" w:rsidP="008861D2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5461000</wp:posOffset>
                </wp:positionV>
                <wp:extent cx="0" cy="447675"/>
                <wp:effectExtent l="60960" t="12700" r="53340" b="1587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1.8pt;margin-top:430pt;width:0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4737100</wp:posOffset>
                </wp:positionV>
                <wp:extent cx="2400300" cy="723900"/>
                <wp:effectExtent l="13335" t="12700" r="5715" b="63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C0" w:rsidRDefault="00C04BC0" w:rsidP="008861D2">
                            <w:pPr>
                              <w:jc w:val="center"/>
                            </w:pPr>
                            <w:r>
                              <w:t xml:space="preserve">запись в журнале учета работы клубного формирования </w:t>
                            </w:r>
                          </w:p>
                          <w:p w:rsidR="00C04BC0" w:rsidRDefault="00C04BC0" w:rsidP="00886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51.55pt;margin-top:373pt;width:18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sKgIAAFAEAAAOAAAAZHJzL2Uyb0RvYy54bWysVNuO0zAQfUfiHyy/01y2pd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">
                <v:textbox>
                  <w:txbxContent>
                    <w:p w:rsidR="00C04BC0" w:rsidRDefault="00C04BC0" w:rsidP="008861D2">
                      <w:pPr>
                        <w:jc w:val="center"/>
                      </w:pPr>
                      <w:r>
                        <w:t xml:space="preserve">запись в журнале учета работы клубного формирования </w:t>
                      </w:r>
                    </w:p>
                    <w:p w:rsidR="00C04BC0" w:rsidRDefault="00C04BC0" w:rsidP="008861D2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4737100</wp:posOffset>
                </wp:positionV>
                <wp:extent cx="2400300" cy="723900"/>
                <wp:effectExtent l="13335" t="12700" r="5715" b="635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C0" w:rsidRDefault="00C04BC0" w:rsidP="008861D2">
                            <w:pPr>
                              <w:jc w:val="center"/>
                            </w:pPr>
                            <w:r>
                              <w:t xml:space="preserve">знакомство с положением, графиком занятий </w:t>
                            </w:r>
                          </w:p>
                          <w:p w:rsidR="00C04BC0" w:rsidRDefault="00C04BC0" w:rsidP="00886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30.3pt;margin-top:373pt;width:189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">
                <v:textbox>
                  <w:txbxContent>
                    <w:p w:rsidR="00C04BC0" w:rsidRDefault="00C04BC0" w:rsidP="008861D2">
                      <w:pPr>
                        <w:jc w:val="center"/>
                      </w:pPr>
                      <w:r>
                        <w:t xml:space="preserve">знакомство с положением, графиком занятий </w:t>
                      </w:r>
                    </w:p>
                    <w:p w:rsidR="00C04BC0" w:rsidRDefault="00C04BC0" w:rsidP="008861D2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4289425</wp:posOffset>
                </wp:positionV>
                <wp:extent cx="0" cy="447675"/>
                <wp:effectExtent l="60960" t="12700" r="53340" b="1587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46.8pt;margin-top:337.75pt;width:0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Di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4289425</wp:posOffset>
                </wp:positionV>
                <wp:extent cx="0" cy="447675"/>
                <wp:effectExtent l="60960" t="12700" r="53340" b="1587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21.8pt;margin-top:337.75pt;width:0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//MQ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3565525</wp:posOffset>
                </wp:positionV>
                <wp:extent cx="2400300" cy="723900"/>
                <wp:effectExtent l="13335" t="12700" r="5715" b="635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C0" w:rsidRDefault="00C04BC0" w:rsidP="008861D2">
                            <w:pPr>
                              <w:jc w:val="center"/>
                            </w:pPr>
                            <w:r>
                              <w:t xml:space="preserve">знакомство с положением, графиком занятий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251.55pt;margin-top:280.75pt;width:189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6QKgIAAFAEAAAOAAAAZHJzL2Uyb0RvYy54bWysVNuO0zAQfUfiHyy/01zast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">
                <v:textbox>
                  <w:txbxContent>
                    <w:p w:rsidR="00C04BC0" w:rsidRDefault="00C04BC0" w:rsidP="008861D2">
                      <w:pPr>
                        <w:jc w:val="center"/>
                      </w:pPr>
                      <w:r>
                        <w:t xml:space="preserve">знакомство с положением, графиком занятий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3117850</wp:posOffset>
                </wp:positionV>
                <wp:extent cx="0" cy="447675"/>
                <wp:effectExtent l="60960" t="12700" r="53340" b="1587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6.8pt;margin-top:245.5pt;width:0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3565525</wp:posOffset>
                </wp:positionV>
                <wp:extent cx="2400300" cy="723900"/>
                <wp:effectExtent l="13335" t="12700" r="5715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C0" w:rsidRDefault="00C04BC0" w:rsidP="008861D2">
                            <w:pPr>
                              <w:jc w:val="center"/>
                            </w:pPr>
                            <w:r>
                              <w:t>выбор клубного формирования с директором учреждения или художественным руководителем</w:t>
                            </w:r>
                          </w:p>
                          <w:p w:rsidR="00C04BC0" w:rsidRDefault="00C04BC0" w:rsidP="00886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25.8pt;margin-top:280.75pt;width:189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">
                <v:textbox>
                  <w:txbxContent>
                    <w:p w:rsidR="00C04BC0" w:rsidRDefault="00C04BC0" w:rsidP="008861D2">
                      <w:pPr>
                        <w:jc w:val="center"/>
                      </w:pPr>
                      <w:r>
                        <w:t>выбор клубного формирования с директором учреждения или художественным руководителем</w:t>
                      </w:r>
                    </w:p>
                    <w:p w:rsidR="00C04BC0" w:rsidRDefault="00C04BC0" w:rsidP="008861D2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3117850</wp:posOffset>
                </wp:positionV>
                <wp:extent cx="0" cy="447675"/>
                <wp:effectExtent l="60960" t="12700" r="53340" b="1587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21.8pt;margin-top:245.5pt;width:0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Hd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2393950</wp:posOffset>
                </wp:positionV>
                <wp:extent cx="2400300" cy="723900"/>
                <wp:effectExtent l="13335" t="12700" r="571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C0" w:rsidRDefault="00C04BC0" w:rsidP="008861D2">
                            <w:pPr>
                              <w:jc w:val="center"/>
                            </w:pPr>
                            <w:r>
                              <w:t>выбор клубного формирования с директором учреждения или художественным руководителем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51.55pt;margin-top:188.5pt;width:189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">
                <v:textbox>
                  <w:txbxContent>
                    <w:p w:rsidR="00C04BC0" w:rsidRDefault="00C04BC0" w:rsidP="008861D2">
                      <w:pPr>
                        <w:jc w:val="center"/>
                      </w:pPr>
                      <w:r>
                        <w:t>выбор клубного формирования с директором учреждения или художественным руководителем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2393950</wp:posOffset>
                </wp:positionV>
                <wp:extent cx="2400300" cy="723900"/>
                <wp:effectExtent l="13335" t="12700" r="571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C0" w:rsidRDefault="00C04BC0" w:rsidP="008861D2">
                            <w:pPr>
                              <w:jc w:val="center"/>
                            </w:pPr>
                            <w:r>
                              <w:t>посещение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0.3pt;margin-top:188.5pt;width:189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">
                <v:textbox>
                  <w:txbxContent>
                    <w:p w:rsidR="00C04BC0" w:rsidRDefault="00C04BC0" w:rsidP="008861D2">
                      <w:pPr>
                        <w:jc w:val="center"/>
                      </w:pPr>
                      <w:r>
                        <w:t>посещение учреждения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1946275</wp:posOffset>
                </wp:positionV>
                <wp:extent cx="0" cy="447675"/>
                <wp:effectExtent l="60960" t="12700" r="53340" b="158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46.8pt;margin-top:153.25pt;width:0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1946275</wp:posOffset>
                </wp:positionV>
                <wp:extent cx="0" cy="447675"/>
                <wp:effectExtent l="60960" t="12700" r="53340" b="158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1.8pt;margin-top:153.25pt;width:0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755650</wp:posOffset>
                </wp:positionV>
                <wp:extent cx="276225" cy="466725"/>
                <wp:effectExtent l="13335" t="12700" r="53340" b="444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6.3pt;margin-top:59.5pt;width:21.75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1222375</wp:posOffset>
                </wp:positionV>
                <wp:extent cx="2400300" cy="723900"/>
                <wp:effectExtent l="13335" t="12700" r="5715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C0" w:rsidRDefault="00C04BC0" w:rsidP="008861D2">
                            <w:pPr>
                              <w:jc w:val="center"/>
                            </w:pPr>
                            <w:r>
                              <w:t>посещение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246.3pt;margin-top:96.25pt;width:189pt;height:5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">
                <v:textbox>
                  <w:txbxContent>
                    <w:p w:rsidR="00C04BC0" w:rsidRDefault="00C04BC0" w:rsidP="008861D2">
                      <w:pPr>
                        <w:jc w:val="center"/>
                      </w:pPr>
                      <w:r>
                        <w:t>посещение учреждения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1222375</wp:posOffset>
                </wp:positionV>
                <wp:extent cx="2400300" cy="723900"/>
                <wp:effectExtent l="13335" t="12700" r="571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C0" w:rsidRDefault="00C04BC0" w:rsidP="008861D2">
                            <w:pPr>
                              <w:jc w:val="center"/>
                            </w:pPr>
                            <w:r>
                              <w:t>по телефону делается запрос на наличие клубных формирований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30.3pt;margin-top:96.25pt;width:189pt;height:5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">
                <v:textbox>
                  <w:txbxContent>
                    <w:p w:rsidR="00C04BC0" w:rsidRDefault="00C04BC0" w:rsidP="008861D2">
                      <w:pPr>
                        <w:jc w:val="center"/>
                      </w:pPr>
                      <w:r>
                        <w:t>по телефону делается запрос на наличие клубных формирований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755650</wp:posOffset>
                </wp:positionV>
                <wp:extent cx="342900" cy="466725"/>
                <wp:effectExtent l="51435" t="12700" r="5715" b="444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8.05pt;margin-top:59.5pt;width:27pt;height:36.7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shPQIAAGs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3175</wp:posOffset>
                </wp:positionV>
                <wp:extent cx="2400300" cy="752475"/>
                <wp:effectExtent l="13335" t="12700" r="571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C0" w:rsidRDefault="00C04BC0" w:rsidP="008861D2">
                            <w:pPr>
                              <w:jc w:val="center"/>
                            </w:pPr>
                            <w:r>
                              <w:t>обращение потребителя</w:t>
                            </w:r>
                          </w:p>
                          <w:p w:rsidR="00C04BC0" w:rsidRDefault="00C04BC0" w:rsidP="008861D2">
                            <w:pPr>
                              <w:jc w:val="center"/>
                            </w:pPr>
                            <w:r>
                              <w:t>за получением Услуги</w:t>
                            </w:r>
                          </w:p>
                          <w:p w:rsidR="00C04BC0" w:rsidRDefault="00C04BC0" w:rsidP="00886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margin-left:148.05pt;margin-top:.25pt;width:189pt;height:5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">
                <v:textbox>
                  <w:txbxContent>
                    <w:p w:rsidR="00C04BC0" w:rsidRDefault="00C04BC0" w:rsidP="008861D2">
                      <w:pPr>
                        <w:jc w:val="center"/>
                      </w:pPr>
                      <w:r>
                        <w:t>обращение потребителя</w:t>
                      </w:r>
                    </w:p>
                    <w:p w:rsidR="00C04BC0" w:rsidRDefault="00C04BC0" w:rsidP="008861D2">
                      <w:pPr>
                        <w:jc w:val="center"/>
                      </w:pPr>
                      <w:r>
                        <w:t>за получением Услуги</w:t>
                      </w:r>
                    </w:p>
                    <w:p w:rsidR="00C04BC0" w:rsidRDefault="00C04BC0" w:rsidP="008861D2"/>
                  </w:txbxContent>
                </v:textbox>
              </v:rect>
            </w:pict>
          </mc:Fallback>
        </mc:AlternateContent>
      </w:r>
    </w:p>
    <w:p w:rsidR="008861D2" w:rsidRPr="00EC2B12" w:rsidRDefault="008861D2" w:rsidP="008861D2">
      <w:pPr>
        <w:pStyle w:val="ConsNonformat"/>
        <w:ind w:left="5220"/>
        <w:rPr>
          <w:sz w:val="28"/>
          <w:szCs w:val="28"/>
        </w:rPr>
      </w:pPr>
    </w:p>
    <w:p w:rsidR="008861D2" w:rsidRPr="00EC2B12" w:rsidRDefault="008861D2" w:rsidP="008861D2">
      <w:pPr>
        <w:pStyle w:val="ConsNonformat"/>
        <w:ind w:left="5220"/>
        <w:rPr>
          <w:sz w:val="28"/>
          <w:szCs w:val="28"/>
        </w:rPr>
      </w:pPr>
    </w:p>
    <w:p w:rsidR="008861D2" w:rsidRPr="00EC2B12" w:rsidRDefault="008861D2" w:rsidP="008861D2">
      <w:pPr>
        <w:pStyle w:val="ConsNonformat"/>
        <w:ind w:left="5220"/>
        <w:rPr>
          <w:sz w:val="28"/>
          <w:szCs w:val="28"/>
        </w:rPr>
      </w:pPr>
    </w:p>
    <w:p w:rsidR="008861D2" w:rsidRPr="00EC2B12" w:rsidRDefault="008861D2" w:rsidP="008861D2">
      <w:pPr>
        <w:pStyle w:val="ConsNonformat"/>
        <w:ind w:left="5220"/>
        <w:rPr>
          <w:sz w:val="28"/>
          <w:szCs w:val="28"/>
        </w:rPr>
      </w:pPr>
    </w:p>
    <w:p w:rsidR="008861D2" w:rsidRPr="00EC2B12" w:rsidRDefault="008861D2" w:rsidP="008861D2">
      <w:pPr>
        <w:pStyle w:val="ConsNonformat"/>
        <w:ind w:left="5220"/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8861D2">
      <w:pPr>
        <w:rPr>
          <w:sz w:val="28"/>
          <w:szCs w:val="28"/>
        </w:rPr>
      </w:pPr>
    </w:p>
    <w:p w:rsidR="008861D2" w:rsidRPr="00EC2B12" w:rsidRDefault="008861D2" w:rsidP="00906E20">
      <w:pPr>
        <w:rPr>
          <w:sz w:val="28"/>
          <w:szCs w:val="28"/>
        </w:rPr>
      </w:pPr>
    </w:p>
    <w:p w:rsidR="00906E20" w:rsidRPr="00EC2B12" w:rsidRDefault="00906E20" w:rsidP="00906E20">
      <w:pPr>
        <w:rPr>
          <w:sz w:val="28"/>
          <w:szCs w:val="28"/>
        </w:rPr>
      </w:pPr>
    </w:p>
    <w:p w:rsidR="00906E20" w:rsidRPr="00EC2B12" w:rsidRDefault="00906E20" w:rsidP="00906E20">
      <w:pPr>
        <w:rPr>
          <w:sz w:val="28"/>
          <w:szCs w:val="28"/>
        </w:rPr>
      </w:pPr>
    </w:p>
    <w:p w:rsidR="00906E20" w:rsidRPr="00EC2B12" w:rsidRDefault="00906E20" w:rsidP="00906E20">
      <w:pPr>
        <w:rPr>
          <w:sz w:val="28"/>
          <w:szCs w:val="28"/>
        </w:rPr>
      </w:pPr>
    </w:p>
    <w:p w:rsidR="00906E20" w:rsidRPr="00EC2B12" w:rsidRDefault="00906E20" w:rsidP="00906E20">
      <w:pPr>
        <w:rPr>
          <w:sz w:val="28"/>
          <w:szCs w:val="28"/>
        </w:rPr>
      </w:pPr>
    </w:p>
    <w:p w:rsidR="00906E20" w:rsidRPr="00EC2B12" w:rsidRDefault="00906E20">
      <w:pPr>
        <w:rPr>
          <w:sz w:val="28"/>
          <w:szCs w:val="28"/>
        </w:rPr>
      </w:pPr>
    </w:p>
    <w:p w:rsidR="008861D2" w:rsidRPr="00EC2B12" w:rsidRDefault="008861D2">
      <w:pPr>
        <w:rPr>
          <w:sz w:val="28"/>
          <w:szCs w:val="28"/>
        </w:rPr>
      </w:pPr>
    </w:p>
    <w:p w:rsidR="008861D2" w:rsidRPr="00EC2B12" w:rsidRDefault="008861D2">
      <w:pPr>
        <w:rPr>
          <w:sz w:val="28"/>
          <w:szCs w:val="28"/>
        </w:rPr>
      </w:pPr>
    </w:p>
    <w:p w:rsidR="008861D2" w:rsidRPr="00EC2B12" w:rsidRDefault="008861D2">
      <w:pPr>
        <w:rPr>
          <w:sz w:val="28"/>
          <w:szCs w:val="28"/>
        </w:rPr>
      </w:pPr>
    </w:p>
    <w:p w:rsidR="008861D2" w:rsidRPr="00EC2B12" w:rsidRDefault="008861D2">
      <w:pPr>
        <w:rPr>
          <w:sz w:val="28"/>
          <w:szCs w:val="28"/>
        </w:rPr>
      </w:pPr>
    </w:p>
    <w:p w:rsidR="008861D2" w:rsidRPr="00FA1A4A" w:rsidRDefault="00FA1A4A" w:rsidP="00FA1A4A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70FA2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>Л.А.Ефимова</w:t>
      </w:r>
    </w:p>
    <w:p w:rsidR="00FB5E66" w:rsidRPr="00EC2B12" w:rsidRDefault="00EC2B12" w:rsidP="00FB5E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FB5E66" w:rsidRPr="00EC2B12">
        <w:rPr>
          <w:sz w:val="28"/>
          <w:szCs w:val="28"/>
        </w:rPr>
        <w:t xml:space="preserve"> к постановлению </w:t>
      </w:r>
    </w:p>
    <w:p w:rsidR="00FB5E66" w:rsidRPr="00EC2B12" w:rsidRDefault="00FB5E66" w:rsidP="00FB5E66">
      <w:pPr>
        <w:jc w:val="right"/>
        <w:rPr>
          <w:sz w:val="28"/>
          <w:szCs w:val="28"/>
        </w:rPr>
      </w:pPr>
      <w:r w:rsidRPr="00EC2B12">
        <w:rPr>
          <w:sz w:val="28"/>
          <w:szCs w:val="28"/>
        </w:rPr>
        <w:t xml:space="preserve">администрации района </w:t>
      </w:r>
    </w:p>
    <w:p w:rsidR="00FB5E66" w:rsidRDefault="00FB5E66" w:rsidP="00FB5E6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___________2012 года №______</w:t>
      </w:r>
    </w:p>
    <w:p w:rsidR="00FB5E66" w:rsidRDefault="00FB5E66" w:rsidP="00FB5E66">
      <w:pPr>
        <w:jc w:val="both"/>
        <w:rPr>
          <w:sz w:val="28"/>
          <w:szCs w:val="28"/>
        </w:rPr>
      </w:pPr>
    </w:p>
    <w:p w:rsidR="00FB5E66" w:rsidRDefault="00FB5E66" w:rsidP="008861D2">
      <w:pPr>
        <w:ind w:left="6372"/>
        <w:rPr>
          <w:sz w:val="18"/>
          <w:szCs w:val="18"/>
        </w:rPr>
      </w:pPr>
    </w:p>
    <w:p w:rsidR="00FB5E66" w:rsidRDefault="00FB5E66" w:rsidP="008861D2">
      <w:pPr>
        <w:ind w:left="6372"/>
        <w:rPr>
          <w:sz w:val="18"/>
          <w:szCs w:val="18"/>
        </w:rPr>
      </w:pPr>
    </w:p>
    <w:p w:rsidR="00FB5E66" w:rsidRPr="006508AA" w:rsidRDefault="00FB5E66" w:rsidP="008861D2">
      <w:pPr>
        <w:ind w:left="6372"/>
        <w:rPr>
          <w:sz w:val="18"/>
          <w:szCs w:val="18"/>
        </w:rPr>
      </w:pPr>
    </w:p>
    <w:p w:rsidR="00FB5E66" w:rsidRPr="00FB5E66" w:rsidRDefault="00FB5E66" w:rsidP="00FB5E6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B5E66">
        <w:rPr>
          <w:rFonts w:ascii="Times New Roman" w:hAnsi="Times New Roman"/>
          <w:b w:val="0"/>
          <w:sz w:val="28"/>
          <w:szCs w:val="28"/>
        </w:rPr>
        <w:t>Административный  регламент</w:t>
      </w:r>
    </w:p>
    <w:p w:rsidR="00FB5E66" w:rsidRPr="00FB5E66" w:rsidRDefault="00FB5E66" w:rsidP="00FB5E6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B5E66">
        <w:rPr>
          <w:rFonts w:ascii="Times New Roman" w:hAnsi="Times New Roman"/>
          <w:b w:val="0"/>
          <w:sz w:val="28"/>
          <w:szCs w:val="28"/>
        </w:rPr>
        <w:t xml:space="preserve">предоставления муниципальным бюджетным учреждением культуры </w:t>
      </w:r>
    </w:p>
    <w:p w:rsidR="00FB5E66" w:rsidRPr="00FB5E66" w:rsidRDefault="00FB5E66" w:rsidP="00FB5E6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B5E66">
        <w:rPr>
          <w:rFonts w:ascii="Times New Roman" w:hAnsi="Times New Roman"/>
          <w:b w:val="0"/>
          <w:sz w:val="28"/>
          <w:szCs w:val="28"/>
        </w:rPr>
        <w:t>«Межпоселенческое социально – культурное объединение» отдела культуры администрации Сосновского муниципального района  муниципальной услуги</w:t>
      </w:r>
    </w:p>
    <w:p w:rsidR="00FB5E66" w:rsidRPr="00FB5E66" w:rsidRDefault="00FB5E66" w:rsidP="00FB5E6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B5E66">
        <w:rPr>
          <w:rFonts w:ascii="Times New Roman" w:hAnsi="Times New Roman"/>
          <w:b w:val="0"/>
          <w:sz w:val="28"/>
          <w:szCs w:val="28"/>
        </w:rPr>
        <w:t>«Организация и проведение районных, массовых культурно-досуговых мероприятий»</w:t>
      </w:r>
    </w:p>
    <w:p w:rsidR="00FB5E66" w:rsidRDefault="00FB5E66" w:rsidP="00FB5E66">
      <w:pPr>
        <w:ind w:firstLine="720"/>
        <w:jc w:val="both"/>
        <w:rPr>
          <w:b/>
        </w:rPr>
      </w:pPr>
    </w:p>
    <w:p w:rsidR="00FB5E66" w:rsidRDefault="00FB5E66" w:rsidP="00FB5E66">
      <w:pPr>
        <w:pStyle w:val="ConsPlusTitle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5E66" w:rsidRPr="00EC2B12" w:rsidRDefault="00FB5E66" w:rsidP="00FB5E66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C65961">
        <w:rPr>
          <w:rFonts w:ascii="Times New Roman" w:hAnsi="Times New Roman"/>
          <w:b/>
          <w:sz w:val="28"/>
          <w:szCs w:val="28"/>
        </w:rPr>
        <w:t xml:space="preserve"> </w:t>
      </w:r>
      <w:r w:rsidRPr="00EC2B12">
        <w:rPr>
          <w:rFonts w:ascii="Times New Roman" w:hAnsi="Times New Roman"/>
          <w:sz w:val="28"/>
          <w:szCs w:val="28"/>
        </w:rPr>
        <w:t>Раздел I. Общие положения</w:t>
      </w:r>
    </w:p>
    <w:p w:rsidR="00FB5E66" w:rsidRDefault="00FB5E66" w:rsidP="00FB5E66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B5E66" w:rsidRPr="00EC2B12" w:rsidRDefault="00FB5E66" w:rsidP="00FB5E6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C2B12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 «Организация и проведение  районных, массовых культурно-досуговых  мероприятий» (далее - Административный регламент) разработан в целях повышения качества исполнения и доступности результатов исполнения муниципальной услуги по организации и проведению  районных, массовых культурно досуговых  мероприятий (далее - муниципальная услуга), создания комфортных условий для участников отношений, возникающих при организации  и проведении культурно-массовых  мероприятий (далее - потребитель), и определяет сроки и последовательность административных действий (административных процедур) при предоставлении данной муниципальной услуги (далее – организация мероприятия).</w:t>
      </w:r>
    </w:p>
    <w:p w:rsidR="00FB5E66" w:rsidRDefault="00FB5E66" w:rsidP="00FB5E66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FB5E66" w:rsidRPr="00EC2B12" w:rsidRDefault="00FB5E66" w:rsidP="00EC2B12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  <w:r w:rsidRPr="00EC2B12">
        <w:rPr>
          <w:sz w:val="28"/>
          <w:szCs w:val="28"/>
        </w:rPr>
        <w:t>Раздел I. Общие положения</w:t>
      </w:r>
      <w:r w:rsidRPr="00EC2B12">
        <w:rPr>
          <w:spacing w:val="-4"/>
          <w:sz w:val="28"/>
          <w:szCs w:val="28"/>
        </w:rPr>
        <w:t>.</w:t>
      </w:r>
    </w:p>
    <w:p w:rsidR="00FB5E66" w:rsidRPr="00EC2B12" w:rsidRDefault="00FB5E66" w:rsidP="00EC2B1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B5E66" w:rsidRPr="00EC2B12" w:rsidRDefault="00FB5E66" w:rsidP="003C449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C2B12">
        <w:rPr>
          <w:rFonts w:ascii="Times New Roman" w:hAnsi="Times New Roman"/>
          <w:sz w:val="28"/>
          <w:szCs w:val="28"/>
        </w:rPr>
        <w:t>1. Наименование муниципальной услуги</w:t>
      </w:r>
    </w:p>
    <w:p w:rsidR="00FB5E66" w:rsidRPr="00EC2B12" w:rsidRDefault="00233350" w:rsidP="00EC2B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5E66" w:rsidRPr="00EC2B1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="00FB5E66" w:rsidRPr="00EC2B12">
        <w:rPr>
          <w:rFonts w:ascii="Times New Roman" w:hAnsi="Times New Roman"/>
          <w:sz w:val="28"/>
          <w:szCs w:val="28"/>
        </w:rPr>
        <w:t>Организации и проведению  районных, массовых культурно досуговых  мероприятий.</w:t>
      </w:r>
    </w:p>
    <w:p w:rsidR="00FB5E66" w:rsidRPr="00EC2B12" w:rsidRDefault="00FB5E66" w:rsidP="003C449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C2B12">
        <w:rPr>
          <w:rFonts w:ascii="Times New Roman" w:hAnsi="Times New Roman"/>
          <w:sz w:val="28"/>
          <w:szCs w:val="28"/>
        </w:rPr>
        <w:t>2. Наименование учреждения, предоставляющего муниципальную услугу</w:t>
      </w:r>
    </w:p>
    <w:p w:rsidR="00FB5E66" w:rsidRPr="00EC2B12" w:rsidRDefault="00233350" w:rsidP="00EC2B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5E66" w:rsidRPr="00EC2B12">
        <w:rPr>
          <w:rFonts w:ascii="Times New Roman" w:hAnsi="Times New Roman"/>
          <w:sz w:val="28"/>
          <w:szCs w:val="28"/>
        </w:rPr>
        <w:t>2.1. Муниципальная услуга предоставляется муниципальным бюджетным учреждением культу</w:t>
      </w:r>
      <w:r w:rsidR="00256D97">
        <w:rPr>
          <w:rFonts w:ascii="Times New Roman" w:hAnsi="Times New Roman"/>
          <w:sz w:val="28"/>
          <w:szCs w:val="28"/>
        </w:rPr>
        <w:t>ры «Межпоселенческое  социально-</w:t>
      </w:r>
      <w:r w:rsidR="00FB5E66" w:rsidRPr="00EC2B12">
        <w:rPr>
          <w:rFonts w:ascii="Times New Roman" w:hAnsi="Times New Roman"/>
          <w:sz w:val="28"/>
          <w:szCs w:val="28"/>
        </w:rPr>
        <w:t>культурное объединение»» (далее – МБУК «МСКО»).</w:t>
      </w:r>
    </w:p>
    <w:p w:rsidR="00FB5E66" w:rsidRPr="00EC2B12" w:rsidRDefault="00233350" w:rsidP="00EC2B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B5E66" w:rsidRPr="00EC2B12">
        <w:rPr>
          <w:rFonts w:ascii="Times New Roman" w:hAnsi="Times New Roman"/>
          <w:sz w:val="28"/>
          <w:szCs w:val="28"/>
        </w:rPr>
        <w:t>2.2. Муниципальная услуга предоставляется творческими и техническими работниками МБУК «МСКО» (далее - сотрудники).</w:t>
      </w:r>
    </w:p>
    <w:p w:rsidR="00FB5E66" w:rsidRPr="00EC2B12" w:rsidRDefault="00233350" w:rsidP="00EC2B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5E66" w:rsidRPr="00EC2B12">
        <w:rPr>
          <w:rFonts w:ascii="Times New Roman" w:hAnsi="Times New Roman"/>
          <w:sz w:val="28"/>
          <w:szCs w:val="28"/>
        </w:rPr>
        <w:t>2.3. При предоставлении муниципальной услуги осуществляется взаимодействие:</w:t>
      </w:r>
    </w:p>
    <w:p w:rsidR="00FB5E66" w:rsidRPr="00EC2B12" w:rsidRDefault="00FB5E66" w:rsidP="00233350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 xml:space="preserve">- с </w:t>
      </w:r>
      <w:r w:rsidRPr="00EC2B12">
        <w:rPr>
          <w:rFonts w:ascii="Times New Roman" w:hAnsi="Times New Roman"/>
          <w:sz w:val="28"/>
          <w:szCs w:val="28"/>
        </w:rPr>
        <w:t xml:space="preserve"> </w:t>
      </w:r>
      <w:r w:rsidRPr="00EC2B12">
        <w:rPr>
          <w:rFonts w:ascii="Times New Roman" w:hAnsi="Times New Roman"/>
          <w:color w:val="000000"/>
          <w:sz w:val="28"/>
          <w:szCs w:val="28"/>
        </w:rPr>
        <w:t xml:space="preserve">Министерством культуры Челябинской области; </w:t>
      </w:r>
    </w:p>
    <w:p w:rsidR="00FB5E66" w:rsidRPr="00EC2B12" w:rsidRDefault="00FB5E66" w:rsidP="00233350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B12">
        <w:rPr>
          <w:rFonts w:ascii="Times New Roman" w:hAnsi="Times New Roman"/>
          <w:color w:val="000000"/>
          <w:sz w:val="28"/>
          <w:szCs w:val="28"/>
        </w:rPr>
        <w:t>- с Государственным бюджетным  учреждением культуры «Областной центр народного  творчества»;</w:t>
      </w:r>
    </w:p>
    <w:p w:rsidR="00FB5E66" w:rsidRPr="00EC2B12" w:rsidRDefault="00FB5E66" w:rsidP="00233350">
      <w:pPr>
        <w:pStyle w:val="a3"/>
        <w:tabs>
          <w:tab w:val="clear" w:pos="10206"/>
        </w:tabs>
        <w:jc w:val="both"/>
        <w:rPr>
          <w:color w:val="000000"/>
          <w:sz w:val="28"/>
          <w:szCs w:val="28"/>
        </w:rPr>
      </w:pPr>
      <w:r w:rsidRPr="00EC2B12">
        <w:rPr>
          <w:color w:val="000000"/>
          <w:sz w:val="28"/>
          <w:szCs w:val="28"/>
        </w:rPr>
        <w:t>- с Отделом культуры Администрации Сосновского муниципального района;</w:t>
      </w:r>
    </w:p>
    <w:p w:rsidR="003C4496" w:rsidRPr="003C4496" w:rsidRDefault="00FB5E66" w:rsidP="003C4496">
      <w:pPr>
        <w:pStyle w:val="a3"/>
        <w:tabs>
          <w:tab w:val="clear" w:pos="10206"/>
          <w:tab w:val="left" w:pos="0"/>
        </w:tabs>
        <w:jc w:val="both"/>
        <w:rPr>
          <w:color w:val="auto"/>
          <w:sz w:val="28"/>
          <w:szCs w:val="28"/>
        </w:rPr>
      </w:pPr>
      <w:r w:rsidRPr="003C4496">
        <w:rPr>
          <w:color w:val="auto"/>
          <w:sz w:val="28"/>
          <w:szCs w:val="28"/>
        </w:rPr>
        <w:lastRenderedPageBreak/>
        <w:t>- другими учреждениями культуры.</w:t>
      </w:r>
    </w:p>
    <w:p w:rsidR="00FB5E66" w:rsidRPr="003C4496" w:rsidRDefault="003C4496" w:rsidP="003C4496">
      <w:pPr>
        <w:pStyle w:val="a3"/>
        <w:tabs>
          <w:tab w:val="clear" w:pos="10206"/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B5E66" w:rsidRPr="003C4496">
        <w:rPr>
          <w:color w:val="auto"/>
          <w:sz w:val="28"/>
          <w:szCs w:val="28"/>
        </w:rPr>
        <w:t>3.   Правовые основания для предоставления муниципальной услуги</w:t>
      </w:r>
    </w:p>
    <w:p w:rsidR="00FB5E66" w:rsidRPr="00256D97" w:rsidRDefault="00FB5E66" w:rsidP="00FB5E66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FB5E66" w:rsidRPr="00256D97" w:rsidRDefault="00FB5E66" w:rsidP="00FB5E66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Конституцией Российской Федерации;</w:t>
      </w:r>
    </w:p>
    <w:p w:rsidR="00FB5E66" w:rsidRPr="00256D97" w:rsidRDefault="00FB5E66" w:rsidP="00FB5E66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Федеральным законом от 06.10.2003г</w:t>
      </w:r>
      <w:r w:rsidR="003C4496">
        <w:rPr>
          <w:sz w:val="28"/>
          <w:szCs w:val="28"/>
        </w:rPr>
        <w:t>од</w:t>
      </w:r>
      <w:r w:rsidR="004F3DC4">
        <w:rPr>
          <w:sz w:val="28"/>
          <w:szCs w:val="28"/>
        </w:rPr>
        <w:t>а</w:t>
      </w:r>
      <w:r w:rsidRPr="00256D9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FB5E66" w:rsidRPr="00256D97" w:rsidRDefault="00FB5E66" w:rsidP="00FB5E66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Федеральным законом от 09.10.1992</w:t>
      </w:r>
      <w:r w:rsidR="004F3DC4">
        <w:rPr>
          <w:sz w:val="28"/>
          <w:szCs w:val="28"/>
        </w:rPr>
        <w:t xml:space="preserve"> </w:t>
      </w:r>
      <w:r w:rsidRPr="00256D97">
        <w:rPr>
          <w:sz w:val="28"/>
          <w:szCs w:val="28"/>
        </w:rPr>
        <w:t>г</w:t>
      </w:r>
      <w:r w:rsidR="003C4496">
        <w:rPr>
          <w:sz w:val="28"/>
          <w:szCs w:val="28"/>
        </w:rPr>
        <w:t>од</w:t>
      </w:r>
      <w:r w:rsidR="004F3DC4">
        <w:rPr>
          <w:sz w:val="28"/>
          <w:szCs w:val="28"/>
        </w:rPr>
        <w:t>а</w:t>
      </w:r>
      <w:r w:rsidRPr="00256D97">
        <w:rPr>
          <w:sz w:val="28"/>
          <w:szCs w:val="28"/>
        </w:rPr>
        <w:t xml:space="preserve"> № 3612-1 «Основы законодательства Российской Федерации о культуре»;</w:t>
      </w:r>
    </w:p>
    <w:p w:rsidR="00FB5E66" w:rsidRPr="00256D97" w:rsidRDefault="00FB5E66" w:rsidP="00FB5E66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Федеральным законом от 24.07.1998</w:t>
      </w:r>
      <w:r w:rsidR="004F3DC4">
        <w:rPr>
          <w:sz w:val="28"/>
          <w:szCs w:val="28"/>
        </w:rPr>
        <w:t xml:space="preserve"> </w:t>
      </w:r>
      <w:r w:rsidRPr="00256D97">
        <w:rPr>
          <w:sz w:val="28"/>
          <w:szCs w:val="28"/>
        </w:rPr>
        <w:t>г</w:t>
      </w:r>
      <w:r w:rsidR="003C4496">
        <w:rPr>
          <w:sz w:val="28"/>
          <w:szCs w:val="28"/>
        </w:rPr>
        <w:t>од</w:t>
      </w:r>
      <w:r w:rsidR="004F3DC4">
        <w:rPr>
          <w:sz w:val="28"/>
          <w:szCs w:val="28"/>
        </w:rPr>
        <w:t>а</w:t>
      </w:r>
      <w:r w:rsidRPr="00256D97">
        <w:rPr>
          <w:sz w:val="28"/>
          <w:szCs w:val="28"/>
        </w:rPr>
        <w:t xml:space="preserve"> № 124-ФЗ «Об основных гарантиях прав ребенка в Российской Федерации»;</w:t>
      </w:r>
    </w:p>
    <w:p w:rsidR="00FB5E66" w:rsidRPr="00256D97" w:rsidRDefault="00FB5E66" w:rsidP="00FB5E66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Федеральным законом от 07.02.1992</w:t>
      </w:r>
      <w:r w:rsidR="004F3DC4">
        <w:rPr>
          <w:sz w:val="28"/>
          <w:szCs w:val="28"/>
        </w:rPr>
        <w:t xml:space="preserve"> </w:t>
      </w:r>
      <w:r w:rsidRPr="00256D97">
        <w:rPr>
          <w:sz w:val="28"/>
          <w:szCs w:val="28"/>
        </w:rPr>
        <w:t>г</w:t>
      </w:r>
      <w:r w:rsidR="003C4496">
        <w:rPr>
          <w:sz w:val="28"/>
          <w:szCs w:val="28"/>
        </w:rPr>
        <w:t>од</w:t>
      </w:r>
      <w:r w:rsidR="004F3DC4">
        <w:rPr>
          <w:sz w:val="28"/>
          <w:szCs w:val="28"/>
        </w:rPr>
        <w:t>а</w:t>
      </w:r>
      <w:r w:rsidRPr="00256D97">
        <w:rPr>
          <w:sz w:val="28"/>
          <w:szCs w:val="28"/>
        </w:rPr>
        <w:t xml:space="preserve"> № 2300-1 «О защите прав потребителей»;</w:t>
      </w:r>
    </w:p>
    <w:p w:rsidR="00FB5E66" w:rsidRPr="00256D97" w:rsidRDefault="00FB5E66" w:rsidP="00FB5E66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Федеральным законом от 24.11.1995</w:t>
      </w:r>
      <w:r w:rsidR="004F3DC4">
        <w:rPr>
          <w:sz w:val="28"/>
          <w:szCs w:val="28"/>
        </w:rPr>
        <w:t xml:space="preserve"> </w:t>
      </w:r>
      <w:r w:rsidRPr="00256D97">
        <w:rPr>
          <w:sz w:val="28"/>
          <w:szCs w:val="28"/>
        </w:rPr>
        <w:t>г</w:t>
      </w:r>
      <w:r w:rsidR="003C4496">
        <w:rPr>
          <w:sz w:val="28"/>
          <w:szCs w:val="28"/>
        </w:rPr>
        <w:t>од</w:t>
      </w:r>
      <w:r w:rsidR="004F3DC4">
        <w:rPr>
          <w:sz w:val="28"/>
          <w:szCs w:val="28"/>
        </w:rPr>
        <w:t>а</w:t>
      </w:r>
      <w:r w:rsidRPr="00256D97">
        <w:rPr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FB5E66" w:rsidRPr="00256D97" w:rsidRDefault="00FB5E66" w:rsidP="00FB5E66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Федеральным законом от 10.07.1992</w:t>
      </w:r>
      <w:r w:rsidR="004F3DC4">
        <w:rPr>
          <w:sz w:val="28"/>
          <w:szCs w:val="28"/>
        </w:rPr>
        <w:t xml:space="preserve"> </w:t>
      </w:r>
      <w:r w:rsidRPr="00256D97">
        <w:rPr>
          <w:sz w:val="28"/>
          <w:szCs w:val="28"/>
        </w:rPr>
        <w:t>г</w:t>
      </w:r>
      <w:r w:rsidR="004F3DC4">
        <w:rPr>
          <w:sz w:val="28"/>
          <w:szCs w:val="28"/>
        </w:rPr>
        <w:t xml:space="preserve">ода </w:t>
      </w:r>
      <w:r w:rsidRPr="00256D97">
        <w:rPr>
          <w:sz w:val="28"/>
          <w:szCs w:val="28"/>
        </w:rPr>
        <w:t xml:space="preserve"> № 3266-1 «Об образовании»;</w:t>
      </w:r>
    </w:p>
    <w:p w:rsidR="00FB5E66" w:rsidRPr="00256D97" w:rsidRDefault="00FB5E66" w:rsidP="00FB5E66">
      <w:pPr>
        <w:numPr>
          <w:ilvl w:val="0"/>
          <w:numId w:val="9"/>
        </w:numPr>
        <w:suppressAutoHyphens/>
        <w:ind w:left="0"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Фед</w:t>
      </w:r>
      <w:r w:rsidR="004F3DC4">
        <w:rPr>
          <w:sz w:val="28"/>
          <w:szCs w:val="28"/>
        </w:rPr>
        <w:t>еральным законом от 09.07.1993 года</w:t>
      </w:r>
      <w:r w:rsidRPr="00256D97">
        <w:rPr>
          <w:sz w:val="28"/>
          <w:szCs w:val="28"/>
        </w:rPr>
        <w:t xml:space="preserve"> № 5351-1 «Об авторском праве и смежных     правах»;</w:t>
      </w:r>
    </w:p>
    <w:p w:rsidR="00FB5E66" w:rsidRPr="00256D97" w:rsidRDefault="00FB5E66" w:rsidP="00FB5E66">
      <w:pPr>
        <w:pStyle w:val="a7"/>
        <w:numPr>
          <w:ilvl w:val="0"/>
          <w:numId w:val="9"/>
        </w:numPr>
        <w:suppressAutoHyphens/>
        <w:ind w:left="0" w:firstLine="720"/>
        <w:jc w:val="both"/>
        <w:rPr>
          <w:szCs w:val="28"/>
        </w:rPr>
      </w:pPr>
      <w:r w:rsidRPr="00256D97">
        <w:rPr>
          <w:szCs w:val="28"/>
        </w:rPr>
        <w:t>Распоряжением Правительства Российской Федерации от 03.07.1996</w:t>
      </w:r>
      <w:r w:rsidR="004F3DC4">
        <w:rPr>
          <w:szCs w:val="28"/>
        </w:rPr>
        <w:t xml:space="preserve"> года</w:t>
      </w:r>
      <w:r w:rsidRPr="00256D97">
        <w:rPr>
          <w:szCs w:val="28"/>
        </w:rPr>
        <w:t xml:space="preserve">. № 1063-Р «Социальные нормативы и нормы»; </w:t>
      </w:r>
    </w:p>
    <w:p w:rsidR="00FB5E66" w:rsidRPr="00256D97" w:rsidRDefault="00FB5E66" w:rsidP="00FB5E66">
      <w:pPr>
        <w:pStyle w:val="ConsPlusNormal"/>
        <w:widowControl/>
        <w:numPr>
          <w:ilvl w:val="0"/>
          <w:numId w:val="9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56D97">
        <w:rPr>
          <w:rFonts w:ascii="Times New Roman" w:hAnsi="Times New Roman"/>
          <w:sz w:val="28"/>
          <w:szCs w:val="28"/>
        </w:rPr>
        <w:t>Порядком, утвержденным Постановлением</w:t>
      </w:r>
      <w:r w:rsidRPr="00256D97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256D97">
        <w:rPr>
          <w:rFonts w:ascii="Times New Roman" w:hAnsi="Times New Roman"/>
          <w:sz w:val="28"/>
          <w:szCs w:val="28"/>
        </w:rPr>
        <w:t>Правительства Росс</w:t>
      </w:r>
      <w:r w:rsidR="004F3DC4">
        <w:rPr>
          <w:rFonts w:ascii="Times New Roman" w:hAnsi="Times New Roman"/>
          <w:sz w:val="28"/>
          <w:szCs w:val="28"/>
        </w:rPr>
        <w:t>ийской Федерации от 11.11.2005 года</w:t>
      </w:r>
      <w:r w:rsidRPr="00256D97">
        <w:rPr>
          <w:rFonts w:ascii="Times New Roman" w:hAnsi="Times New Roman"/>
          <w:sz w:val="28"/>
          <w:szCs w:val="28"/>
        </w:rPr>
        <w:t xml:space="preserve"> № 679 «О порядке разработки и утверждения административных регламентов исполнения государственных функций (предоставление государственных услуг)»;</w:t>
      </w:r>
    </w:p>
    <w:p w:rsidR="00FB5E66" w:rsidRPr="00256D97" w:rsidRDefault="00FB5E66" w:rsidP="00FB5E66">
      <w:pPr>
        <w:pStyle w:val="a7"/>
        <w:numPr>
          <w:ilvl w:val="0"/>
          <w:numId w:val="9"/>
        </w:numPr>
        <w:suppressAutoHyphens/>
        <w:ind w:left="0" w:firstLine="720"/>
        <w:jc w:val="both"/>
        <w:rPr>
          <w:szCs w:val="28"/>
        </w:rPr>
      </w:pPr>
      <w:r w:rsidRPr="00256D97">
        <w:rPr>
          <w:szCs w:val="28"/>
        </w:rPr>
        <w:t>Уставом муниципального образования «Сосновский район»;</w:t>
      </w:r>
    </w:p>
    <w:p w:rsidR="00FB5E66" w:rsidRPr="00256D97" w:rsidRDefault="00FB5E66" w:rsidP="00FB5E66">
      <w:pPr>
        <w:pStyle w:val="a7"/>
        <w:numPr>
          <w:ilvl w:val="0"/>
          <w:numId w:val="9"/>
        </w:numPr>
        <w:suppressAutoHyphens/>
        <w:ind w:left="0" w:firstLine="720"/>
        <w:jc w:val="both"/>
        <w:rPr>
          <w:szCs w:val="28"/>
        </w:rPr>
      </w:pPr>
      <w:r w:rsidRPr="00256D97">
        <w:rPr>
          <w:szCs w:val="28"/>
        </w:rPr>
        <w:t>Уставом МБУК «МСКО»</w:t>
      </w:r>
    </w:p>
    <w:p w:rsidR="00FB5E66" w:rsidRPr="004F3DC4" w:rsidRDefault="00FB5E66" w:rsidP="004F3DC4">
      <w:pPr>
        <w:pStyle w:val="a7"/>
        <w:numPr>
          <w:ilvl w:val="0"/>
          <w:numId w:val="9"/>
        </w:numPr>
        <w:suppressAutoHyphens/>
        <w:ind w:left="0" w:firstLine="720"/>
        <w:jc w:val="both"/>
        <w:rPr>
          <w:szCs w:val="28"/>
        </w:rPr>
      </w:pPr>
      <w:r w:rsidRPr="00256D97">
        <w:t xml:space="preserve">Иными действующими нормативно-правовыми актами муниципального образования «Сосновский  район». </w:t>
      </w:r>
    </w:p>
    <w:p w:rsidR="00FB5E66" w:rsidRDefault="00FB5E66" w:rsidP="004F3D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6D97">
        <w:rPr>
          <w:rFonts w:ascii="Times New Roman" w:hAnsi="Times New Roman"/>
          <w:sz w:val="28"/>
          <w:szCs w:val="28"/>
        </w:rPr>
        <w:t>4.</w:t>
      </w:r>
      <w:r w:rsidR="00D6484B">
        <w:rPr>
          <w:rFonts w:ascii="Times New Roman" w:hAnsi="Times New Roman"/>
          <w:sz w:val="28"/>
          <w:szCs w:val="28"/>
        </w:rPr>
        <w:t xml:space="preserve"> </w:t>
      </w:r>
      <w:r w:rsidRPr="00256D97">
        <w:rPr>
          <w:rFonts w:ascii="Times New Roman" w:hAnsi="Times New Roman"/>
          <w:sz w:val="28"/>
          <w:szCs w:val="28"/>
        </w:rPr>
        <w:t>Описание результатов предоставления муниципальной услуги</w:t>
      </w:r>
    </w:p>
    <w:p w:rsidR="00FB5E66" w:rsidRPr="00256D97" w:rsidRDefault="00FB5E66" w:rsidP="004F3D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56D97">
        <w:rPr>
          <w:rFonts w:ascii="Times New Roman" w:hAnsi="Times New Roman"/>
          <w:sz w:val="28"/>
          <w:szCs w:val="28"/>
        </w:rPr>
        <w:t>Конечными результатами предоставления муниципальной услуги являются:</w:t>
      </w:r>
    </w:p>
    <w:p w:rsidR="00FB5E66" w:rsidRPr="00256D97" w:rsidRDefault="004F3DC4" w:rsidP="004F3DC4">
      <w:pPr>
        <w:pStyle w:val="ConsPlusNormal"/>
        <w:widowControl/>
        <w:tabs>
          <w:tab w:val="left" w:pos="900"/>
        </w:tabs>
        <w:suppressAutoHyphens/>
        <w:autoSpaceDE/>
        <w:autoSpaceDN/>
        <w:adjustRightInd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выдача кассового чека, входного билета;</w:t>
      </w:r>
    </w:p>
    <w:p w:rsidR="00FB5E66" w:rsidRPr="00256D97" w:rsidRDefault="004F3DC4" w:rsidP="004F3DC4">
      <w:pPr>
        <w:pStyle w:val="ConsPlusNormal"/>
        <w:widowControl/>
        <w:tabs>
          <w:tab w:val="left" w:pos="900"/>
        </w:tabs>
        <w:suppressAutoHyphens/>
        <w:autoSpaceDE/>
        <w:autoSpaceDN/>
        <w:adjustRightInd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подписание Акта об оказании услуги;</w:t>
      </w:r>
    </w:p>
    <w:p w:rsidR="00FB5E66" w:rsidRPr="00256D97" w:rsidRDefault="004F3DC4" w:rsidP="004F3DC4">
      <w:pPr>
        <w:pStyle w:val="ConsPlusNormal"/>
        <w:widowControl/>
        <w:tabs>
          <w:tab w:val="left" w:pos="900"/>
        </w:tabs>
        <w:suppressAutoHyphens/>
        <w:autoSpaceDE/>
        <w:autoSpaceDN/>
        <w:adjustRightInd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проведение мероприятия;</w:t>
      </w:r>
    </w:p>
    <w:p w:rsidR="00FB5E66" w:rsidRPr="00256D97" w:rsidRDefault="004F3DC4" w:rsidP="004F3DC4">
      <w:pPr>
        <w:pStyle w:val="ConsPlusNormal"/>
        <w:widowControl/>
        <w:tabs>
          <w:tab w:val="left" w:pos="900"/>
        </w:tabs>
        <w:suppressAutoHyphens/>
        <w:autoSpaceDE/>
        <w:autoSpaceDN/>
        <w:adjustRightInd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удовлетворение запросов и потребностей населения, развитие их творческих способностей.</w:t>
      </w:r>
    </w:p>
    <w:p w:rsidR="00FB5E66" w:rsidRPr="00256D97" w:rsidRDefault="00FB5E66" w:rsidP="003C449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256D97">
        <w:rPr>
          <w:rFonts w:ascii="Times New Roman" w:hAnsi="Times New Roman"/>
          <w:sz w:val="28"/>
          <w:szCs w:val="28"/>
        </w:rPr>
        <w:t>5. Описание потребителей</w:t>
      </w:r>
    </w:p>
    <w:p w:rsidR="00FB5E66" w:rsidRPr="00256D97" w:rsidRDefault="00FB5E66" w:rsidP="004F3DC4">
      <w:pPr>
        <w:pStyle w:val="ConsPlusNormal"/>
        <w:widowControl/>
        <w:tabs>
          <w:tab w:val="left" w:pos="7938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sz w:val="28"/>
          <w:szCs w:val="28"/>
        </w:rPr>
        <w:t>Потребителями м</w:t>
      </w:r>
      <w:r w:rsidRPr="00256D97">
        <w:rPr>
          <w:rFonts w:ascii="Times New Roman" w:hAnsi="Times New Roman"/>
          <w:color w:val="000000"/>
          <w:sz w:val="28"/>
          <w:szCs w:val="28"/>
        </w:rPr>
        <w:t>униципальной услуги могут быть:</w:t>
      </w:r>
    </w:p>
    <w:p w:rsidR="008265EB" w:rsidRDefault="004F3DC4" w:rsidP="004F3DC4">
      <w:pPr>
        <w:pStyle w:val="ConsPlusNormal"/>
        <w:widowControl/>
        <w:tabs>
          <w:tab w:val="left" w:pos="7938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="008265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все граждане вне зависимости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пола, национальности, места</w:t>
      </w:r>
    </w:p>
    <w:p w:rsidR="008265EB" w:rsidRDefault="008265EB" w:rsidP="004F3DC4">
      <w:pPr>
        <w:pStyle w:val="ConsPlusNormal"/>
        <w:widowControl/>
        <w:tabs>
          <w:tab w:val="left" w:pos="7938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 xml:space="preserve">жительства и места регистрации, религиозных убеждений, иных </w:t>
      </w:r>
    </w:p>
    <w:p w:rsidR="00FB5E66" w:rsidRPr="00256D97" w:rsidRDefault="008265EB" w:rsidP="004F3DC4">
      <w:pPr>
        <w:pStyle w:val="ConsPlusNormal"/>
        <w:widowControl/>
        <w:tabs>
          <w:tab w:val="left" w:pos="7938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 xml:space="preserve">обстоятельств. </w:t>
      </w:r>
    </w:p>
    <w:p w:rsidR="00FB5E66" w:rsidRPr="00256D97" w:rsidRDefault="008265EB" w:rsidP="008265EB">
      <w:pPr>
        <w:pStyle w:val="ConsPlusNormal"/>
        <w:widowControl/>
        <w:tabs>
          <w:tab w:val="left" w:pos="7938"/>
        </w:tabs>
        <w:suppressAutoHyphens/>
        <w:autoSpaceDE/>
        <w:autoSpaceDN/>
        <w:adjustRightInd/>
        <w:ind w:left="54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 xml:space="preserve">организации, учреждения вне зависимости от форм собственности. </w:t>
      </w:r>
    </w:p>
    <w:p w:rsidR="00FB5E66" w:rsidRPr="00256D97" w:rsidRDefault="00FB5E66" w:rsidP="00FB5E66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E66" w:rsidRDefault="00FB5E66" w:rsidP="00FB5E6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256D97">
        <w:rPr>
          <w:rFonts w:ascii="Times New Roman" w:hAnsi="Times New Roman"/>
          <w:sz w:val="28"/>
          <w:szCs w:val="28"/>
        </w:rPr>
        <w:t xml:space="preserve">Раздел </w:t>
      </w:r>
      <w:r w:rsidRPr="00256D97">
        <w:rPr>
          <w:rFonts w:ascii="Times New Roman" w:hAnsi="Times New Roman"/>
          <w:sz w:val="28"/>
          <w:szCs w:val="28"/>
          <w:lang w:val="en-US"/>
        </w:rPr>
        <w:t>I</w:t>
      </w:r>
      <w:r w:rsidRPr="00256D97">
        <w:rPr>
          <w:rFonts w:ascii="Times New Roman" w:hAnsi="Times New Roman"/>
          <w:sz w:val="28"/>
          <w:szCs w:val="28"/>
        </w:rPr>
        <w:t>I. Требования к порядку предоставления муниципальной услуги</w:t>
      </w:r>
    </w:p>
    <w:p w:rsidR="003C4496" w:rsidRPr="00256D97" w:rsidRDefault="003C4496" w:rsidP="00FB5E6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B5E66" w:rsidRPr="00256D97" w:rsidRDefault="008265EB" w:rsidP="008265EB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5E66" w:rsidRPr="00256D97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FB5E66" w:rsidRPr="00256D97" w:rsidRDefault="008265EB" w:rsidP="008265EB">
      <w:pPr>
        <w:pStyle w:val="ConsPlusNormal"/>
        <w:widowControl/>
        <w:tabs>
          <w:tab w:val="left" w:pos="-142"/>
          <w:tab w:val="left" w:pos="993"/>
        </w:tabs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 </w:t>
      </w:r>
      <w:r w:rsidR="00FB5E66" w:rsidRPr="00256D97">
        <w:rPr>
          <w:rFonts w:ascii="Times New Roman" w:hAnsi="Times New Roman"/>
          <w:sz w:val="28"/>
          <w:szCs w:val="28"/>
        </w:rPr>
        <w:t>непосредственно в МБУК «МСКО»;</w:t>
      </w:r>
    </w:p>
    <w:p w:rsidR="00FB5E66" w:rsidRPr="00256D97" w:rsidRDefault="008265EB" w:rsidP="008265EB">
      <w:pPr>
        <w:pStyle w:val="ConsPlusNormal"/>
        <w:widowControl/>
        <w:tabs>
          <w:tab w:val="left" w:pos="-142"/>
          <w:tab w:val="left" w:pos="993"/>
        </w:tabs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FB5E66" w:rsidRPr="00256D97">
        <w:rPr>
          <w:rFonts w:ascii="Times New Roman" w:hAnsi="Times New Roman"/>
          <w:sz w:val="28"/>
          <w:szCs w:val="28"/>
        </w:rPr>
        <w:t>посредством личного общения;</w:t>
      </w:r>
    </w:p>
    <w:p w:rsidR="00FB5E66" w:rsidRPr="00256D97" w:rsidRDefault="008265EB" w:rsidP="008265EB">
      <w:pPr>
        <w:pStyle w:val="ConsPlusNormal"/>
        <w:widowControl/>
        <w:tabs>
          <w:tab w:val="left" w:pos="-142"/>
          <w:tab w:val="left" w:pos="993"/>
        </w:tabs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FB5E66" w:rsidRPr="00256D97">
        <w:rPr>
          <w:rFonts w:ascii="Times New Roman" w:hAnsi="Times New Roman"/>
          <w:sz w:val="28"/>
          <w:szCs w:val="28"/>
        </w:rPr>
        <w:t>с использованием средств телефонной и электронной связи;</w:t>
      </w:r>
    </w:p>
    <w:p w:rsidR="008265EB" w:rsidRDefault="008265EB" w:rsidP="008265EB">
      <w:pPr>
        <w:pStyle w:val="ConsPlusNormal"/>
        <w:widowControl/>
        <w:tabs>
          <w:tab w:val="left" w:pos="-142"/>
          <w:tab w:val="left" w:pos="993"/>
        </w:tabs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FB5E66" w:rsidRPr="00256D97">
        <w:rPr>
          <w:rFonts w:ascii="Times New Roman" w:hAnsi="Times New Roman"/>
          <w:sz w:val="28"/>
          <w:szCs w:val="28"/>
        </w:rPr>
        <w:t xml:space="preserve">посредством размещения афиш на территории учреждения, рекламы 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3350" w:rsidRDefault="008265EB" w:rsidP="00233350">
      <w:pPr>
        <w:pStyle w:val="ConsPlusNormal"/>
        <w:widowControl/>
        <w:tabs>
          <w:tab w:val="left" w:pos="-142"/>
          <w:tab w:val="left" w:pos="993"/>
        </w:tabs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B5E66" w:rsidRPr="00256D97">
        <w:rPr>
          <w:rFonts w:ascii="Times New Roman" w:hAnsi="Times New Roman"/>
          <w:sz w:val="28"/>
          <w:szCs w:val="28"/>
        </w:rPr>
        <w:t>улицах, в средствах массовой информации и сети Интернет.</w:t>
      </w:r>
    </w:p>
    <w:p w:rsidR="00FB5E66" w:rsidRPr="00233350" w:rsidRDefault="00233350" w:rsidP="00233350">
      <w:pPr>
        <w:pStyle w:val="ConsPlusNormal"/>
        <w:widowControl/>
        <w:tabs>
          <w:tab w:val="left" w:pos="-142"/>
          <w:tab w:val="left" w:pos="993"/>
        </w:tabs>
        <w:suppressAutoHyphens/>
        <w:autoSpaceDE/>
        <w:autoSpaceDN/>
        <w:adjustRightInd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484B">
        <w:rPr>
          <w:rFonts w:ascii="Times New Roman" w:hAnsi="Times New Roman"/>
          <w:sz w:val="28"/>
          <w:szCs w:val="28"/>
        </w:rPr>
        <w:t xml:space="preserve"> </w:t>
      </w:r>
      <w:r w:rsidR="008265EB">
        <w:rPr>
          <w:rFonts w:ascii="Times New Roman" w:hAnsi="Times New Roman"/>
          <w:color w:val="000000"/>
          <w:sz w:val="28"/>
          <w:szCs w:val="28"/>
        </w:rPr>
        <w:t>2.1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. Сведения о месте нахождения, контактных телефонах (телефонах для справок) и графике работы МБУК «МСКО»:</w:t>
      </w:r>
    </w:p>
    <w:p w:rsidR="00FB5E66" w:rsidRPr="00256D97" w:rsidRDefault="008265EB" w:rsidP="008265EB">
      <w:pPr>
        <w:pStyle w:val="ConsPlusNormal"/>
        <w:widowControl/>
        <w:suppressAutoHyphens/>
        <w:autoSpaceDE/>
        <w:autoSpaceDN/>
        <w:adjustRightInd/>
        <w:ind w:left="54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место нахождения: с. Долгодеревенское, ул. Свердловская, д.15.</w:t>
      </w:r>
    </w:p>
    <w:p w:rsidR="00FB5E66" w:rsidRPr="00256D97" w:rsidRDefault="008265EB" w:rsidP="008265EB">
      <w:pPr>
        <w:pStyle w:val="ConsPlusNormal"/>
        <w:widowControl/>
        <w:suppressAutoHyphens/>
        <w:autoSpaceDE/>
        <w:autoSpaceDN/>
        <w:adjustRightInd/>
        <w:ind w:left="54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телефоны: 8-35144-2-12-82;</w:t>
      </w:r>
    </w:p>
    <w:p w:rsidR="00FB5E66" w:rsidRPr="00256D97" w:rsidRDefault="008265EB" w:rsidP="008265EB">
      <w:pPr>
        <w:pStyle w:val="ConsPlusNormal"/>
        <w:widowControl/>
        <w:suppressAutoHyphens/>
        <w:autoSpaceDE/>
        <w:autoSpaceDN/>
        <w:adjustRightInd/>
        <w:ind w:left="54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график работы: в рабочие дни с 9.00 до 18.00;</w:t>
      </w:r>
    </w:p>
    <w:p w:rsidR="00FB5E66" w:rsidRPr="00256D97" w:rsidRDefault="008265EB" w:rsidP="008265EB">
      <w:pPr>
        <w:pStyle w:val="ConsPlusNormal"/>
        <w:widowControl/>
        <w:suppressAutoHyphens/>
        <w:autoSpaceDE/>
        <w:autoSpaceDN/>
        <w:adjustRightInd/>
        <w:ind w:left="54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прием заявлений: в рабочие дни с 10.00 до 13.00.</w:t>
      </w:r>
    </w:p>
    <w:p w:rsidR="00FB5E66" w:rsidRPr="00256D97" w:rsidRDefault="008265EB" w:rsidP="0023335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гражданин. Время разговора не должно превышать 10 минут.</w:t>
      </w:r>
    </w:p>
    <w:p w:rsidR="00FB5E66" w:rsidRPr="00256D97" w:rsidRDefault="008265EB" w:rsidP="0023335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B5E66" w:rsidRPr="00256D97">
        <w:rPr>
          <w:rFonts w:ascii="Times New Roman" w:hAnsi="Times New Roman"/>
          <w:sz w:val="28"/>
          <w:szCs w:val="28"/>
        </w:rPr>
        <w:t>Консультации для получения муниципальной услуги проводят сотрудники учреждения культуры. Они знакомят с темой, временем и местом проведения культурно-зрелищного мероприятия. В случае проведения мероприятия  на платной основе сообщают о стоимости услуги (входного билета).</w:t>
      </w:r>
      <w:r w:rsidR="00FB5E66" w:rsidRPr="00256D97">
        <w:rPr>
          <w:rFonts w:ascii="Times New Roman" w:hAnsi="Times New Roman"/>
          <w:sz w:val="28"/>
          <w:szCs w:val="28"/>
          <w:shd w:val="clear" w:color="auto" w:fill="E6FF00"/>
        </w:rPr>
        <w:t xml:space="preserve">  </w:t>
      </w:r>
      <w:r w:rsidR="00FB5E66" w:rsidRPr="00256D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FB5E66" w:rsidRPr="00256D97" w:rsidRDefault="008265EB" w:rsidP="00233350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Информирование о ходе исполнения муниципальной услуги осуществляется сотрудниками  при личном контакте с потребителями, использованием средств почтовой, телефонной связи, посредством электронной почты.</w:t>
      </w:r>
    </w:p>
    <w:p w:rsidR="00FB5E66" w:rsidRPr="00256D97" w:rsidRDefault="00233350" w:rsidP="00233350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2.6. Порядок получения консультаций (справок) о предоставлении  муниципальной услуги.</w:t>
      </w:r>
    </w:p>
    <w:p w:rsidR="00FB5E66" w:rsidRPr="00256D97" w:rsidRDefault="00233350" w:rsidP="00233350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2.6.1. Консультации (справки) по вопросам предоставления муниципальной услуги предоставляются сотрудниками, уполномоченными на ее исполнение.</w:t>
      </w:r>
    </w:p>
    <w:p w:rsidR="00FB5E66" w:rsidRPr="00256D97" w:rsidRDefault="00233350" w:rsidP="00233350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2.6.2. Консультации предоставляются по следующим вопросам:</w:t>
      </w:r>
    </w:p>
    <w:p w:rsidR="00FB5E66" w:rsidRPr="00256D97" w:rsidRDefault="00FB5E66" w:rsidP="00FB5E66">
      <w:pPr>
        <w:pStyle w:val="ConsPlusNormal"/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информация о месте нахождения МБУК «МСКО»;</w:t>
      </w:r>
    </w:p>
    <w:p w:rsidR="00FB5E66" w:rsidRPr="00256D97" w:rsidRDefault="00FB5E66" w:rsidP="00FB5E66">
      <w:pPr>
        <w:pStyle w:val="ConsPlusNormal"/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о сроке и месте исполнения муниципальной услуги;</w:t>
      </w:r>
    </w:p>
    <w:p w:rsidR="00FB5E66" w:rsidRPr="00256D97" w:rsidRDefault="00FB5E66" w:rsidP="00FB5E66">
      <w:pPr>
        <w:pStyle w:val="ConsPlusNormal"/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о стоимости муниципальной услуги.</w:t>
      </w:r>
    </w:p>
    <w:p w:rsidR="00FB5E66" w:rsidRPr="00256D97" w:rsidRDefault="00FB5E66" w:rsidP="00FB5E66">
      <w:pPr>
        <w:pStyle w:val="ConsPlusNormal"/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B5E66" w:rsidRPr="00256D97" w:rsidRDefault="00233350" w:rsidP="00233350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E04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2.6.3. Консультации предоставляются при личном обращении, посредством телефонной связи или электронной почты.</w:t>
      </w:r>
    </w:p>
    <w:p w:rsidR="00FB5E66" w:rsidRPr="00256D97" w:rsidRDefault="00FB5E66" w:rsidP="00EA3EC1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2.7. Сроки  предоставления муниципальной услуги</w:t>
      </w:r>
    </w:p>
    <w:p w:rsidR="00EA3EC1" w:rsidRPr="00256D97" w:rsidRDefault="00FB5E66" w:rsidP="00EA3EC1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2.7.1.Муниципальная услуга  произв</w:t>
      </w:r>
      <w:r w:rsidR="00EA3EC1">
        <w:rPr>
          <w:rFonts w:ascii="Times New Roman" w:hAnsi="Times New Roman"/>
          <w:color w:val="000000"/>
          <w:sz w:val="28"/>
          <w:szCs w:val="28"/>
        </w:rPr>
        <w:t>одится:</w:t>
      </w:r>
    </w:p>
    <w:p w:rsidR="00FB5E66" w:rsidRPr="00256D97" w:rsidRDefault="00FB5E66" w:rsidP="00FB5E66">
      <w:pPr>
        <w:pStyle w:val="ConsPlusNormal"/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согласно договору, но не позднее 30 рабочих  дней с момента заключения договора;</w:t>
      </w:r>
    </w:p>
    <w:p w:rsidR="00FB5E66" w:rsidRPr="00256D97" w:rsidRDefault="00FB5E66" w:rsidP="00FB5E66">
      <w:pPr>
        <w:pStyle w:val="ConsPlusNormal"/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56D97">
        <w:rPr>
          <w:rFonts w:ascii="Times New Roman" w:hAnsi="Times New Roman"/>
          <w:sz w:val="28"/>
          <w:szCs w:val="28"/>
        </w:rPr>
        <w:t xml:space="preserve">в любой день недели, в любое время, но не ранее 08.00 и не позднее 23.00 на любой площадке по согласованию с потребителем. </w:t>
      </w:r>
    </w:p>
    <w:p w:rsidR="00FB5E66" w:rsidRPr="00256D97" w:rsidRDefault="004E0442" w:rsidP="00EA3E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B5E66" w:rsidRPr="00256D97">
        <w:rPr>
          <w:sz w:val="28"/>
          <w:szCs w:val="28"/>
        </w:rPr>
        <w:t>2.8 Исчерпывающий перечень документов, необходимых для предоставления              муниципальной услуги</w:t>
      </w:r>
    </w:p>
    <w:p w:rsidR="00FB5E66" w:rsidRPr="00256D97" w:rsidRDefault="00FB5E66" w:rsidP="00EA3EC1">
      <w:pPr>
        <w:jc w:val="both"/>
        <w:rPr>
          <w:sz w:val="28"/>
          <w:szCs w:val="28"/>
        </w:rPr>
      </w:pPr>
      <w:r w:rsidRPr="00256D97">
        <w:rPr>
          <w:sz w:val="28"/>
          <w:szCs w:val="28"/>
        </w:rPr>
        <w:t>Обращение  (запрос) получателя муниципальной услуги.</w:t>
      </w:r>
    </w:p>
    <w:p w:rsidR="00FB5E66" w:rsidRPr="00256D97" w:rsidRDefault="00FB5E66" w:rsidP="00EA3EC1">
      <w:pPr>
        <w:ind w:firstLine="708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2.9  Основания для отказа в приеме документов, необходимых для предоставления муниципальной услуги</w:t>
      </w:r>
    </w:p>
    <w:p w:rsidR="00FB5E66" w:rsidRPr="00256D97" w:rsidRDefault="00FB5E66" w:rsidP="00FB5E66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Несоответствие обращения содержанию муниципальной услуги;</w:t>
      </w:r>
    </w:p>
    <w:p w:rsidR="00FB5E66" w:rsidRPr="00256D97" w:rsidRDefault="00FB5E66" w:rsidP="00FB5E66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Обращение содержит оскорбительные и нецензурные выражения.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2.10. Основания для отказа в предоставлении муниципальной услуги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 xml:space="preserve">2.10.1. Муниципальная услуга может быть не оказана потребителю, допустившему  или ранее допускавшему нарушение правил пользования муниципальной услугой. 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color w:val="000000"/>
          <w:sz w:val="28"/>
          <w:szCs w:val="28"/>
        </w:rPr>
        <w:t>2.10.2. О</w:t>
      </w:r>
      <w:r w:rsidRPr="00256D97">
        <w:rPr>
          <w:sz w:val="28"/>
          <w:szCs w:val="28"/>
        </w:rPr>
        <w:t>тсутствие входного билета или пригласительного билета, дающих право на получение услуги (в случае проведения мероприятия на платной основе).</w:t>
      </w:r>
    </w:p>
    <w:p w:rsidR="00FB5E66" w:rsidRPr="00256D97" w:rsidRDefault="00FB5E66" w:rsidP="00EA3EC1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2.10.3. Отказ в организации мероприятия может быть осуществлен как в устной, так и в письменной форме.</w:t>
      </w:r>
    </w:p>
    <w:p w:rsidR="00FB5E66" w:rsidRPr="00256D97" w:rsidRDefault="00FB5E66" w:rsidP="00EA3EC1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2.11. Плата за предоставление муниципальной услуги</w:t>
      </w:r>
    </w:p>
    <w:p w:rsidR="00FB5E66" w:rsidRPr="00256D97" w:rsidRDefault="00EA3EC1" w:rsidP="00EA3EC1">
      <w:pPr>
        <w:ind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B5E66" w:rsidRPr="00256D97">
        <w:rPr>
          <w:color w:val="000000"/>
          <w:sz w:val="28"/>
          <w:szCs w:val="28"/>
        </w:rPr>
        <w:t xml:space="preserve">2.11.1. </w:t>
      </w:r>
      <w:r w:rsidR="00FB5E66" w:rsidRPr="00256D97">
        <w:rPr>
          <w:sz w:val="28"/>
          <w:szCs w:val="28"/>
        </w:rPr>
        <w:t xml:space="preserve">Муниципальная услуга предоставляется на платной и (или) бесплатной основе. В случае предоставления муниципальной услуги на платной основе, оплата осуществляется за счет средств потребителя.  </w:t>
      </w:r>
    </w:p>
    <w:p w:rsidR="00D6484B" w:rsidRDefault="00EA3EC1" w:rsidP="00D6484B">
      <w:pPr>
        <w:pStyle w:val="33"/>
        <w:spacing w:after="0"/>
        <w:ind w:left="-57" w:firstLine="4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442">
        <w:rPr>
          <w:sz w:val="28"/>
          <w:szCs w:val="28"/>
        </w:rPr>
        <w:t xml:space="preserve">    2.12</w:t>
      </w:r>
      <w:r w:rsidR="00400209">
        <w:rPr>
          <w:sz w:val="28"/>
          <w:szCs w:val="28"/>
        </w:rPr>
        <w:t xml:space="preserve"> </w:t>
      </w:r>
      <w:r w:rsidR="00D6484B">
        <w:rPr>
          <w:sz w:val="28"/>
          <w:szCs w:val="28"/>
        </w:rPr>
        <w:t xml:space="preserve">  </w:t>
      </w:r>
      <w:r w:rsidR="00FB5E66" w:rsidRPr="00256D97">
        <w:rPr>
          <w:sz w:val="28"/>
          <w:szCs w:val="28"/>
        </w:rPr>
        <w:t xml:space="preserve">Максимальный </w:t>
      </w:r>
      <w:r w:rsidR="00D6484B">
        <w:rPr>
          <w:sz w:val="28"/>
          <w:szCs w:val="28"/>
        </w:rPr>
        <w:t xml:space="preserve">  </w:t>
      </w:r>
      <w:r w:rsidR="00FB5E66" w:rsidRPr="00256D97">
        <w:rPr>
          <w:sz w:val="28"/>
          <w:szCs w:val="28"/>
        </w:rPr>
        <w:t>сро</w:t>
      </w:r>
      <w:r w:rsidR="004E0442">
        <w:rPr>
          <w:sz w:val="28"/>
          <w:szCs w:val="28"/>
        </w:rPr>
        <w:t>к</w:t>
      </w:r>
      <w:r w:rsidR="00D6484B">
        <w:rPr>
          <w:sz w:val="28"/>
          <w:szCs w:val="28"/>
        </w:rPr>
        <w:t xml:space="preserve"> </w:t>
      </w:r>
      <w:r w:rsidR="004E0442">
        <w:rPr>
          <w:sz w:val="28"/>
          <w:szCs w:val="28"/>
        </w:rPr>
        <w:t xml:space="preserve"> ожидания </w:t>
      </w:r>
      <w:r w:rsidR="00D6484B">
        <w:rPr>
          <w:sz w:val="28"/>
          <w:szCs w:val="28"/>
        </w:rPr>
        <w:t xml:space="preserve">  </w:t>
      </w:r>
      <w:r w:rsidR="004E0442">
        <w:rPr>
          <w:sz w:val="28"/>
          <w:szCs w:val="28"/>
        </w:rPr>
        <w:t>получения</w:t>
      </w:r>
      <w:r w:rsidR="00D6484B">
        <w:rPr>
          <w:sz w:val="28"/>
          <w:szCs w:val="28"/>
        </w:rPr>
        <w:t xml:space="preserve">  </w:t>
      </w:r>
      <w:r w:rsidR="004E0442">
        <w:rPr>
          <w:sz w:val="28"/>
          <w:szCs w:val="28"/>
        </w:rPr>
        <w:t xml:space="preserve"> </w:t>
      </w:r>
      <w:r w:rsidR="00D6484B">
        <w:rPr>
          <w:sz w:val="28"/>
          <w:szCs w:val="28"/>
        </w:rPr>
        <w:t xml:space="preserve"> </w:t>
      </w:r>
      <w:r w:rsidR="004E0442">
        <w:rPr>
          <w:sz w:val="28"/>
          <w:szCs w:val="28"/>
        </w:rPr>
        <w:t>результата</w:t>
      </w:r>
      <w:r w:rsidR="00D6484B">
        <w:rPr>
          <w:sz w:val="28"/>
          <w:szCs w:val="28"/>
        </w:rPr>
        <w:t xml:space="preserve">   </w:t>
      </w:r>
      <w:r w:rsidR="00D6484B" w:rsidRPr="00256D97">
        <w:rPr>
          <w:sz w:val="28"/>
          <w:szCs w:val="28"/>
        </w:rPr>
        <w:t>предоставления</w:t>
      </w:r>
      <w:r w:rsidR="00D6484B">
        <w:rPr>
          <w:sz w:val="28"/>
          <w:szCs w:val="28"/>
        </w:rPr>
        <w:t xml:space="preserve"> </w:t>
      </w:r>
      <w:r w:rsidR="004E0442">
        <w:rPr>
          <w:sz w:val="28"/>
          <w:szCs w:val="28"/>
        </w:rPr>
        <w:t xml:space="preserve">муниципальной </w:t>
      </w:r>
      <w:r w:rsidR="004E0442" w:rsidRPr="00256D97">
        <w:rPr>
          <w:sz w:val="28"/>
          <w:szCs w:val="28"/>
        </w:rPr>
        <w:t>услуги</w:t>
      </w:r>
      <w:r w:rsidR="004E0442">
        <w:rPr>
          <w:sz w:val="28"/>
          <w:szCs w:val="28"/>
        </w:rPr>
        <w:t xml:space="preserve">.     </w:t>
      </w:r>
      <w:r w:rsidR="00400209">
        <w:rPr>
          <w:sz w:val="28"/>
          <w:szCs w:val="28"/>
        </w:rPr>
        <w:t xml:space="preserve">                                                </w:t>
      </w:r>
      <w:r w:rsidR="00344FE3">
        <w:rPr>
          <w:sz w:val="28"/>
          <w:szCs w:val="28"/>
        </w:rPr>
        <w:t xml:space="preserve">       Заявка </w:t>
      </w:r>
      <w:r w:rsidR="00344FE3" w:rsidRPr="00EA3EC1">
        <w:rPr>
          <w:sz w:val="28"/>
          <w:szCs w:val="28"/>
        </w:rPr>
        <w:t>получателя услуги рассматривается в течение одного дня</w:t>
      </w:r>
      <w:r w:rsidR="00D6484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400209">
        <w:rPr>
          <w:sz w:val="28"/>
          <w:szCs w:val="28"/>
        </w:rPr>
        <w:t xml:space="preserve">  </w:t>
      </w:r>
      <w:r w:rsidR="00D6484B">
        <w:rPr>
          <w:sz w:val="28"/>
          <w:szCs w:val="28"/>
        </w:rPr>
        <w:t xml:space="preserve">   </w:t>
      </w:r>
      <w:r w:rsidR="00344FE3">
        <w:rPr>
          <w:sz w:val="28"/>
          <w:szCs w:val="28"/>
        </w:rPr>
        <w:tab/>
        <w:t xml:space="preserve"> </w:t>
      </w:r>
      <w:r w:rsidR="00D6484B">
        <w:rPr>
          <w:sz w:val="28"/>
          <w:szCs w:val="28"/>
        </w:rPr>
        <w:t xml:space="preserve">         </w:t>
      </w:r>
      <w:r w:rsidR="00344FE3">
        <w:rPr>
          <w:sz w:val="28"/>
          <w:szCs w:val="28"/>
        </w:rPr>
        <w:t>2.13</w:t>
      </w:r>
      <w:r w:rsidR="00FB5E66" w:rsidRPr="00256D97">
        <w:rPr>
          <w:sz w:val="28"/>
          <w:szCs w:val="28"/>
        </w:rPr>
        <w:t xml:space="preserve"> Срок регистрации зап</w:t>
      </w:r>
      <w:r w:rsidR="00D6484B">
        <w:rPr>
          <w:sz w:val="28"/>
          <w:szCs w:val="28"/>
        </w:rPr>
        <w:t xml:space="preserve">роса заявителя о предоставлении </w:t>
      </w:r>
      <w:r w:rsidR="00FB5E66" w:rsidRPr="00256D97">
        <w:rPr>
          <w:sz w:val="28"/>
          <w:szCs w:val="28"/>
        </w:rPr>
        <w:t>муниципальной услуги</w:t>
      </w:r>
      <w:r w:rsidR="00D6484B">
        <w:rPr>
          <w:sz w:val="28"/>
          <w:szCs w:val="28"/>
        </w:rPr>
        <w:t xml:space="preserve">.                                                                                        </w:t>
      </w:r>
    </w:p>
    <w:p w:rsidR="00FB5E66" w:rsidRPr="00256D97" w:rsidRDefault="00D6484B" w:rsidP="00D6484B">
      <w:pPr>
        <w:pStyle w:val="33"/>
        <w:spacing w:after="0"/>
        <w:ind w:left="-57" w:firstLine="4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E66" w:rsidRPr="00256D97">
        <w:rPr>
          <w:sz w:val="28"/>
          <w:szCs w:val="28"/>
        </w:rPr>
        <w:t>Обращение подлежит обязательной регистрации в день поступления его в муниципальное учреждение.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В день получения электронного обращения (запроса) пользователя на электронный адрес Заявителя направляется уведомление о приеме обращения (запроса) к рассмотрению или мотивированный отказ в рассмотрении запроса.</w:t>
      </w:r>
    </w:p>
    <w:p w:rsidR="000A4600" w:rsidRDefault="000A4600" w:rsidP="000A4600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B5E66" w:rsidRPr="00256D97">
        <w:rPr>
          <w:rFonts w:ascii="Times New Roman" w:hAnsi="Times New Roman"/>
          <w:color w:val="000000"/>
          <w:sz w:val="28"/>
          <w:szCs w:val="28"/>
        </w:rPr>
        <w:t>2.14. Требования к местам предоставления муниципальной услуги</w:t>
      </w:r>
    </w:p>
    <w:p w:rsidR="00FB5E66" w:rsidRPr="000A4600" w:rsidRDefault="000A4600" w:rsidP="000A4600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B5E66" w:rsidRPr="00256D97">
        <w:rPr>
          <w:rFonts w:ascii="Times New Roman" w:hAnsi="Times New Roman"/>
          <w:sz w:val="28"/>
          <w:szCs w:val="28"/>
        </w:rPr>
        <w:t xml:space="preserve">2.14.1. Муниципальная услуга предоставляется в помещениях МБУК «МСКО», на открытых площадках, предусмотренных для проведения культурно-зрелищных мероприятий. Помещения соответствуют санитарно-гигиеническим требованиям и требованиям пожарной безопасности. Вход и выход оборудованы соответствующими указателями. Помещения обеспечены необходимым оборудованием, средствами пожаротушения и оповещения при возникновении ЧС. Имеются места общего пользования (туалеты, места хранения верхней одежды посетителей), кроме мест проведения мероприятий на открытых площадках. 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 xml:space="preserve">Потребители муниципальной услуги  пользуются: 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 xml:space="preserve"> - помещением для предоставления муниципальной услуги;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 xml:space="preserve"> - кружковыми комнатами с оборудованием для занятий;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 xml:space="preserve"> - гардеробом или помещением, приспособленным под него;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 xml:space="preserve"> - местами общего пользования.</w:t>
      </w:r>
    </w:p>
    <w:p w:rsidR="00FB5E66" w:rsidRPr="00256D97" w:rsidRDefault="00FB5E66" w:rsidP="00FB5E66">
      <w:pPr>
        <w:pStyle w:val="ConsPlusNormal"/>
        <w:widowControl/>
        <w:tabs>
          <w:tab w:val="left" w:pos="793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E66" w:rsidRPr="00256D97" w:rsidRDefault="00FB5E66" w:rsidP="00FB5E66">
      <w:pPr>
        <w:pStyle w:val="a9"/>
        <w:jc w:val="center"/>
        <w:rPr>
          <w:b w:val="0"/>
          <w:sz w:val="28"/>
          <w:szCs w:val="28"/>
        </w:rPr>
      </w:pPr>
      <w:r w:rsidRPr="00256D97">
        <w:rPr>
          <w:b w:val="0"/>
          <w:sz w:val="28"/>
          <w:szCs w:val="28"/>
        </w:rPr>
        <w:t xml:space="preserve">Раздел </w:t>
      </w:r>
      <w:r w:rsidRPr="00256D97">
        <w:rPr>
          <w:b w:val="0"/>
          <w:sz w:val="28"/>
          <w:szCs w:val="28"/>
          <w:lang w:val="en-US"/>
        </w:rPr>
        <w:t>III</w:t>
      </w:r>
      <w:r w:rsidRPr="00256D97">
        <w:rPr>
          <w:b w:val="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FF00FF"/>
          <w:sz w:val="28"/>
          <w:szCs w:val="28"/>
        </w:rPr>
      </w:pP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3.1. Результат предоставления муниципальной услуги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3.1.1. Конечным результатом предоставления муниципальной услуги является проведение мероприятия.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3.2. Последовательность административных процедур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3.2.1. Для получения муниципальной услуги посетитель должен присутствовать на проведении культурно-зрелищных мероприятиях лично в течение времени, указанного в рекламной информации.</w:t>
      </w:r>
      <w:r w:rsidRPr="00256D97">
        <w:rPr>
          <w:sz w:val="28"/>
          <w:szCs w:val="28"/>
        </w:rPr>
        <w:tab/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3.2.2 Посетители массовых культурно - зрелищных мероприятий имеют право свободно и бесплатно входить и уходить с территории проведения мероприятия, если иное не предусмотрено порядком его проведения, и пользоваться всеми услугами, предоставляемыми организаторами мероприятия.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3.2.3. Проведение мероприятия на платной основе, вход на мероприятие должен осуществляться: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при наличии входного билета,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при подписании договора с юридическими лицами.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3.2.4. Билеты на посещение платного мероприятия можно приобрести в учреждении культуры у ответственного лица.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В билете должна быть указана следующая информация в соответствии с приказом Министерства культуры Российской Федерации от 17.12.2008г. №257 «Об утверждении бланков строгой отчетности» и Постановлением Правительства РФ от 06.05.2008г. №359 «О порядке осуществления наличных денежных расчетов и (или) расчетов с использованием платежных карт без применения контрольно – кассовой техники»: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наименование учреждения, оказывающего услугу;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серия, номер билета;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наименование мероприятия (в некоторых случаях);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место проведения мероприятия (в некоторых случаях);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время проведения мероприятия (в некоторых случаях);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категории участника мероприятия (в некоторых случаях);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место, ряд (в некоторых случаях);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линия отреза для контроля;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указана типография, где печатались билеты, тираж.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3.2.5. Сотрудник, отвечающий за допуск на мероприятие, вправе потребовать у посетителя входной билет.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3.2.6. Время проведения культурно-зрелищного мероприятия не должно превышать более 3 часов. В исключительных случаях (дискотеки, новогодние праздники, массовые мероприятия вне помещении учреждения культуры) время проведения мероприятия может регулироваться.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3.2.7.  В день предоставления услуги помещение   должно быть открыто не позднее чем за 30 минут, а в зимний период не позднее чем за 1 час до начала мероприятия.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lastRenderedPageBreak/>
        <w:t xml:space="preserve">3.2.8. Ответственный за проведение мероприятия должен обеспечить проведение культурно-зрелищного мероприятия. 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3.2.9. О качестве предоставления муниципальной услуги потребители могут сообщать в «книге отзывов и предложений», обратиться в Отдел  культуры Администрации Сосновского муниципального района, на интернет - страницу Контакта МБУК «МСКО» или на электронную почту (</w:t>
      </w:r>
      <w:r w:rsidRPr="00256D97">
        <w:rPr>
          <w:sz w:val="28"/>
          <w:szCs w:val="28"/>
          <w:lang w:val="en-US"/>
        </w:rPr>
        <w:t>muk</w:t>
      </w:r>
      <w:r w:rsidRPr="00256D97">
        <w:rPr>
          <w:sz w:val="28"/>
          <w:szCs w:val="28"/>
        </w:rPr>
        <w:t>_</w:t>
      </w:r>
      <w:r w:rsidRPr="00256D97">
        <w:rPr>
          <w:sz w:val="28"/>
          <w:szCs w:val="28"/>
          <w:lang w:val="en-US"/>
        </w:rPr>
        <w:t>msko</w:t>
      </w:r>
      <w:r w:rsidRPr="00256D97">
        <w:rPr>
          <w:sz w:val="28"/>
          <w:szCs w:val="28"/>
        </w:rPr>
        <w:t>@</w:t>
      </w:r>
      <w:r w:rsidRPr="00256D97">
        <w:rPr>
          <w:sz w:val="28"/>
          <w:szCs w:val="28"/>
          <w:lang w:val="en-US"/>
        </w:rPr>
        <w:t>mail</w:t>
      </w:r>
      <w:r w:rsidRPr="00256D97">
        <w:rPr>
          <w:sz w:val="28"/>
          <w:szCs w:val="28"/>
        </w:rPr>
        <w:t>.</w:t>
      </w:r>
      <w:r w:rsidRPr="00256D97">
        <w:rPr>
          <w:sz w:val="28"/>
          <w:szCs w:val="28"/>
          <w:lang w:val="en-US"/>
        </w:rPr>
        <w:t>ru</w:t>
      </w:r>
      <w:r w:rsidRPr="00256D97">
        <w:rPr>
          <w:sz w:val="28"/>
          <w:szCs w:val="28"/>
        </w:rPr>
        <w:t xml:space="preserve"> ).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3.2.10.  Предметом муниципальной услуги по организации и проведению культурно-зрелищных мероприятий является реализация основных направлений культурной деятельности, предусматривающих предоставление культурных услуг в различных культурно - досуговых формах: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тематические концерты;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спектакли;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театрализованные представления;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фестивали, смотры, конкурсы;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концертные программы;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выставки;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дискотеки, вечера отдыха;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народные гулянья;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акции;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шествия;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митинги;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праздники (национальные, государственные, традиционные, профессиональные, культурно-спортивные, календарные и др.);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вечера чествования;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выставки-ярмарки;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обряды;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шоу-программы;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литературно-музыкальные вечера;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презентации;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игровые программы;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костюмированные балы, маскарады;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бенефисы;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новогодние «огоньки»;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конференции, семинары, практикумы, мастер-классы, творческие лаборатории;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беседы, лектории;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экскурсии;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кино – видео показы, кино - лектории и др.;</w:t>
      </w:r>
    </w:p>
    <w:p w:rsidR="00FB5E66" w:rsidRPr="00256D97" w:rsidRDefault="00FB5E66" w:rsidP="00FB5E66">
      <w:pPr>
        <w:ind w:firstLine="720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3.2.11. Муниципальная услуга носит интегрированный характер, может быть предоставлена в различной форме: массовой, корпоративной, камерной, индивидуальной, интерактивной, зрительных, танцевальных, выставочных залах, стадионах и других открытых площадках, на производственных участках, учебных заведениях и т.д.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lastRenderedPageBreak/>
        <w:t>3.2.12.</w:t>
      </w:r>
      <w:r w:rsidRPr="00256D97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256D97">
        <w:rPr>
          <w:rFonts w:ascii="Times New Roman" w:hAnsi="Times New Roman"/>
          <w:color w:val="000000"/>
          <w:sz w:val="28"/>
          <w:szCs w:val="28"/>
        </w:rPr>
        <w:t>Предоставление корпоративных и индивидуальных муниципальных услуг включает в себя следующие административные процедуры:</w:t>
      </w:r>
    </w:p>
    <w:p w:rsidR="00FB5E66" w:rsidRPr="00256D97" w:rsidRDefault="00FB5E66" w:rsidP="00FB5E66">
      <w:pPr>
        <w:pStyle w:val="ConsPlusNormal"/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прием заявления от граждан и юридических лиц;</w:t>
      </w:r>
    </w:p>
    <w:p w:rsidR="00FB5E66" w:rsidRPr="00256D97" w:rsidRDefault="00FB5E66" w:rsidP="00FB5E66">
      <w:pPr>
        <w:pStyle w:val="ConsPlusNormal"/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регистрация заявления;</w:t>
      </w:r>
    </w:p>
    <w:p w:rsidR="00FB5E66" w:rsidRPr="00256D97" w:rsidRDefault="00FB5E66" w:rsidP="00FB5E66">
      <w:pPr>
        <w:pStyle w:val="ConsPlusNormal"/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рассмотрение заявления ответственным должностным лицом;</w:t>
      </w:r>
    </w:p>
    <w:p w:rsidR="00FB5E66" w:rsidRPr="00256D97" w:rsidRDefault="00FB5E66" w:rsidP="00FB5E66">
      <w:pPr>
        <w:pStyle w:val="ConsPlusNormal"/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организационный период подготовки мероприятия;</w:t>
      </w:r>
    </w:p>
    <w:p w:rsidR="00FB5E66" w:rsidRPr="00256D97" w:rsidRDefault="00FB5E66" w:rsidP="00FB5E66">
      <w:pPr>
        <w:pStyle w:val="ConsPlusNormal"/>
        <w:widowControl/>
        <w:numPr>
          <w:ilvl w:val="0"/>
          <w:numId w:val="8"/>
        </w:numPr>
        <w:suppressAutoHyphens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проведение мероприятия.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3.3. Прием и регистрация письменного заявления на проведение мероприятия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 xml:space="preserve">3.3.1. Основанием для начала административной процедуры является письменное заявление на имя директора МБУК «МСКО» об организации мероприятия. 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3.3.2. Прием заявления подлежит обязательной регистрации.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3.4. Рассмотрение заявления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3.4.1. Заявление рассматривается директором МБУК «МСКО» в срок, не превышающий 3-х дней. Сотрудники, получив поручение директора, встречаются с потребителями, обсуждают организационные, технические вопросы проведения мероприятия, степень участия потребителя на всех этапах подготовки, категорию и количество посетителей мероприятия.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3.5. Организационный период подготовки мероприятия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3.5.1. На основании полученной информации, сотрудник готовит примерный план подготовки и проведения мероприятия с обоснованием финансовых затрат. План предоставляется директору МБУК «МСКО» (далее – директор). Директор, ознакомившись с планом, принимает решение о проведении (не проведении) мероприятия.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  <w:shd w:val="clear" w:color="auto" w:fill="E6FF00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3.5.2. В организационный период сотрудник ведет работу над обсуждением тематики и содержания мероприятия, определяет место и дату его проведения, решает вопросы по подготовке сценария, технического обеспечения мероприятия и т.д. Сотрудник уведомляет Потребителя о месте и дате проведения мероприятия в письменной форме не менее чем за 10 дней до проведения мероприятия,  но не более 30 дней со дня обращения Потребителя.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3.6. Проведение подготовленного мероприятия.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3.6.1. Заключительным моментом предоставления муниципальной услуги является проведение мероприятия в соответствии с заявлением и планом проведения мероприятия.</w:t>
      </w:r>
    </w:p>
    <w:p w:rsidR="00FB5E66" w:rsidRPr="00256D97" w:rsidRDefault="00FB5E66" w:rsidP="00FB5E66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5E66" w:rsidRPr="00256D97" w:rsidRDefault="00FB5E66" w:rsidP="00FB5E66">
      <w:pPr>
        <w:pStyle w:val="ConsPlusNormal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256D97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256D97">
        <w:rPr>
          <w:rFonts w:ascii="Times New Roman" w:hAnsi="Times New Roman"/>
          <w:color w:val="000000"/>
          <w:sz w:val="28"/>
          <w:szCs w:val="28"/>
        </w:rPr>
        <w:t>. Порядок и формы контроля за исполнением административного регламента</w:t>
      </w:r>
    </w:p>
    <w:p w:rsidR="00FB5E66" w:rsidRPr="00256D97" w:rsidRDefault="00FB5E66" w:rsidP="00FB5E66">
      <w:pPr>
        <w:pStyle w:val="ConsPlusNormal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4600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4.1. Порядок и формы контроля за соблюдением и исполнением муниципальной услуги.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4.1.1. Контроль осуществляется путем проведения проверок, запросов необходимых документов об осуществлении отдельных полномочий.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0A4600">
        <w:rPr>
          <w:rFonts w:ascii="Times New Roman" w:hAnsi="Times New Roman"/>
          <w:color w:val="000000"/>
          <w:sz w:val="28"/>
          <w:szCs w:val="28"/>
        </w:rPr>
        <w:lastRenderedPageBreak/>
        <w:t>4.2</w:t>
      </w:r>
      <w:r w:rsidRPr="00256D9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132A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56D97">
        <w:rPr>
          <w:rFonts w:ascii="Times New Roman" w:hAnsi="Times New Roman"/>
          <w:color w:val="000000"/>
          <w:sz w:val="28"/>
          <w:szCs w:val="28"/>
        </w:rPr>
        <w:t>Ответственность сотрудников за решения и действия (бездействия) принимаемые в ходе исполнения муниципальной услуги.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56D97">
        <w:rPr>
          <w:rFonts w:ascii="Times New Roman" w:hAnsi="Times New Roman"/>
          <w:color w:val="000000"/>
          <w:sz w:val="28"/>
          <w:szCs w:val="28"/>
        </w:rPr>
        <w:t>4.2.1. Сотрудники несут ответственность за неисполнение и (или) ненадлежащее исполнение отдельных полномочий в соответствии с законодательством и должностными обязанностями. Контролирующие функции исполняет начальник отдела  культуры администрации Сосновского муниципального  района.</w:t>
      </w:r>
    </w:p>
    <w:p w:rsidR="00FB5E66" w:rsidRPr="00256D97" w:rsidRDefault="00FB5E66" w:rsidP="00FB5E66">
      <w:pPr>
        <w:pStyle w:val="ConsPlusNormal"/>
        <w:widowControl/>
        <w:jc w:val="both"/>
        <w:rPr>
          <w:rFonts w:ascii="Times New Roman" w:hAnsi="Times New Roman"/>
          <w:color w:val="FF00FF"/>
          <w:sz w:val="28"/>
          <w:szCs w:val="28"/>
        </w:rPr>
      </w:pPr>
    </w:p>
    <w:p w:rsidR="00FB5E66" w:rsidRPr="00256D97" w:rsidRDefault="00FB5E66" w:rsidP="00FB5E66">
      <w:pPr>
        <w:ind w:firstLine="709"/>
        <w:jc w:val="center"/>
        <w:rPr>
          <w:bCs/>
          <w:sz w:val="28"/>
          <w:szCs w:val="28"/>
        </w:rPr>
      </w:pPr>
      <w:r w:rsidRPr="00256D97">
        <w:rPr>
          <w:bCs/>
          <w:sz w:val="28"/>
          <w:szCs w:val="28"/>
        </w:rPr>
        <w:t xml:space="preserve">Раздел </w:t>
      </w:r>
      <w:r w:rsidRPr="00256D97">
        <w:rPr>
          <w:bCs/>
          <w:sz w:val="28"/>
          <w:szCs w:val="28"/>
          <w:lang w:val="en-US"/>
        </w:rPr>
        <w:t>V</w:t>
      </w:r>
      <w:r w:rsidRPr="00256D97">
        <w:rPr>
          <w:bCs/>
          <w:sz w:val="28"/>
          <w:szCs w:val="28"/>
        </w:rPr>
        <w:t xml:space="preserve"> . Порядок обжалования решений и действий (бездействий)  должностного лица, а также принимаемого им решения при исполнении муниципальной функции (предоставлении муниципальной услуги) 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 </w:t>
      </w:r>
    </w:p>
    <w:p w:rsidR="00FB5E66" w:rsidRPr="00256D97" w:rsidRDefault="003132AA" w:rsidP="00FB5E66">
      <w:pPr>
        <w:tabs>
          <w:tab w:val="left" w:pos="10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5.1  </w:t>
      </w:r>
      <w:r w:rsidR="00FB5E66" w:rsidRPr="00256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5E66" w:rsidRPr="00256D97">
        <w:rPr>
          <w:sz w:val="28"/>
          <w:szCs w:val="28"/>
        </w:rPr>
        <w:t xml:space="preserve">В части  досудебного обжалования: 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 xml:space="preserve">Действия (бездействие) и решения специалистов МБУК «МСКО», предоставляющего муниципальную услугу, могут быть обжалованы заинтересованными физическими и юридическими лицами. Указанные лица могут обратиться к директору МБУК «МСКО» и в Отдел культуры администрации  Сосновского муниципального района (далее - Отдел) с предложениями, заявлениями или жалобами, которые будут рассмотрены в установленном законодательством порядке.   </w:t>
      </w:r>
    </w:p>
    <w:p w:rsidR="004E0442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 xml:space="preserve">5.2 </w:t>
      </w:r>
      <w:r w:rsidR="003132AA">
        <w:rPr>
          <w:sz w:val="28"/>
          <w:szCs w:val="28"/>
        </w:rPr>
        <w:t xml:space="preserve">  </w:t>
      </w:r>
      <w:r w:rsidRPr="00256D97">
        <w:rPr>
          <w:sz w:val="28"/>
          <w:szCs w:val="28"/>
        </w:rPr>
        <w:t>Жалоба может быть направлена письменно или высказана устно на личном приеме у директора  и начальника отдела.</w:t>
      </w:r>
    </w:p>
    <w:p w:rsidR="00FB5E66" w:rsidRPr="00256D97" w:rsidRDefault="003132AA" w:rsidP="00FB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5.3 </w:t>
      </w:r>
      <w:r w:rsidR="00FB5E66" w:rsidRPr="00256D97">
        <w:rPr>
          <w:sz w:val="28"/>
          <w:szCs w:val="28"/>
        </w:rPr>
        <w:t>Жалоба в письменной форме может быть направлена в МБУК «МСКО» по почте по адресу: 456510, Челябинская область, Сосновский район, с. Долгодеревенское, ул.Свердловская, д.15 или  в Отдел  по почте по адресу: 456510, Челябинская область, Сосновский район, с. Долгодеревенское, ул.Свердловская, д.15         По вышеуказанным адресам можно лично сдать жалобу в кабинет директора МБУК «МСКО» (прием документов ежедневно 9.30 до 17.30 часов, кроме субботы и воскресенье) и начальника Отдела (прием документов ежедневно с 9:00 до 17:00 часов, кроме субботы и воскресенья). При себе необходимо иметь документ, удостоверяющий личность.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 xml:space="preserve"> 5.4  Жалобу можно направить на электронный адрес МБУК «МСКО»: </w:t>
      </w:r>
      <w:hyperlink r:id="rId8" w:history="1">
        <w:r w:rsidRPr="00256D97">
          <w:rPr>
            <w:rStyle w:val="a5"/>
            <w:color w:val="auto"/>
            <w:sz w:val="28"/>
            <w:szCs w:val="28"/>
            <w:lang w:val="en-US"/>
          </w:rPr>
          <w:t>muk</w:t>
        </w:r>
        <w:r w:rsidRPr="00256D97">
          <w:rPr>
            <w:rStyle w:val="a5"/>
            <w:color w:val="auto"/>
            <w:sz w:val="28"/>
            <w:szCs w:val="28"/>
          </w:rPr>
          <w:t>_</w:t>
        </w:r>
        <w:r w:rsidRPr="00256D97">
          <w:rPr>
            <w:rStyle w:val="a5"/>
            <w:color w:val="auto"/>
            <w:sz w:val="28"/>
            <w:szCs w:val="28"/>
            <w:lang w:val="en-US"/>
          </w:rPr>
          <w:t>msko</w:t>
        </w:r>
        <w:r w:rsidRPr="00256D97">
          <w:rPr>
            <w:rStyle w:val="a5"/>
            <w:color w:val="auto"/>
            <w:sz w:val="28"/>
            <w:szCs w:val="28"/>
          </w:rPr>
          <w:t>@</w:t>
        </w:r>
        <w:r w:rsidRPr="00256D97">
          <w:rPr>
            <w:rStyle w:val="a5"/>
            <w:color w:val="auto"/>
            <w:sz w:val="28"/>
            <w:szCs w:val="28"/>
            <w:lang w:val="en-US"/>
          </w:rPr>
          <w:t>mail</w:t>
        </w:r>
        <w:r w:rsidRPr="00256D97">
          <w:rPr>
            <w:rStyle w:val="a5"/>
            <w:color w:val="auto"/>
            <w:sz w:val="28"/>
            <w:szCs w:val="28"/>
          </w:rPr>
          <w:t>.</w:t>
        </w:r>
        <w:r w:rsidRPr="00256D97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256D97">
        <w:rPr>
          <w:sz w:val="28"/>
          <w:szCs w:val="28"/>
        </w:rPr>
        <w:t xml:space="preserve">  и на электронный адрес Отдела  культуры sosn_kultura@chelsosna.ru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 5.5  В письменной жалобе получателя муниципальной услуги указывается: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фамилия, имя, отчество получателя муниципальной услуги;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полное наименование юридического лица (в случае обращения от имени юридического лица);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контактный почтовый адрес (и или) электронный почтовый адрес, по которому должен быть направлен ответ;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предмет жалобы;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- личная подпись получателя муниципальной услуги.</w:t>
      </w:r>
    </w:p>
    <w:p w:rsidR="00A06C2C" w:rsidRDefault="00A06C2C" w:rsidP="004E0442">
      <w:pPr>
        <w:pStyle w:val="20"/>
        <w:spacing w:after="0"/>
        <w:rPr>
          <w:sz w:val="28"/>
          <w:szCs w:val="28"/>
        </w:rPr>
      </w:pPr>
    </w:p>
    <w:p w:rsidR="00A06C2C" w:rsidRDefault="00A06C2C" w:rsidP="004E0442">
      <w:pPr>
        <w:pStyle w:val="20"/>
        <w:spacing w:after="0"/>
        <w:rPr>
          <w:sz w:val="28"/>
          <w:szCs w:val="28"/>
        </w:rPr>
      </w:pPr>
    </w:p>
    <w:p w:rsidR="00FB5E66" w:rsidRPr="00256D97" w:rsidRDefault="009C53C3" w:rsidP="009C53C3">
      <w:pPr>
        <w:pStyle w:val="20"/>
        <w:spacing w:after="0"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 5.6  </w:t>
      </w:r>
      <w:r w:rsidR="00FB5E66" w:rsidRPr="00256D97">
        <w:rPr>
          <w:sz w:val="28"/>
          <w:szCs w:val="28"/>
        </w:rPr>
        <w:t>Личный прием граждан в МБУК «МСК</w:t>
      </w:r>
      <w:r w:rsidR="004E0442">
        <w:rPr>
          <w:sz w:val="28"/>
          <w:szCs w:val="28"/>
        </w:rPr>
        <w:t>О» и в Отделе  осуществляется в</w:t>
      </w:r>
      <w:r w:rsidR="00A06C2C" w:rsidRPr="00A06C2C">
        <w:rPr>
          <w:sz w:val="28"/>
          <w:szCs w:val="28"/>
        </w:rPr>
        <w:t xml:space="preserve"> </w:t>
      </w:r>
      <w:r w:rsidR="00A06C2C" w:rsidRPr="00256D97">
        <w:rPr>
          <w:sz w:val="28"/>
          <w:szCs w:val="28"/>
        </w:rPr>
        <w:t>порядке живой очереди, возможна предварительная запись.</w:t>
      </w:r>
      <w:r w:rsidR="004E0442">
        <w:rPr>
          <w:sz w:val="28"/>
          <w:szCs w:val="28"/>
        </w:rPr>
        <w:t xml:space="preserve"> </w:t>
      </w:r>
      <w:r w:rsidR="003132AA">
        <w:rPr>
          <w:sz w:val="28"/>
          <w:szCs w:val="28"/>
        </w:rPr>
        <w:t xml:space="preserve">     </w:t>
      </w:r>
      <w:r w:rsidR="003132AA" w:rsidRPr="00256D97">
        <w:rPr>
          <w:sz w:val="28"/>
          <w:szCs w:val="28"/>
        </w:rPr>
        <w:t xml:space="preserve"> </w:t>
      </w:r>
      <w:r w:rsidR="003132AA">
        <w:rPr>
          <w:sz w:val="28"/>
          <w:szCs w:val="28"/>
        </w:rPr>
        <w:t xml:space="preserve">           </w:t>
      </w:r>
    </w:p>
    <w:p w:rsidR="00FB5E66" w:rsidRPr="00256D97" w:rsidRDefault="009C53C3" w:rsidP="00FB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FB5E66" w:rsidRPr="00256D97">
        <w:rPr>
          <w:sz w:val="28"/>
          <w:szCs w:val="28"/>
        </w:rPr>
        <w:t xml:space="preserve">Записаться на личный прием к директору МБУК «МСКО»  можно по телефону: 8 (35144) 2-12-82 и к  начальнику Отдела культуры по телефону: 8 (35144) 2-14-38. </w:t>
      </w:r>
    </w:p>
    <w:p w:rsidR="00FB5E66" w:rsidRPr="00256D97" w:rsidRDefault="009C53C3" w:rsidP="009C53C3">
      <w:pPr>
        <w:pStyle w:val="20"/>
        <w:spacing w:after="0" w:line="240" w:lineRule="atLeast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FB5E66" w:rsidRPr="00256D97">
        <w:rPr>
          <w:sz w:val="28"/>
          <w:szCs w:val="28"/>
        </w:rPr>
        <w:t>5.7   Начальник Отдела и директор:</w:t>
      </w:r>
    </w:p>
    <w:p w:rsidR="00FB5E66" w:rsidRPr="00256D97" w:rsidRDefault="009C53C3" w:rsidP="00FB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B5E66" w:rsidRPr="00256D97">
        <w:rPr>
          <w:sz w:val="28"/>
          <w:szCs w:val="28"/>
        </w:rPr>
        <w:t>1)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FB5E66" w:rsidRPr="00256D97" w:rsidRDefault="009C53C3" w:rsidP="00FB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B5E66" w:rsidRPr="00256D97">
        <w:rPr>
          <w:sz w:val="28"/>
          <w:szCs w:val="28"/>
        </w:rPr>
        <w:t>2)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 5.8  Ответ на жалобу подписывается начальником или его заместителем.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 5.9 Ответ на жалобу направляется по почтовому адресу, указанному в обращении.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 xml:space="preserve"> 5.10 Письменная жалоба  рассматривается в течение 30 дней со дня регистрации жалобы.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В исключительных случаях  срок рассмотрения жалобы  может быть продлен не более чем на 30 дней, уведомив о продлении срока его рассмотрения заявителя, направившего жалобу.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  5.11 Ответ на жалобу не дается в случаях: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2) если текст жалобы не поддается прочтению;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3) если в жалобе содержатся нецензурные, либо оскорбительные выражения, угрозы имуществу, жизни, здоровью должностного лица, а также членов его семьи;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 xml:space="preserve"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 xml:space="preserve">Решение об отказе в рассмотрении жалобы заявитель уведомляется письменно. 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  <w:r w:rsidRPr="00256D97">
        <w:rPr>
          <w:sz w:val="28"/>
          <w:szCs w:val="28"/>
        </w:rPr>
        <w:t> 5.12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порядке, установленном действующим законодательством Российской Федерации.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</w:p>
    <w:p w:rsidR="00233350" w:rsidRPr="00C373C7" w:rsidRDefault="004C1A6A" w:rsidP="00C373C7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</w:t>
      </w:r>
      <w:r w:rsidR="00C373C7">
        <w:rPr>
          <w:color w:val="000000"/>
          <w:sz w:val="28"/>
          <w:szCs w:val="28"/>
        </w:rPr>
        <w:t>ль Главы района</w:t>
      </w:r>
      <w:r w:rsidR="00C373C7">
        <w:rPr>
          <w:color w:val="000000"/>
          <w:sz w:val="28"/>
          <w:szCs w:val="28"/>
        </w:rPr>
        <w:tab/>
      </w:r>
      <w:r w:rsidR="00C373C7">
        <w:rPr>
          <w:color w:val="000000"/>
          <w:sz w:val="28"/>
          <w:szCs w:val="28"/>
        </w:rPr>
        <w:tab/>
      </w:r>
      <w:r w:rsidR="00C373C7">
        <w:rPr>
          <w:color w:val="000000"/>
          <w:sz w:val="28"/>
          <w:szCs w:val="28"/>
        </w:rPr>
        <w:tab/>
      </w:r>
      <w:r w:rsidR="00C373C7">
        <w:rPr>
          <w:color w:val="000000"/>
          <w:sz w:val="28"/>
          <w:szCs w:val="28"/>
        </w:rPr>
        <w:tab/>
      </w:r>
      <w:r w:rsidR="00C373C7">
        <w:rPr>
          <w:color w:val="000000"/>
          <w:sz w:val="28"/>
          <w:szCs w:val="28"/>
        </w:rPr>
        <w:tab/>
      </w:r>
      <w:r w:rsidR="00C373C7">
        <w:rPr>
          <w:color w:val="000000"/>
          <w:sz w:val="28"/>
          <w:szCs w:val="28"/>
        </w:rPr>
        <w:tab/>
        <w:t>Л.А.Ефимов</w:t>
      </w:r>
    </w:p>
    <w:p w:rsidR="00233350" w:rsidRDefault="00233350" w:rsidP="00256D97">
      <w:pPr>
        <w:jc w:val="right"/>
        <w:rPr>
          <w:sz w:val="28"/>
          <w:szCs w:val="28"/>
        </w:rPr>
      </w:pPr>
    </w:p>
    <w:p w:rsidR="00256D97" w:rsidRDefault="00256D97" w:rsidP="00256D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к постановлению </w:t>
      </w:r>
    </w:p>
    <w:p w:rsidR="00256D97" w:rsidRDefault="00256D97" w:rsidP="00256D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256D97" w:rsidRDefault="00256D97" w:rsidP="00256D9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___________2012 года №______</w:t>
      </w: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</w:p>
    <w:p w:rsidR="00FB5E66" w:rsidRPr="00256D97" w:rsidRDefault="00FB5E66" w:rsidP="00FB5E66">
      <w:pPr>
        <w:ind w:firstLine="709"/>
        <w:jc w:val="both"/>
        <w:rPr>
          <w:sz w:val="28"/>
          <w:szCs w:val="28"/>
        </w:rPr>
      </w:pPr>
    </w:p>
    <w:p w:rsidR="00D515DE" w:rsidRPr="00D515DE" w:rsidRDefault="00D515DE" w:rsidP="00D515DE">
      <w:pPr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Административный регламент Муниципального Казенного Учреждения Культуры «Межпоселенческая  централизованная библиотечная система» (МКУК МЦБС) по предоставлению муниципальной услуги</w:t>
      </w:r>
    </w:p>
    <w:p w:rsidR="00D515DE" w:rsidRPr="00D515DE" w:rsidRDefault="00D515DE" w:rsidP="00D515DE">
      <w:pPr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 xml:space="preserve"> «Библиотечное обслуживание населения»</w:t>
      </w:r>
    </w:p>
    <w:p w:rsidR="00D515DE" w:rsidRPr="00D515DE" w:rsidRDefault="00D515DE" w:rsidP="00D515DE">
      <w:pPr>
        <w:spacing w:before="360" w:after="360"/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1. Общие положения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1.1. Муниципальная услуга</w:t>
      </w:r>
      <w:r>
        <w:rPr>
          <w:sz w:val="28"/>
          <w:szCs w:val="28"/>
        </w:rPr>
        <w:t>:</w:t>
      </w:r>
      <w:r w:rsidRPr="0057756C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библиотечное обслуживание населения</w:t>
      </w:r>
      <w:r w:rsidRPr="00577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Сосновского </w:t>
      </w:r>
      <w:r w:rsidRPr="0057756C">
        <w:rPr>
          <w:sz w:val="28"/>
          <w:szCs w:val="28"/>
        </w:rPr>
        <w:t xml:space="preserve">муниципального района . </w:t>
      </w:r>
    </w:p>
    <w:p w:rsidR="00C373C7" w:rsidRDefault="00D515DE" w:rsidP="00C373C7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1.2.</w:t>
      </w:r>
      <w:r w:rsidRPr="0057756C">
        <w:rPr>
          <w:sz w:val="28"/>
          <w:szCs w:val="28"/>
        </w:rPr>
        <w:tab/>
        <w:t>Исполнение муниципальной функции осуществляется в соответствии со следующими нормативно – правовыми актами:</w:t>
      </w:r>
    </w:p>
    <w:p w:rsidR="00D515DE" w:rsidRPr="0057756C" w:rsidRDefault="00C373C7" w:rsidP="00C373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5DE" w:rsidRPr="0057756C">
        <w:rPr>
          <w:sz w:val="28"/>
          <w:szCs w:val="28"/>
        </w:rPr>
        <w:t>Федеральным законом от 29.12.1994г. № 78-ФЗ «О библиотечном деле» («Библиотека и закон» № 11-12, 17.01.1995 г.);</w:t>
      </w:r>
    </w:p>
    <w:p w:rsidR="00D515DE" w:rsidRPr="0057756C" w:rsidRDefault="00D515DE" w:rsidP="00D515DE">
      <w:pPr>
        <w:ind w:firstLine="540"/>
        <w:jc w:val="both"/>
        <w:rPr>
          <w:color w:val="FF0000"/>
          <w:sz w:val="28"/>
          <w:szCs w:val="28"/>
        </w:rPr>
      </w:pPr>
      <w:r w:rsidRPr="0057756C">
        <w:rPr>
          <w:sz w:val="28"/>
          <w:szCs w:val="28"/>
        </w:rPr>
        <w:t>1.3. Поставщиком данной муниципальной услу</w:t>
      </w:r>
      <w:r>
        <w:rPr>
          <w:sz w:val="28"/>
          <w:szCs w:val="28"/>
        </w:rPr>
        <w:t>ги является МКУК МЦБС Сосновского</w:t>
      </w:r>
      <w:r w:rsidRPr="0057756C">
        <w:rPr>
          <w:sz w:val="28"/>
          <w:szCs w:val="28"/>
        </w:rPr>
        <w:t xml:space="preserve"> муниципального района.</w:t>
      </w:r>
    </w:p>
    <w:p w:rsidR="00C373C7" w:rsidRDefault="00D515DE" w:rsidP="00C373C7">
      <w:pPr>
        <w:ind w:firstLine="567"/>
        <w:jc w:val="both"/>
        <w:rPr>
          <w:color w:val="FF0000"/>
          <w:sz w:val="28"/>
          <w:szCs w:val="28"/>
        </w:rPr>
      </w:pPr>
      <w:r w:rsidRPr="0057756C">
        <w:rPr>
          <w:color w:val="000000"/>
          <w:sz w:val="28"/>
          <w:szCs w:val="28"/>
        </w:rPr>
        <w:t>Получателями муниципальной услуги я</w:t>
      </w:r>
      <w:r>
        <w:rPr>
          <w:color w:val="000000"/>
          <w:sz w:val="28"/>
          <w:szCs w:val="28"/>
        </w:rPr>
        <w:t>вляются все граждане Сосновского</w:t>
      </w:r>
      <w:r w:rsidRPr="0057756C">
        <w:rPr>
          <w:color w:val="000000"/>
          <w:sz w:val="28"/>
          <w:szCs w:val="28"/>
        </w:rPr>
        <w:t xml:space="preserve"> муниципального района </w:t>
      </w:r>
    </w:p>
    <w:p w:rsidR="00D515DE" w:rsidRPr="00C373C7" w:rsidRDefault="00D515DE" w:rsidP="00C373C7">
      <w:pPr>
        <w:ind w:firstLine="567"/>
        <w:jc w:val="both"/>
        <w:rPr>
          <w:color w:val="FF0000"/>
          <w:sz w:val="28"/>
          <w:szCs w:val="28"/>
        </w:rPr>
      </w:pPr>
      <w:r w:rsidRPr="00D515DE">
        <w:rPr>
          <w:sz w:val="28"/>
          <w:szCs w:val="28"/>
        </w:rPr>
        <w:t>2. Требования к порядку предоставления муниципальной услуги</w:t>
      </w:r>
    </w:p>
    <w:p w:rsidR="00D515DE" w:rsidRPr="00D515DE" w:rsidRDefault="00D515DE" w:rsidP="00D515DE">
      <w:pPr>
        <w:spacing w:before="360" w:after="360"/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2.1. Порядок информирования о муниципальной услуге.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Физическое лицо, каждый житель</w:t>
      </w:r>
      <w:r>
        <w:rPr>
          <w:sz w:val="28"/>
          <w:szCs w:val="28"/>
        </w:rPr>
        <w:t xml:space="preserve"> Сосновского</w:t>
      </w:r>
      <w:r w:rsidRPr="0057756C">
        <w:rPr>
          <w:sz w:val="28"/>
          <w:szCs w:val="28"/>
        </w:rPr>
        <w:t xml:space="preserve"> муниципального района независимо от пола, возраста, национальности, образования, социального положения, политических убеждений, отношения к религии может стать пользователем М</w:t>
      </w:r>
      <w:r>
        <w:rPr>
          <w:sz w:val="28"/>
          <w:szCs w:val="28"/>
        </w:rPr>
        <w:t>К</w:t>
      </w:r>
      <w:r w:rsidRPr="0057756C">
        <w:rPr>
          <w:sz w:val="28"/>
          <w:szCs w:val="28"/>
        </w:rPr>
        <w:t xml:space="preserve">УК </w:t>
      </w:r>
      <w:r>
        <w:rPr>
          <w:sz w:val="28"/>
          <w:szCs w:val="28"/>
        </w:rPr>
        <w:t>МЦБС</w:t>
      </w:r>
      <w:r w:rsidRPr="003A5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Сосновского </w:t>
      </w:r>
      <w:r w:rsidRPr="0057756C">
        <w:rPr>
          <w:sz w:val="28"/>
          <w:szCs w:val="28"/>
        </w:rPr>
        <w:t xml:space="preserve"> муниципального района.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муниципального бюджета и средств федеральных программ.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Конечным результатом предоставления муниципальной услуги по обеспечению доступа граждан к муниципальным библиотечным фондам является успешное функционирование М</w:t>
      </w:r>
      <w:r>
        <w:rPr>
          <w:sz w:val="28"/>
          <w:szCs w:val="28"/>
        </w:rPr>
        <w:t>К</w:t>
      </w:r>
      <w:r w:rsidRPr="0057756C">
        <w:rPr>
          <w:sz w:val="28"/>
          <w:szCs w:val="28"/>
        </w:rPr>
        <w:t>УК МЦБС, развитие информационной и культурно-просветительской деятельности общедоступных муниципальных библиотек.</w:t>
      </w:r>
    </w:p>
    <w:p w:rsidR="00D515DE" w:rsidRDefault="00D515DE" w:rsidP="00D515DE">
      <w:pPr>
        <w:ind w:firstLine="567"/>
        <w:jc w:val="both"/>
        <w:rPr>
          <w:b/>
          <w:sz w:val="28"/>
          <w:szCs w:val="28"/>
        </w:rPr>
      </w:pPr>
    </w:p>
    <w:p w:rsidR="00D515DE" w:rsidRPr="00D515DE" w:rsidRDefault="00D515DE" w:rsidP="00D515DE">
      <w:pPr>
        <w:ind w:firstLine="567"/>
        <w:jc w:val="both"/>
        <w:rPr>
          <w:sz w:val="28"/>
          <w:szCs w:val="28"/>
        </w:rPr>
      </w:pPr>
      <w:r w:rsidRPr="00D515DE">
        <w:rPr>
          <w:sz w:val="28"/>
          <w:szCs w:val="28"/>
        </w:rPr>
        <w:t>Список библиотек МКУК МЦБС, поставщика осуществляющего предоставления муниципальной услуги.</w:t>
      </w:r>
    </w:p>
    <w:p w:rsidR="00D515DE" w:rsidRDefault="00D515DE" w:rsidP="00D515DE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D515DE" w:rsidRPr="007804B8" w:rsidTr="00C04BC0">
        <w:tc>
          <w:tcPr>
            <w:tcW w:w="5005" w:type="dxa"/>
          </w:tcPr>
          <w:p w:rsidR="00D515DE" w:rsidRPr="00D515DE" w:rsidRDefault="00D515DE" w:rsidP="00C04BC0">
            <w:pPr>
              <w:jc w:val="center"/>
              <w:rPr>
                <w:sz w:val="28"/>
                <w:szCs w:val="28"/>
              </w:rPr>
            </w:pPr>
            <w:r w:rsidRPr="00D515DE">
              <w:rPr>
                <w:sz w:val="28"/>
                <w:szCs w:val="28"/>
              </w:rPr>
              <w:t>Наименование библиотеки. Адрес</w:t>
            </w:r>
          </w:p>
        </w:tc>
        <w:tc>
          <w:tcPr>
            <w:tcW w:w="5006" w:type="dxa"/>
          </w:tcPr>
          <w:p w:rsidR="00D515DE" w:rsidRPr="00D515DE" w:rsidRDefault="00D515DE" w:rsidP="00C04BC0">
            <w:pPr>
              <w:jc w:val="center"/>
              <w:rPr>
                <w:sz w:val="28"/>
                <w:szCs w:val="28"/>
              </w:rPr>
            </w:pPr>
            <w:r w:rsidRPr="00D515DE">
              <w:rPr>
                <w:sz w:val="28"/>
                <w:szCs w:val="28"/>
              </w:rPr>
              <w:t>Часы работы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Кайгородовская библиотека</w:t>
            </w:r>
            <w:r w:rsidRPr="007804B8">
              <w:rPr>
                <w:sz w:val="28"/>
                <w:szCs w:val="28"/>
              </w:rPr>
              <w:t xml:space="preserve"> № 1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Кайгородово ул. Школьная д. 73-1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</w:pPr>
            <w:r w:rsidRPr="007804B8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с 15</w:t>
            </w:r>
            <w:r w:rsidRPr="007804B8">
              <w:rPr>
                <w:rStyle w:val="ab"/>
                <w:rFonts w:ascii="Times New Roman" w:hAnsi="Times New Roman"/>
                <w:i w:val="0"/>
                <w:sz w:val="28"/>
                <w:szCs w:val="28"/>
                <w:vertAlign w:val="superscript"/>
              </w:rPr>
              <w:t>00</w:t>
            </w:r>
            <w:r w:rsidRPr="007804B8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 xml:space="preserve"> до 18</w:t>
            </w:r>
            <w:r w:rsidRPr="007804B8">
              <w:rPr>
                <w:rStyle w:val="ab"/>
                <w:rFonts w:ascii="Times New Roman" w:hAnsi="Times New Roman"/>
                <w:i w:val="0"/>
                <w:sz w:val="28"/>
                <w:szCs w:val="28"/>
                <w:vertAlign w:val="superscript"/>
              </w:rPr>
              <w:t xml:space="preserve">00 </w:t>
            </w:r>
            <w:r w:rsidRPr="007804B8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часов</w:t>
            </w:r>
          </w:p>
          <w:p w:rsidR="00D515DE" w:rsidRPr="007804B8" w:rsidRDefault="00D515DE" w:rsidP="00C04BC0">
            <w:pPr>
              <w:pStyle w:val="ac"/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</w:pPr>
            <w:r w:rsidRPr="007804B8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без перерыва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</w:rPr>
            </w:pPr>
            <w:r w:rsidRPr="007804B8">
              <w:rPr>
                <w:rStyle w:val="ab"/>
                <w:rFonts w:ascii="Times New Roman" w:hAnsi="Times New Roman"/>
                <w:i w:val="0"/>
                <w:sz w:val="28"/>
                <w:szCs w:val="28"/>
              </w:rPr>
              <w:t>выходной день: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D515DE" w:rsidRDefault="00D515DE" w:rsidP="00C04BC0">
            <w:pPr>
              <w:pStyle w:val="a7"/>
              <w:jc w:val="left"/>
            </w:pPr>
            <w:r w:rsidRPr="00D515DE">
              <w:t>Архангельская библиотека №2</w:t>
            </w:r>
          </w:p>
          <w:p w:rsidR="00D515DE" w:rsidRPr="007804B8" w:rsidRDefault="00D515DE" w:rsidP="00C04BC0">
            <w:pPr>
              <w:pStyle w:val="a7"/>
              <w:jc w:val="left"/>
              <w:rPr>
                <w:b/>
              </w:rPr>
            </w:pPr>
            <w:r w:rsidRPr="00D515DE">
              <w:t>с. Архангельское  ул. Центральная д.19</w:t>
            </w:r>
            <w:r w:rsidRPr="007804B8">
              <w:rPr>
                <w:sz w:val="22"/>
              </w:rPr>
              <w:t xml:space="preserve">  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обед: с 14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0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Бутаковская библиотека</w:t>
            </w:r>
            <w:r w:rsidRPr="007804B8">
              <w:rPr>
                <w:sz w:val="28"/>
                <w:szCs w:val="28"/>
              </w:rPr>
              <w:t xml:space="preserve"> №4</w:t>
            </w:r>
          </w:p>
          <w:p w:rsidR="00D515DE" w:rsidRPr="00D515DE" w:rsidRDefault="00D515DE" w:rsidP="00C04BC0">
            <w:pPr>
              <w:pStyle w:val="a7"/>
              <w:jc w:val="left"/>
              <w:rPr>
                <w:szCs w:val="28"/>
              </w:rPr>
            </w:pPr>
            <w:r w:rsidRPr="00D515DE">
              <w:rPr>
                <w:szCs w:val="28"/>
              </w:rPr>
              <w:t xml:space="preserve">д. Бутаки  ул. Ленина д.9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12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часов,              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 xml:space="preserve">без перерыва                           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0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Мичуринская библиотека </w:t>
            </w:r>
            <w:r w:rsidRPr="007804B8">
              <w:rPr>
                <w:sz w:val="28"/>
                <w:szCs w:val="28"/>
              </w:rPr>
              <w:t>№5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п. Мичурино  ул. Молодежная д.3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обед: с 14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Туктубаевская библиотека</w:t>
            </w:r>
            <w:r w:rsidRPr="007804B8">
              <w:rPr>
                <w:sz w:val="28"/>
                <w:szCs w:val="28"/>
              </w:rPr>
              <w:t xml:space="preserve"> №6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с. Туктубаево ул. Плановая д. 4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обед: с 14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Вознесенская библиотека</w:t>
            </w:r>
            <w:r w:rsidRPr="007804B8">
              <w:rPr>
                <w:sz w:val="28"/>
                <w:szCs w:val="28"/>
              </w:rPr>
              <w:t xml:space="preserve"> №7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с. Вознесенка ул. Школьная д.14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17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Касаргинская библиотека</w:t>
            </w:r>
            <w:r w:rsidRPr="007804B8">
              <w:rPr>
                <w:sz w:val="28"/>
                <w:szCs w:val="28"/>
              </w:rPr>
              <w:t xml:space="preserve"> №9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Касарги ул.Озерная д.1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17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 xml:space="preserve">Краснопольский филиал №10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 xml:space="preserve">д. Красное Поле ул. Цветочная д.3  </w:t>
            </w:r>
          </w:p>
          <w:p w:rsidR="00D515DE" w:rsidRPr="007804B8" w:rsidRDefault="00D515DE" w:rsidP="00C04B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12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без перерыва</w:t>
            </w:r>
            <w:r w:rsidRPr="007804B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Мамаевская библиотека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>№11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д. Мамаево  ул. Лесная д. 1а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13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 w:rsidRPr="007804B8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обед:</w:t>
            </w:r>
            <w:r w:rsidRPr="007804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>с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17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  <w:r w:rsidRPr="007804B8">
              <w:rPr>
                <w:sz w:val="28"/>
                <w:szCs w:val="28"/>
              </w:rPr>
              <w:t xml:space="preserve"> №13</w:t>
            </w:r>
            <w:r>
              <w:rPr>
                <w:sz w:val="28"/>
                <w:szCs w:val="28"/>
              </w:rPr>
              <w:t xml:space="preserve"> п. Садовый</w:t>
            </w:r>
            <w:r w:rsidRPr="007804B8">
              <w:rPr>
                <w:sz w:val="28"/>
                <w:szCs w:val="28"/>
              </w:rPr>
              <w:t xml:space="preserve">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п. Садовый ул. Трактовая д.14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 w:rsidRPr="007804B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обед: с 14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 w:rsidRPr="007804B8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Смольнинская библиотека</w:t>
            </w:r>
            <w:r w:rsidRPr="007804B8">
              <w:rPr>
                <w:sz w:val="28"/>
                <w:szCs w:val="28"/>
              </w:rPr>
              <w:t xml:space="preserve"> №14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 xml:space="preserve">д. Смольное  ул. Школьная д.5  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Султаевская библиотека</w:t>
            </w:r>
            <w:r w:rsidRPr="007804B8">
              <w:rPr>
                <w:sz w:val="28"/>
                <w:szCs w:val="28"/>
              </w:rPr>
              <w:t xml:space="preserve"> №16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Султаево ул. Центральная д.1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12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Трубненская библиотека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№18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п. Трубный  ул. Комсомольская д. 3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А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обед: с 14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Северная библиотека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№21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п. Теченский ул. Центральная д.19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обед: с 14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Есаульская библиотека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№22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п. Есаулка ул. Трактористов д.6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обед: с 14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библиотека</w:t>
            </w:r>
            <w:r w:rsidRPr="007804B8">
              <w:rPr>
                <w:sz w:val="28"/>
                <w:szCs w:val="28"/>
              </w:rPr>
              <w:t xml:space="preserve"> №23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п. Полевой ул. Солнечная д.11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12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Рощинская библиотека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№24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 xml:space="preserve">п. Рощино ул. Ленина д.9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9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C1C3A">
              <w:rPr>
                <w:rFonts w:ascii="Times New Roman" w:hAnsi="Times New Roman"/>
                <w:i/>
                <w:sz w:val="28"/>
                <w:szCs w:val="28"/>
              </w:rPr>
              <w:t>воскресение: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с 10</w:t>
            </w:r>
            <w:r w:rsidRPr="007804B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>обед: с 13</w:t>
            </w:r>
            <w:r w:rsidRPr="007804B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до 14</w:t>
            </w:r>
            <w:r w:rsidRPr="007804B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суббота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Шигаевская библиотека</w:t>
            </w:r>
            <w:r w:rsidRPr="007804B8">
              <w:rPr>
                <w:sz w:val="28"/>
                <w:szCs w:val="28"/>
              </w:rPr>
              <w:t xml:space="preserve">№25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с. Долгодеревенское ул. 1Мая д. 149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Кременкульская библиотека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№27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с. Кременкуль ул. Ленина д. 3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обед: с 14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Мирненская библиотека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№28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 xml:space="preserve">п. Мирный ул. Школьная д.10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17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                           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без перерыва</w:t>
            </w:r>
            <w:r w:rsidRPr="007804B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Саргазинская библиотека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№29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 xml:space="preserve">п. Саргазы ул. Мичурина д.10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обед: с 14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Саккуловская библиотека</w:t>
            </w:r>
            <w:r w:rsidRPr="007804B8">
              <w:rPr>
                <w:sz w:val="28"/>
                <w:szCs w:val="28"/>
              </w:rPr>
              <w:t xml:space="preserve"> №30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</w:t>
            </w:r>
            <w:r w:rsidRPr="007804B8">
              <w:t xml:space="preserve"> </w:t>
            </w:r>
            <w:r w:rsidRPr="007804B8">
              <w:rPr>
                <w:sz w:val="28"/>
                <w:szCs w:val="28"/>
              </w:rPr>
              <w:t xml:space="preserve">Саккулово ул. Центральная д. 17  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обед: с 14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Томинская библиотека</w:t>
            </w:r>
            <w:r w:rsidRPr="007804B8">
              <w:rPr>
                <w:sz w:val="28"/>
                <w:szCs w:val="28"/>
              </w:rPr>
              <w:t xml:space="preserve"> №31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п. Томино ул. Мира д.10</w:t>
            </w:r>
            <w:r w:rsidRPr="007804B8">
              <w:rPr>
                <w:sz w:val="28"/>
                <w:szCs w:val="28"/>
                <w:vertAlign w:val="superscript"/>
              </w:rPr>
              <w:t xml:space="preserve">А </w:t>
            </w:r>
            <w:r w:rsidRPr="00780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обед: с 14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Калининская библиотека 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№32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 xml:space="preserve">д. Киржакуль, ул. Труда д.17 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12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без перерыва</w:t>
            </w:r>
            <w:r w:rsidRPr="007804B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Солнечная библиотека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№35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 xml:space="preserve">п. Солнечный ул. Мира д.13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17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Полетаевская библиотека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№36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п. Полетаево-1 ул. Полетаевская д. 48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обед: с 15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16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i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</w:t>
            </w:r>
            <w:r w:rsidRPr="007804B8">
              <w:rPr>
                <w:rFonts w:ascii="Times New Roman" w:hAnsi="Times New Roman"/>
                <w:i/>
                <w:sz w:val="28"/>
                <w:szCs w:val="28"/>
              </w:rPr>
              <w:t xml:space="preserve">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Харлушевская библиотека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№37 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д. Б – Харлуши, ул. Набережная, д.19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с 11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до 18</w:t>
            </w:r>
            <w:r w:rsidRPr="007804B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7804B8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выходной день: воскресенье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 xml:space="preserve">Центральная межпоселенческая библиотека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с. Долгодеревенское  ул. Свердловская, д.15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с 10</w:t>
            </w:r>
            <w:r w:rsidRPr="007804B8">
              <w:rPr>
                <w:sz w:val="28"/>
                <w:szCs w:val="28"/>
                <w:vertAlign w:val="superscript"/>
              </w:rPr>
              <w:t xml:space="preserve">00 </w:t>
            </w:r>
            <w:r w:rsidRPr="007804B8">
              <w:rPr>
                <w:sz w:val="28"/>
                <w:szCs w:val="28"/>
              </w:rPr>
              <w:t xml:space="preserve"> до 18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выходной день: суббота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lastRenderedPageBreak/>
              <w:t xml:space="preserve">Центральная межпоселенческая  детская библиотека 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с. Долгодеревенское  ул. Свердловская, д.15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с 9</w:t>
            </w:r>
            <w:r w:rsidRPr="007804B8">
              <w:rPr>
                <w:sz w:val="28"/>
                <w:szCs w:val="28"/>
                <w:vertAlign w:val="superscript"/>
              </w:rPr>
              <w:t xml:space="preserve">00 </w:t>
            </w:r>
            <w:r w:rsidRPr="007804B8">
              <w:rPr>
                <w:sz w:val="28"/>
                <w:szCs w:val="28"/>
              </w:rPr>
              <w:t xml:space="preserve"> до 17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часов</w:t>
            </w:r>
          </w:p>
          <w:p w:rsidR="00D515DE" w:rsidRPr="007804B8" w:rsidRDefault="00D515DE" w:rsidP="00C04BC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804B8"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выходной день: суббота</w:t>
            </w:r>
          </w:p>
        </w:tc>
      </w:tr>
    </w:tbl>
    <w:p w:rsidR="00D515DE" w:rsidRDefault="00D515DE" w:rsidP="00D515DE">
      <w:pPr>
        <w:ind w:firstLine="567"/>
        <w:jc w:val="both"/>
        <w:rPr>
          <w:b/>
          <w:sz w:val="28"/>
          <w:szCs w:val="28"/>
        </w:rPr>
      </w:pPr>
    </w:p>
    <w:p w:rsidR="00D515DE" w:rsidRPr="00D515DE" w:rsidRDefault="00D515DE" w:rsidP="00D515DE">
      <w:pPr>
        <w:ind w:firstLine="567"/>
        <w:jc w:val="both"/>
        <w:rPr>
          <w:sz w:val="28"/>
          <w:szCs w:val="28"/>
        </w:rPr>
      </w:pPr>
      <w:r w:rsidRPr="00D515DE">
        <w:rPr>
          <w:sz w:val="28"/>
          <w:szCs w:val="28"/>
        </w:rPr>
        <w:t>Отдел внестационарного обслуживания населения.</w:t>
      </w:r>
    </w:p>
    <w:p w:rsidR="00D515DE" w:rsidRPr="00D515DE" w:rsidRDefault="00D515DE" w:rsidP="00D515DE">
      <w:pPr>
        <w:ind w:firstLine="567"/>
        <w:jc w:val="both"/>
        <w:rPr>
          <w:sz w:val="28"/>
          <w:szCs w:val="28"/>
        </w:rPr>
      </w:pPr>
    </w:p>
    <w:p w:rsidR="00D515DE" w:rsidRDefault="00D515DE" w:rsidP="00D51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</w:t>
      </w:r>
    </w:p>
    <w:p w:rsidR="00D515DE" w:rsidRDefault="00D515DE" w:rsidP="00D51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среда: 9</w:t>
      </w:r>
      <w:r>
        <w:rPr>
          <w:sz w:val="28"/>
          <w:szCs w:val="28"/>
          <w:vertAlign w:val="superscript"/>
        </w:rPr>
        <w:t xml:space="preserve">00 – </w:t>
      </w:r>
      <w:r w:rsidRPr="0003566C">
        <w:rPr>
          <w:sz w:val="28"/>
          <w:szCs w:val="28"/>
        </w:rPr>
        <w:t>17</w:t>
      </w:r>
      <w:r>
        <w:rPr>
          <w:sz w:val="28"/>
          <w:szCs w:val="28"/>
          <w:vertAlign w:val="superscript"/>
        </w:rPr>
        <w:t xml:space="preserve">00 </w:t>
      </w:r>
      <w:r w:rsidRPr="0003566C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D515DE" w:rsidRDefault="00D515DE" w:rsidP="00D51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Обед: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-14</w:t>
      </w:r>
      <w:r w:rsidRPr="0003566C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часов.</w:t>
      </w:r>
    </w:p>
    <w:p w:rsidR="00D515DE" w:rsidRDefault="00D515DE" w:rsidP="00D51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Выездные дни: вторник, четверг, воскресенье</w:t>
      </w:r>
    </w:p>
    <w:p w:rsidR="00D515DE" w:rsidRPr="0003566C" w:rsidRDefault="00D515DE" w:rsidP="00D51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Выходной: пятница, суббота.</w:t>
      </w:r>
    </w:p>
    <w:p w:rsidR="00D515DE" w:rsidRDefault="00D515DE" w:rsidP="00D515DE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7"/>
      </w:tblGrid>
      <w:tr w:rsidR="00D515DE" w:rsidRPr="007804B8" w:rsidTr="00C04BC0">
        <w:tc>
          <w:tcPr>
            <w:tcW w:w="5005" w:type="dxa"/>
          </w:tcPr>
          <w:p w:rsidR="00D515DE" w:rsidRPr="00D515DE" w:rsidRDefault="00D515DE" w:rsidP="00C04BC0">
            <w:pPr>
              <w:jc w:val="center"/>
              <w:rPr>
                <w:sz w:val="28"/>
                <w:szCs w:val="28"/>
              </w:rPr>
            </w:pPr>
            <w:r w:rsidRPr="00D515DE">
              <w:rPr>
                <w:sz w:val="28"/>
                <w:szCs w:val="28"/>
              </w:rPr>
              <w:t>Место обслуживания</w:t>
            </w:r>
          </w:p>
        </w:tc>
        <w:tc>
          <w:tcPr>
            <w:tcW w:w="5006" w:type="dxa"/>
          </w:tcPr>
          <w:p w:rsidR="00D515DE" w:rsidRPr="00D515DE" w:rsidRDefault="00D515DE" w:rsidP="00C04BC0">
            <w:pPr>
              <w:jc w:val="center"/>
              <w:rPr>
                <w:sz w:val="28"/>
                <w:szCs w:val="28"/>
              </w:rPr>
            </w:pPr>
            <w:r w:rsidRPr="00D515DE">
              <w:rPr>
                <w:sz w:val="28"/>
                <w:szCs w:val="28"/>
              </w:rPr>
              <w:t>Часы работы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Вторник</w:t>
            </w:r>
          </w:p>
          <w:p w:rsidR="00D515DE" w:rsidRPr="007804B8" w:rsidRDefault="00D515DE" w:rsidP="00C04BC0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п. Полянный</w:t>
            </w:r>
          </w:p>
          <w:p w:rsidR="00D515DE" w:rsidRPr="007804B8" w:rsidRDefault="00D515DE" w:rsidP="00C04BC0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п. Нагорный</w:t>
            </w:r>
          </w:p>
          <w:p w:rsidR="00D515DE" w:rsidRPr="007804B8" w:rsidRDefault="00D515DE" w:rsidP="00C04BC0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Б-Баландино</w:t>
            </w:r>
          </w:p>
          <w:p w:rsidR="00D515DE" w:rsidRPr="007804B8" w:rsidRDefault="00D515DE" w:rsidP="00C04BC0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Прохорово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jc w:val="both"/>
              <w:rPr>
                <w:b/>
                <w:sz w:val="28"/>
                <w:szCs w:val="28"/>
              </w:rPr>
            </w:pP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13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-13</w:t>
            </w:r>
            <w:r w:rsidRPr="007804B8">
              <w:rPr>
                <w:sz w:val="28"/>
                <w:szCs w:val="28"/>
                <w:vertAlign w:val="superscript"/>
              </w:rPr>
              <w:t>45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14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-14</w:t>
            </w:r>
            <w:r w:rsidRPr="007804B8">
              <w:rPr>
                <w:sz w:val="28"/>
                <w:szCs w:val="28"/>
                <w:vertAlign w:val="superscript"/>
              </w:rPr>
              <w:t>45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15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-15</w:t>
            </w:r>
            <w:r w:rsidRPr="007804B8">
              <w:rPr>
                <w:sz w:val="28"/>
                <w:szCs w:val="28"/>
                <w:vertAlign w:val="superscript"/>
              </w:rPr>
              <w:t>45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16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-16</w:t>
            </w:r>
            <w:r w:rsidRPr="007804B8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Четверг</w:t>
            </w:r>
          </w:p>
          <w:p w:rsidR="00D515DE" w:rsidRPr="007804B8" w:rsidRDefault="00D515DE" w:rsidP="00C04BC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Ключевка</w:t>
            </w:r>
          </w:p>
          <w:p w:rsidR="00D515DE" w:rsidRPr="007804B8" w:rsidRDefault="00D515DE" w:rsidP="00C04BC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Казанцево</w:t>
            </w:r>
          </w:p>
          <w:p w:rsidR="00D515DE" w:rsidRPr="007804B8" w:rsidRDefault="00D515DE" w:rsidP="00C04BC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Новое Поле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jc w:val="both"/>
              <w:rPr>
                <w:b/>
                <w:sz w:val="28"/>
                <w:szCs w:val="28"/>
              </w:rPr>
            </w:pP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13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-13</w:t>
            </w:r>
            <w:r w:rsidRPr="007804B8">
              <w:rPr>
                <w:sz w:val="28"/>
                <w:szCs w:val="28"/>
                <w:vertAlign w:val="superscript"/>
              </w:rPr>
              <w:t>45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14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-14</w:t>
            </w:r>
            <w:r w:rsidRPr="007804B8">
              <w:rPr>
                <w:sz w:val="28"/>
                <w:szCs w:val="28"/>
                <w:vertAlign w:val="superscript"/>
              </w:rPr>
              <w:t>45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15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-15</w:t>
            </w:r>
            <w:r w:rsidRPr="007804B8">
              <w:rPr>
                <w:sz w:val="28"/>
                <w:szCs w:val="28"/>
                <w:vertAlign w:val="superscript"/>
              </w:rPr>
              <w:t>45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1-е Воскресеье</w:t>
            </w:r>
          </w:p>
          <w:p w:rsidR="00D515DE" w:rsidRPr="007804B8" w:rsidRDefault="00D515DE" w:rsidP="00C04BC0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п. Полетаево -1</w:t>
            </w:r>
          </w:p>
          <w:p w:rsidR="00D515DE" w:rsidRPr="007804B8" w:rsidRDefault="00D515DE" w:rsidP="00C04BC0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Чипыши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jc w:val="both"/>
              <w:rPr>
                <w:b/>
                <w:sz w:val="28"/>
                <w:szCs w:val="28"/>
              </w:rPr>
            </w:pP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10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-10</w:t>
            </w:r>
            <w:r w:rsidRPr="007804B8">
              <w:rPr>
                <w:sz w:val="28"/>
                <w:szCs w:val="28"/>
                <w:vertAlign w:val="superscript"/>
              </w:rPr>
              <w:t>40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11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-12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2-е Воскресенье</w:t>
            </w:r>
          </w:p>
          <w:p w:rsidR="00D515DE" w:rsidRPr="007804B8" w:rsidRDefault="00D515DE" w:rsidP="00C04BC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Тоскино</w:t>
            </w:r>
          </w:p>
          <w:p w:rsidR="00D515DE" w:rsidRPr="007804B8" w:rsidRDefault="00D515DE" w:rsidP="00C04BC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Чишма</w:t>
            </w:r>
          </w:p>
          <w:p w:rsidR="00D515DE" w:rsidRPr="007804B8" w:rsidRDefault="00D515DE" w:rsidP="00C04BC0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Урефты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jc w:val="both"/>
              <w:rPr>
                <w:b/>
                <w:sz w:val="28"/>
                <w:szCs w:val="28"/>
              </w:rPr>
            </w:pP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10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-10</w:t>
            </w:r>
            <w:r w:rsidRPr="007804B8">
              <w:rPr>
                <w:sz w:val="28"/>
                <w:szCs w:val="28"/>
                <w:vertAlign w:val="superscript"/>
              </w:rPr>
              <w:t>40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11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-11</w:t>
            </w:r>
            <w:r w:rsidRPr="007804B8">
              <w:rPr>
                <w:sz w:val="28"/>
                <w:szCs w:val="28"/>
                <w:vertAlign w:val="superscript"/>
              </w:rPr>
              <w:t>40</w:t>
            </w:r>
          </w:p>
          <w:p w:rsidR="00D515DE" w:rsidRPr="007804B8" w:rsidRDefault="00D515DE" w:rsidP="00C04BC0">
            <w:pPr>
              <w:jc w:val="both"/>
              <w:rPr>
                <w:b/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12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-13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3-е Воскресенье</w:t>
            </w:r>
          </w:p>
          <w:p w:rsidR="00D515DE" w:rsidRPr="007804B8" w:rsidRDefault="00D515DE" w:rsidP="00C04BC0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Альмеево</w:t>
            </w:r>
          </w:p>
          <w:p w:rsidR="00D515DE" w:rsidRPr="007804B8" w:rsidRDefault="00D515DE" w:rsidP="00C04BC0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Малиновка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jc w:val="both"/>
              <w:rPr>
                <w:b/>
                <w:sz w:val="28"/>
                <w:szCs w:val="28"/>
              </w:rPr>
            </w:pP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10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-10</w:t>
            </w:r>
            <w:r w:rsidRPr="007804B8">
              <w:rPr>
                <w:sz w:val="28"/>
                <w:szCs w:val="28"/>
                <w:vertAlign w:val="superscript"/>
              </w:rPr>
              <w:t>40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11</w:t>
            </w:r>
            <w:r w:rsidRPr="007804B8">
              <w:rPr>
                <w:sz w:val="28"/>
                <w:szCs w:val="28"/>
                <w:vertAlign w:val="superscript"/>
              </w:rPr>
              <w:t>15</w:t>
            </w:r>
            <w:r w:rsidRPr="007804B8">
              <w:rPr>
                <w:sz w:val="28"/>
                <w:szCs w:val="28"/>
              </w:rPr>
              <w:t xml:space="preserve"> -12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4-е Воскресенье</w:t>
            </w:r>
          </w:p>
          <w:p w:rsidR="00D515DE" w:rsidRPr="007804B8" w:rsidRDefault="00D515DE" w:rsidP="00C04BC0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Алишево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jc w:val="both"/>
              <w:rPr>
                <w:b/>
                <w:sz w:val="28"/>
                <w:szCs w:val="28"/>
              </w:rPr>
            </w:pP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10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-11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D515DE" w:rsidRPr="007804B8" w:rsidTr="00C04BC0">
        <w:tc>
          <w:tcPr>
            <w:tcW w:w="5005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4-е Воскресенье</w:t>
            </w:r>
          </w:p>
          <w:p w:rsidR="00D515DE" w:rsidRPr="007804B8" w:rsidRDefault="00D515DE" w:rsidP="00C04BC0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д. Сосновка</w:t>
            </w:r>
          </w:p>
          <w:p w:rsidR="00D515DE" w:rsidRPr="007804B8" w:rsidRDefault="00D515DE" w:rsidP="00C04BC0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п. Смолино</w:t>
            </w:r>
          </w:p>
        </w:tc>
        <w:tc>
          <w:tcPr>
            <w:tcW w:w="5006" w:type="dxa"/>
          </w:tcPr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  <w:vertAlign w:val="superscript"/>
              </w:rPr>
            </w:pPr>
            <w:r w:rsidRPr="007804B8">
              <w:rPr>
                <w:sz w:val="28"/>
                <w:szCs w:val="28"/>
              </w:rPr>
              <w:t>10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-10</w:t>
            </w:r>
            <w:r w:rsidRPr="007804B8">
              <w:rPr>
                <w:sz w:val="28"/>
                <w:szCs w:val="28"/>
                <w:vertAlign w:val="superscript"/>
              </w:rPr>
              <w:t>40</w:t>
            </w:r>
          </w:p>
          <w:p w:rsidR="00D515DE" w:rsidRPr="007804B8" w:rsidRDefault="00D515DE" w:rsidP="00C04BC0">
            <w:pPr>
              <w:jc w:val="both"/>
              <w:rPr>
                <w:sz w:val="28"/>
                <w:szCs w:val="28"/>
              </w:rPr>
            </w:pPr>
            <w:r w:rsidRPr="007804B8">
              <w:rPr>
                <w:sz w:val="28"/>
                <w:szCs w:val="28"/>
              </w:rPr>
              <w:t>11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  <w:r w:rsidRPr="007804B8">
              <w:rPr>
                <w:sz w:val="28"/>
                <w:szCs w:val="28"/>
              </w:rPr>
              <w:t xml:space="preserve"> -12</w:t>
            </w:r>
            <w:r w:rsidRPr="007804B8"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D515DE" w:rsidRPr="00D515DE" w:rsidRDefault="00D515DE" w:rsidP="00D515DE">
      <w:pPr>
        <w:jc w:val="both"/>
        <w:rPr>
          <w:sz w:val="28"/>
          <w:szCs w:val="28"/>
        </w:rPr>
      </w:pPr>
      <w:r w:rsidRPr="00D515DE">
        <w:rPr>
          <w:sz w:val="28"/>
          <w:szCs w:val="28"/>
        </w:rPr>
        <w:t>Общий справочный телефон поставщика услуги: 8 (351) 2-13-43</w:t>
      </w:r>
    </w:p>
    <w:p w:rsidR="00D515DE" w:rsidRPr="00D515DE" w:rsidRDefault="00D515DE" w:rsidP="00D515DE">
      <w:pPr>
        <w:jc w:val="both"/>
        <w:rPr>
          <w:sz w:val="28"/>
          <w:szCs w:val="28"/>
        </w:rPr>
      </w:pPr>
    </w:p>
    <w:p w:rsidR="00D515DE" w:rsidRDefault="00D515DE" w:rsidP="00D515DE">
      <w:pPr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Перечень необходимых документов для получения муниципальной услуги</w:t>
      </w:r>
    </w:p>
    <w:p w:rsidR="00D515DE" w:rsidRPr="00D515DE" w:rsidRDefault="00D515DE" w:rsidP="00D515DE">
      <w:pPr>
        <w:ind w:firstLine="567"/>
        <w:jc w:val="center"/>
        <w:rPr>
          <w:sz w:val="28"/>
          <w:szCs w:val="28"/>
        </w:rPr>
      </w:pPr>
    </w:p>
    <w:p w:rsidR="00D515DE" w:rsidRDefault="00D515DE" w:rsidP="00D51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Жители Сосновского</w:t>
      </w:r>
      <w:r w:rsidRPr="0057756C">
        <w:rPr>
          <w:sz w:val="28"/>
          <w:szCs w:val="28"/>
        </w:rPr>
        <w:t xml:space="preserve"> муниципального района становятся пользователями муниципальной библиотеки при ее посещении после предъявления </w:t>
      </w:r>
      <w:r w:rsidRPr="0057756C">
        <w:rPr>
          <w:sz w:val="28"/>
          <w:szCs w:val="28"/>
        </w:rPr>
        <w:lastRenderedPageBreak/>
        <w:t>библиотекарю М</w:t>
      </w:r>
      <w:r>
        <w:rPr>
          <w:sz w:val="28"/>
          <w:szCs w:val="28"/>
        </w:rPr>
        <w:t>К</w:t>
      </w:r>
      <w:r w:rsidRPr="0057756C">
        <w:rPr>
          <w:sz w:val="28"/>
          <w:szCs w:val="28"/>
        </w:rPr>
        <w:t>УК МЦБС документов, удостоверяющих их личность, согласно Правилам пользования М</w:t>
      </w:r>
      <w:r>
        <w:rPr>
          <w:sz w:val="28"/>
          <w:szCs w:val="28"/>
        </w:rPr>
        <w:t>К</w:t>
      </w:r>
      <w:r w:rsidRPr="0057756C">
        <w:rPr>
          <w:sz w:val="28"/>
          <w:szCs w:val="28"/>
        </w:rPr>
        <w:t>УК МЦБС. За несовершеннолетних в возрасте до 14 лет документы, удостоверяющие личность, предъявляют их законные представители (родители, опекуны).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</w:p>
    <w:p w:rsidR="00D515DE" w:rsidRPr="00D515DE" w:rsidRDefault="00D515DE" w:rsidP="00D515DE">
      <w:pPr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Порядок получения консультации по процедуре пред</w:t>
      </w:r>
      <w:r>
        <w:rPr>
          <w:sz w:val="28"/>
          <w:szCs w:val="28"/>
        </w:rPr>
        <w:t>оставления муниципальной услуги</w:t>
      </w:r>
    </w:p>
    <w:p w:rsidR="00D515DE" w:rsidRPr="00D515DE" w:rsidRDefault="00D515DE" w:rsidP="00D515DE">
      <w:pPr>
        <w:ind w:firstLine="567"/>
        <w:jc w:val="both"/>
        <w:rPr>
          <w:sz w:val="28"/>
          <w:szCs w:val="28"/>
        </w:rPr>
      </w:pP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В М</w:t>
      </w:r>
      <w:r>
        <w:rPr>
          <w:sz w:val="28"/>
          <w:szCs w:val="28"/>
        </w:rPr>
        <w:t>К</w:t>
      </w:r>
      <w:r w:rsidRPr="0057756C">
        <w:rPr>
          <w:sz w:val="28"/>
          <w:szCs w:val="28"/>
        </w:rPr>
        <w:t xml:space="preserve">УК МЦБС </w:t>
      </w:r>
      <w:r>
        <w:rPr>
          <w:sz w:val="28"/>
          <w:szCs w:val="28"/>
        </w:rPr>
        <w:t>Сосновского</w:t>
      </w:r>
      <w:r w:rsidRPr="0057756C">
        <w:rPr>
          <w:sz w:val="28"/>
          <w:szCs w:val="28"/>
        </w:rPr>
        <w:t xml:space="preserve"> муниципального района можно получить консультации по библиотечному обслуживанию, там же находятся адреса и телефоны библиотек – филиалов М</w:t>
      </w:r>
      <w:r>
        <w:rPr>
          <w:sz w:val="28"/>
          <w:szCs w:val="28"/>
        </w:rPr>
        <w:t>К</w:t>
      </w:r>
      <w:r w:rsidRPr="0057756C">
        <w:rPr>
          <w:sz w:val="28"/>
          <w:szCs w:val="28"/>
        </w:rPr>
        <w:t>УК МЦБС.</w:t>
      </w:r>
    </w:p>
    <w:p w:rsidR="00D515DE" w:rsidRDefault="00D515DE" w:rsidP="00D515DE">
      <w:pPr>
        <w:ind w:firstLine="567"/>
        <w:jc w:val="both"/>
        <w:rPr>
          <w:b/>
          <w:sz w:val="28"/>
          <w:szCs w:val="28"/>
        </w:rPr>
      </w:pPr>
    </w:p>
    <w:p w:rsidR="00D515DE" w:rsidRDefault="00D515DE" w:rsidP="00D515DE">
      <w:pPr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Порядок информирования о муниципальной услуге</w:t>
      </w:r>
    </w:p>
    <w:p w:rsidR="00D515DE" w:rsidRPr="00D515DE" w:rsidRDefault="00D515DE" w:rsidP="00D515DE">
      <w:pPr>
        <w:ind w:firstLine="567"/>
        <w:jc w:val="center"/>
        <w:rPr>
          <w:sz w:val="28"/>
          <w:szCs w:val="28"/>
        </w:rPr>
      </w:pP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Включает в себя следующие составляющие: способ информирования, набор размещаемой информации, частота обновления информации.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Способ информирования - это муниципальные услуги:</w:t>
      </w:r>
    </w:p>
    <w:p w:rsidR="00D515DE" w:rsidRPr="0057756C" w:rsidRDefault="00D515DE" w:rsidP="00D515DE">
      <w:pPr>
        <w:numPr>
          <w:ilvl w:val="0"/>
          <w:numId w:val="14"/>
        </w:numPr>
        <w:tabs>
          <w:tab w:val="clear" w:pos="1620"/>
        </w:tabs>
        <w:ind w:left="1080" w:hanging="540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услуги по предоставлению сведений о формах и содержании библиотечно-информационной работы;</w:t>
      </w:r>
    </w:p>
    <w:p w:rsidR="00D515DE" w:rsidRPr="0057756C" w:rsidRDefault="00D515DE" w:rsidP="00D515DE">
      <w:pPr>
        <w:numPr>
          <w:ilvl w:val="0"/>
          <w:numId w:val="14"/>
        </w:numPr>
        <w:tabs>
          <w:tab w:val="clear" w:pos="1620"/>
        </w:tabs>
        <w:ind w:left="1080" w:hanging="540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составление и выдача библиографических и фактографических справок;</w:t>
      </w:r>
    </w:p>
    <w:p w:rsidR="00D515DE" w:rsidRPr="0057756C" w:rsidRDefault="00D515DE" w:rsidP="00D515DE">
      <w:pPr>
        <w:numPr>
          <w:ilvl w:val="0"/>
          <w:numId w:val="14"/>
        </w:numPr>
        <w:tabs>
          <w:tab w:val="clear" w:pos="1620"/>
        </w:tabs>
        <w:ind w:left="1080" w:hanging="540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р</w:t>
      </w:r>
      <w:r>
        <w:rPr>
          <w:sz w:val="28"/>
          <w:szCs w:val="28"/>
        </w:rPr>
        <w:t>екламная</w:t>
      </w:r>
      <w:r w:rsidRPr="0057756C">
        <w:rPr>
          <w:sz w:val="28"/>
          <w:szCs w:val="28"/>
        </w:rPr>
        <w:t xml:space="preserve"> деятельность (выпуск буклетов, закладок, сборников);</w:t>
      </w:r>
    </w:p>
    <w:p w:rsidR="00D515DE" w:rsidRPr="0057756C" w:rsidRDefault="00D515DE" w:rsidP="00D515DE">
      <w:pPr>
        <w:numPr>
          <w:ilvl w:val="0"/>
          <w:numId w:val="14"/>
        </w:numPr>
        <w:tabs>
          <w:tab w:val="clear" w:pos="1620"/>
        </w:tabs>
        <w:ind w:left="1080" w:hanging="540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доступность фондов удаленных библиотек обеспечивается по средствам каналов межбиблиотечной связи (внутрисистемный обмен, межбиблиотечный абонемент, электронная доставка документов);</w:t>
      </w:r>
    </w:p>
    <w:p w:rsidR="00D515DE" w:rsidRPr="0057756C" w:rsidRDefault="00D515DE" w:rsidP="00D515DE">
      <w:pPr>
        <w:numPr>
          <w:ilvl w:val="0"/>
          <w:numId w:val="14"/>
        </w:numPr>
        <w:tabs>
          <w:tab w:val="clear" w:pos="1620"/>
        </w:tabs>
        <w:ind w:left="1080" w:hanging="540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книжные выставки, тематические полки.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Набор размещаемой информации происходит по мере поступления муниципальной услуги от пользователя. Частота обновления информации – проводится регулярно или по  мере необходимости</w:t>
      </w:r>
    </w:p>
    <w:p w:rsidR="00D515DE" w:rsidRDefault="00D515DE" w:rsidP="00D515DE">
      <w:pPr>
        <w:ind w:firstLine="567"/>
        <w:jc w:val="both"/>
        <w:rPr>
          <w:b/>
          <w:sz w:val="28"/>
          <w:szCs w:val="28"/>
        </w:rPr>
      </w:pPr>
    </w:p>
    <w:p w:rsidR="00D515DE" w:rsidRPr="00D515DE" w:rsidRDefault="00D515DE" w:rsidP="00D515DE">
      <w:pPr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Обязанности должностных лиц</w:t>
      </w:r>
    </w:p>
    <w:p w:rsidR="00D515DE" w:rsidRPr="00D515DE" w:rsidRDefault="00D515DE" w:rsidP="00D515DE">
      <w:pPr>
        <w:ind w:firstLine="567"/>
        <w:jc w:val="center"/>
        <w:rPr>
          <w:sz w:val="28"/>
          <w:szCs w:val="28"/>
        </w:rPr>
      </w:pP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Должностные лица при ответе на телефонные звонки сообщат графики работы библиотек, дают информацию по адресам и телефонам библиотек и по наличию интересующего пользователя документа в фондах библиотек.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 xml:space="preserve">Библиотекарь производит запись пользователя в библиотеку, оформляет читательский формуляр пользователя в соответствии с предоставленными документами. 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 xml:space="preserve">Пользователь в устной или письменной форме делает запрос на выдачу требуемого документа. 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 xml:space="preserve">Библиотекарь выполняет муниципальную услугу пользователя, осуществляя выдачу документов. В соответствии с возможностями библиотеки и спецификой требуемого документа библиотекарь обслуживает пользователя в читальном зале, на абонементе, путем внестационарной организации, путем приема справочно-библиографических запросов, в компьютерном  зале и т. д. 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lastRenderedPageBreak/>
        <w:t xml:space="preserve">Результат выполнения непосредственных действий по </w:t>
      </w:r>
      <w:r>
        <w:rPr>
          <w:sz w:val="28"/>
          <w:szCs w:val="28"/>
        </w:rPr>
        <w:t>данной муниципальной услуге</w:t>
      </w:r>
      <w:r w:rsidRPr="0057756C">
        <w:rPr>
          <w:sz w:val="28"/>
          <w:szCs w:val="28"/>
        </w:rPr>
        <w:t xml:space="preserve"> – выдача документа фиксируется библиотекарем в читательском формуляре.</w:t>
      </w:r>
    </w:p>
    <w:p w:rsidR="00D515DE" w:rsidRDefault="00D515DE" w:rsidP="00D515DE">
      <w:pPr>
        <w:ind w:firstLine="567"/>
        <w:jc w:val="both"/>
        <w:rPr>
          <w:b/>
          <w:sz w:val="28"/>
          <w:szCs w:val="28"/>
        </w:rPr>
      </w:pPr>
    </w:p>
    <w:p w:rsidR="00D515DE" w:rsidRPr="00D515DE" w:rsidRDefault="00D515DE" w:rsidP="00D515DE">
      <w:pPr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Описание требований к оборудованию мест ожидания, мест получения информации и мест заполнения необходимых документов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В библиотеках-филиалах должны быть организованы абонементы и читальные залы, оборудованные столами и стульями для удобной работы с документом, представлены алфавитный и систематический  каталоги, содержащие сведения о библиотечном фонде.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D515DE">
        <w:rPr>
          <w:sz w:val="28"/>
          <w:szCs w:val="28"/>
        </w:rPr>
        <w:t>Сведения об информационных материалах</w:t>
      </w:r>
      <w:r w:rsidRPr="0057756C">
        <w:rPr>
          <w:sz w:val="28"/>
          <w:szCs w:val="28"/>
        </w:rPr>
        <w:t xml:space="preserve"> предоставления муниципальной услуги размещены на информационных стендах во всех структурных подразделениях М</w:t>
      </w:r>
      <w:r>
        <w:rPr>
          <w:sz w:val="28"/>
          <w:szCs w:val="28"/>
        </w:rPr>
        <w:t>К</w:t>
      </w:r>
      <w:r w:rsidRPr="0057756C">
        <w:rPr>
          <w:sz w:val="28"/>
          <w:szCs w:val="28"/>
        </w:rPr>
        <w:t>УК МЦБС. На стендах размещены сведения с адресами и телефонами библиотек - мест предоставления библиотечного обслуживания, справочные телефоны, электронные адреса отдела ку</w:t>
      </w:r>
      <w:r>
        <w:rPr>
          <w:sz w:val="28"/>
          <w:szCs w:val="28"/>
        </w:rPr>
        <w:t>льтуры администрации</w:t>
      </w:r>
      <w:r w:rsidRPr="003A5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Сосновского </w:t>
      </w:r>
      <w:r w:rsidRPr="0057756C">
        <w:rPr>
          <w:sz w:val="28"/>
          <w:szCs w:val="28"/>
        </w:rPr>
        <w:t xml:space="preserve"> муниципального района и М</w:t>
      </w:r>
      <w:r>
        <w:rPr>
          <w:sz w:val="28"/>
          <w:szCs w:val="28"/>
        </w:rPr>
        <w:t>К</w:t>
      </w:r>
      <w:r w:rsidRPr="0057756C">
        <w:rPr>
          <w:sz w:val="28"/>
          <w:szCs w:val="28"/>
        </w:rPr>
        <w:t>УК МЦБС.</w:t>
      </w:r>
    </w:p>
    <w:p w:rsidR="00D515DE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На видном месте должен находиться текст Административного регламента исполнения муниципальной услуги по организации библиотечного обслуживания.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</w:p>
    <w:p w:rsidR="00D515DE" w:rsidRPr="00D515DE" w:rsidRDefault="00D515DE" w:rsidP="00D515DE">
      <w:pPr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Информация о порядке предоставления муниципальной услуги</w:t>
      </w:r>
    </w:p>
    <w:p w:rsidR="00D515DE" w:rsidRPr="0057756C" w:rsidRDefault="00D515DE" w:rsidP="00D515DE">
      <w:pPr>
        <w:ind w:firstLine="567"/>
        <w:jc w:val="both"/>
        <w:rPr>
          <w:b/>
          <w:sz w:val="28"/>
          <w:szCs w:val="28"/>
        </w:rPr>
      </w:pPr>
    </w:p>
    <w:p w:rsidR="00D515DE" w:rsidRPr="0057756C" w:rsidRDefault="00D515DE" w:rsidP="00D515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Центральная Межпоселенческая</w:t>
      </w:r>
      <w:r w:rsidRPr="0057756C">
        <w:rPr>
          <w:sz w:val="28"/>
          <w:szCs w:val="28"/>
        </w:rPr>
        <w:t xml:space="preserve"> библиотека организует и обеспечивает деятельность муниципальных библиотек по обслуживанию пользователей - предоставлению спектра библиотечных, информационных, коммуникативных услуг: 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1) информацию о составе библиотечных фондов через систему каталогов и другие формы библиотечного информирования;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2) консультационную помощь в поиске и выборе источников информации;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3) временное пользование любым документом из библиотечных фондов на абонементе, в читальном зале, из основного книгохранилища;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4) пользование документами в электронном виде;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5) получение библиографического списка литературы по заданной теме;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6) тематический подбор документов по предварительному заказу;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7) доступ к банку данных сценического материала;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8) организацию тематических выставок и экскурсий по библиотекам;</w:t>
      </w:r>
    </w:p>
    <w:p w:rsidR="00D515DE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9) предоставление во временное пользование аудиовизуальных материалов;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</w:p>
    <w:p w:rsidR="00D515DE" w:rsidRPr="00D515DE" w:rsidRDefault="00D515DE" w:rsidP="00D515DE">
      <w:pPr>
        <w:spacing w:before="360" w:after="360"/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2.2. Условия и сроки предоставления муниципальной услуги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 xml:space="preserve">Прохождение всех административных процедур, необходимых для получения услуги (включая время на сбор документов, обязательных для </w:t>
      </w:r>
      <w:r w:rsidRPr="0057756C">
        <w:rPr>
          <w:sz w:val="28"/>
          <w:szCs w:val="28"/>
        </w:rPr>
        <w:lastRenderedPageBreak/>
        <w:t xml:space="preserve">получения услуги) производятся в сроки, определенные Постановлением Министерства труда и социального развития  от 03.02.1997 г. № 6 «Об утверждении межотраслевых норм времени на работы, выполняемые в библиотеках». 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Результатом предоставления муниципальной услуги является источник библиотечного фонда, запрашиваемый пользователем.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Пользователь может получить единовременно на дом н</w:t>
      </w:r>
      <w:r>
        <w:rPr>
          <w:sz w:val="28"/>
          <w:szCs w:val="28"/>
        </w:rPr>
        <w:t>е более 6 экземпляров на срок 30</w:t>
      </w:r>
      <w:r w:rsidRPr="0057756C">
        <w:rPr>
          <w:sz w:val="28"/>
          <w:szCs w:val="28"/>
        </w:rPr>
        <w:t xml:space="preserve"> дне</w:t>
      </w:r>
      <w:r>
        <w:rPr>
          <w:sz w:val="28"/>
          <w:szCs w:val="28"/>
        </w:rPr>
        <w:t xml:space="preserve">й. </w:t>
      </w:r>
      <w:r w:rsidRPr="0057756C">
        <w:rPr>
          <w:sz w:val="28"/>
          <w:szCs w:val="28"/>
        </w:rPr>
        <w:t xml:space="preserve"> 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Пользователь имеет право продлить срок пользования документами лично или по телефону, если на них нет спроса со стороны других пользователей, но не более 2-х раз.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Библиотекарь обязан систематически следить за своевременным возвращением в библиотеку выданных документов.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Через 30</w:t>
      </w:r>
      <w:r w:rsidRPr="0057756C">
        <w:rPr>
          <w:sz w:val="28"/>
          <w:szCs w:val="28"/>
        </w:rPr>
        <w:t xml:space="preserve"> дней библиотекарь напоминает читателю по телефону о необходимости возврата документов. </w:t>
      </w:r>
    </w:p>
    <w:p w:rsidR="00D515DE" w:rsidRPr="00D515DE" w:rsidRDefault="00D515DE" w:rsidP="00D515DE">
      <w:pPr>
        <w:spacing w:before="360" w:after="360"/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2.3. Перечень оснований для отказа в предоставлении муниципальной услуги.</w:t>
      </w:r>
    </w:p>
    <w:p w:rsidR="00D515DE" w:rsidRPr="0057756C" w:rsidRDefault="00D515DE" w:rsidP="00D515DE">
      <w:pPr>
        <w:spacing w:before="120" w:after="120"/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Основание для отказа в оказании услуги по обеспечению граждан к Муниципальным библиотечным фондам является нарушение правил пользования библиотеками.</w:t>
      </w:r>
    </w:p>
    <w:p w:rsidR="00D515DE" w:rsidRPr="00D515DE" w:rsidRDefault="00D515DE" w:rsidP="00D515DE">
      <w:pPr>
        <w:spacing w:before="360" w:after="360"/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2.4. Другие положения, характеризующие требования к предоставлению муниципальной услуги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услуги на территории Сосновского</w:t>
      </w:r>
      <w:r w:rsidRPr="0057756C">
        <w:rPr>
          <w:sz w:val="28"/>
          <w:szCs w:val="28"/>
        </w:rPr>
        <w:t xml:space="preserve"> муниципального района осуществляются бесплатно.</w:t>
      </w:r>
    </w:p>
    <w:p w:rsidR="00D515DE" w:rsidRPr="00191041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Пользователи библиотек могут пользоваться в библиотеках другими видами услуг, перечень которых предусмотрен Уставом М</w:t>
      </w:r>
      <w:r>
        <w:rPr>
          <w:sz w:val="28"/>
          <w:szCs w:val="28"/>
        </w:rPr>
        <w:t>К</w:t>
      </w:r>
      <w:r w:rsidRPr="0057756C">
        <w:rPr>
          <w:sz w:val="28"/>
          <w:szCs w:val="28"/>
        </w:rPr>
        <w:t xml:space="preserve">УК МЦБС и </w:t>
      </w:r>
      <w:r w:rsidRPr="00191041">
        <w:rPr>
          <w:sz w:val="28"/>
          <w:szCs w:val="28"/>
        </w:rPr>
        <w:t>«Положением о платных услугах» в М</w:t>
      </w:r>
      <w:r>
        <w:rPr>
          <w:sz w:val="28"/>
          <w:szCs w:val="28"/>
        </w:rPr>
        <w:t>К</w:t>
      </w:r>
      <w:r w:rsidRPr="00191041">
        <w:rPr>
          <w:sz w:val="28"/>
          <w:szCs w:val="28"/>
        </w:rPr>
        <w:t>УК МЦБС</w:t>
      </w:r>
      <w:r>
        <w:rPr>
          <w:sz w:val="28"/>
          <w:szCs w:val="28"/>
        </w:rPr>
        <w:t>, утвержденным решением Собрания депутатов Сосновского муниципального района от 17.02.2010г.</w:t>
      </w:r>
      <w:r w:rsidRPr="00191041">
        <w:rPr>
          <w:sz w:val="28"/>
          <w:szCs w:val="28"/>
        </w:rPr>
        <w:t xml:space="preserve"> </w:t>
      </w:r>
      <w:r>
        <w:rPr>
          <w:sz w:val="28"/>
          <w:szCs w:val="28"/>
        </w:rPr>
        <w:t>(копирование документов, набор текста на ПК, распечатка материала, запись информации на электронные носители, онлайновый поиск в базе данных с персонального терминала, выполнение тематических справок с использованием электронных ресурсов, поиск электронной информации в БД ЧОУНБ, работа с электронной информацией)</w:t>
      </w:r>
      <w:r w:rsidRPr="00191041">
        <w:rPr>
          <w:sz w:val="28"/>
          <w:szCs w:val="28"/>
        </w:rPr>
        <w:t>.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Кроме традиционной муниципальной услуги, оказываемой поставщиком пользователям</w:t>
      </w:r>
      <w:r>
        <w:rPr>
          <w:sz w:val="28"/>
          <w:szCs w:val="28"/>
        </w:rPr>
        <w:t>,</w:t>
      </w:r>
      <w:r w:rsidRPr="0057756C">
        <w:rPr>
          <w:sz w:val="28"/>
          <w:szCs w:val="28"/>
        </w:rPr>
        <w:t xml:space="preserve"> есть другой способ, позволяющий осуществить взаимодействие без личной явки физических и юридических лиц к поставщику муниципальной услуги. Таким способом являются внестационарные формы обслуживания </w:t>
      </w:r>
      <w:r>
        <w:rPr>
          <w:sz w:val="28"/>
          <w:szCs w:val="28"/>
        </w:rPr>
        <w:t xml:space="preserve">– библиобус. </w:t>
      </w:r>
      <w:r w:rsidRPr="0057756C">
        <w:rPr>
          <w:sz w:val="28"/>
          <w:szCs w:val="28"/>
        </w:rPr>
        <w:t>(передвижные пункты, пункты выдачи, книгоношество).</w:t>
      </w:r>
    </w:p>
    <w:p w:rsidR="00D515DE" w:rsidRPr="00D515DE" w:rsidRDefault="00D515DE" w:rsidP="00D515DE">
      <w:pPr>
        <w:spacing w:before="360" w:after="240"/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3. Административные процедуры</w:t>
      </w:r>
    </w:p>
    <w:p w:rsidR="00D515DE" w:rsidRPr="00D515DE" w:rsidRDefault="00D515DE" w:rsidP="00D515DE">
      <w:pPr>
        <w:spacing w:after="360"/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lastRenderedPageBreak/>
        <w:t>3.1. Описание последовательности действий</w:t>
      </w:r>
    </w:p>
    <w:p w:rsidR="00D515DE" w:rsidRPr="0057756C" w:rsidRDefault="00D515DE" w:rsidP="00D515DE">
      <w:pPr>
        <w:ind w:firstLine="567"/>
        <w:jc w:val="both"/>
        <w:rPr>
          <w:b/>
          <w:sz w:val="28"/>
          <w:szCs w:val="28"/>
        </w:rPr>
      </w:pPr>
      <w:r w:rsidRPr="0057756C">
        <w:rPr>
          <w:sz w:val="28"/>
          <w:szCs w:val="28"/>
        </w:rPr>
        <w:t>Необходимым условием исполнения муниципальной услуги является обеспечение доступа граждан к муниципальным библиотечным фондам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 xml:space="preserve">При выполнении данной муниципальной услуги библиотекарь производит запись пользователя в библиотеку, оформляет читательский формуляр пользователя в соответствии с предоставленными документами. 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 xml:space="preserve">Пользователь в устной или письменной форме делает запрос на выдачу требуемого документа. </w:t>
      </w:r>
    </w:p>
    <w:p w:rsidR="00D515DE" w:rsidRPr="0057756C" w:rsidRDefault="00D515DE" w:rsidP="00D515DE">
      <w:pPr>
        <w:ind w:firstLine="567"/>
        <w:jc w:val="both"/>
        <w:rPr>
          <w:sz w:val="28"/>
          <w:szCs w:val="28"/>
        </w:rPr>
      </w:pPr>
      <w:r w:rsidRPr="0057756C">
        <w:rPr>
          <w:sz w:val="28"/>
          <w:szCs w:val="28"/>
        </w:rPr>
        <w:t xml:space="preserve">Библиотекарь выполняет муниципальную услугу пользователя, осуществляя выдачу документов. В соответствии с возможностями библиотеки и спецификой требуемого документа библиотекарь: </w:t>
      </w:r>
    </w:p>
    <w:p w:rsidR="00D515DE" w:rsidRPr="0057756C" w:rsidRDefault="00D515DE" w:rsidP="00D515DE">
      <w:pPr>
        <w:numPr>
          <w:ilvl w:val="0"/>
          <w:numId w:val="15"/>
        </w:numPr>
        <w:tabs>
          <w:tab w:val="clear" w:pos="2187"/>
        </w:tabs>
        <w:ind w:left="1080" w:hanging="540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обслуживает пользователя в читальном зале: производит подбор и выдачу специализированных или неспециализированных документов; проводит консультации по каталогам, картотекам, новым поступлениям, отбор и копирование документов;</w:t>
      </w:r>
    </w:p>
    <w:p w:rsidR="00D515DE" w:rsidRPr="0057756C" w:rsidRDefault="00D515DE" w:rsidP="00D515DE">
      <w:pPr>
        <w:numPr>
          <w:ilvl w:val="0"/>
          <w:numId w:val="15"/>
        </w:numPr>
        <w:tabs>
          <w:tab w:val="clear" w:pos="2187"/>
        </w:tabs>
        <w:ind w:left="1080" w:hanging="540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обслуживает пользователя на абонементе: осуществляет приемку (выдачу) документа от пользователя, проверку сохранности документа, сверку с читательским формуляром, отметку о приемке (выдаче) документа;</w:t>
      </w:r>
    </w:p>
    <w:p w:rsidR="00D515DE" w:rsidRPr="0057756C" w:rsidRDefault="00D515DE" w:rsidP="00D515DE">
      <w:pPr>
        <w:numPr>
          <w:ilvl w:val="0"/>
          <w:numId w:val="15"/>
        </w:numPr>
        <w:tabs>
          <w:tab w:val="clear" w:pos="2187"/>
        </w:tabs>
        <w:ind w:left="1080" w:hanging="540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обслуживает пользователя путем внестационарной организации; (обслу</w:t>
      </w:r>
      <w:r>
        <w:rPr>
          <w:sz w:val="28"/>
          <w:szCs w:val="28"/>
        </w:rPr>
        <w:t>живание производится   внестационарным библиотечным</w:t>
      </w:r>
      <w:r w:rsidRPr="0057756C">
        <w:rPr>
          <w:sz w:val="28"/>
          <w:szCs w:val="28"/>
        </w:rPr>
        <w:t xml:space="preserve"> обслуживание</w:t>
      </w:r>
      <w:r>
        <w:rPr>
          <w:sz w:val="28"/>
          <w:szCs w:val="28"/>
        </w:rPr>
        <w:t>м- библиобусом</w:t>
      </w:r>
      <w:r w:rsidRPr="0057756C">
        <w:rPr>
          <w:sz w:val="28"/>
          <w:szCs w:val="28"/>
        </w:rPr>
        <w:t>);</w:t>
      </w:r>
    </w:p>
    <w:p w:rsidR="00D515DE" w:rsidRPr="0057756C" w:rsidRDefault="00D515DE" w:rsidP="00D515DE">
      <w:pPr>
        <w:numPr>
          <w:ilvl w:val="0"/>
          <w:numId w:val="15"/>
        </w:numPr>
        <w:tabs>
          <w:tab w:val="clear" w:pos="2187"/>
        </w:tabs>
        <w:ind w:left="1080" w:hanging="540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обслуживает пользователя путем приема справочно-библиографических запросов;</w:t>
      </w:r>
    </w:p>
    <w:p w:rsidR="00D515DE" w:rsidRPr="0057756C" w:rsidRDefault="00D515DE" w:rsidP="00D515DE">
      <w:pPr>
        <w:numPr>
          <w:ilvl w:val="0"/>
          <w:numId w:val="15"/>
        </w:numPr>
        <w:tabs>
          <w:tab w:val="clear" w:pos="2187"/>
        </w:tabs>
        <w:ind w:left="1080" w:hanging="540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обслуживает пользователя в компьютерном  зале и т. д.</w:t>
      </w:r>
    </w:p>
    <w:p w:rsidR="00D515DE" w:rsidRPr="002F442B" w:rsidRDefault="00D515DE" w:rsidP="00D515DE">
      <w:pPr>
        <w:ind w:firstLine="540"/>
        <w:jc w:val="both"/>
        <w:rPr>
          <w:sz w:val="28"/>
          <w:szCs w:val="28"/>
        </w:rPr>
      </w:pPr>
      <w:r w:rsidRPr="0057756C">
        <w:rPr>
          <w:sz w:val="28"/>
          <w:szCs w:val="28"/>
        </w:rPr>
        <w:t>Конечным результатом данной муниципальной услуги является выдача документа, который фиксируется библиотекарем в читательском формуляре.</w:t>
      </w:r>
    </w:p>
    <w:p w:rsidR="00D515DE" w:rsidRPr="00D515DE" w:rsidRDefault="00D515DE" w:rsidP="00D515DE">
      <w:pPr>
        <w:spacing w:before="360" w:after="360"/>
        <w:ind w:firstLine="567"/>
        <w:jc w:val="center"/>
        <w:rPr>
          <w:sz w:val="28"/>
          <w:szCs w:val="28"/>
        </w:rPr>
      </w:pPr>
      <w:r w:rsidRPr="00D515DE">
        <w:rPr>
          <w:sz w:val="28"/>
          <w:szCs w:val="28"/>
        </w:rPr>
        <w:t>3.2. Порядок обжалования действия (бездействия) и решений, осуществляемых (принятых) в ходе осуществления муниципальных функции на основании административного регламента</w:t>
      </w:r>
    </w:p>
    <w:p w:rsidR="00D515DE" w:rsidRPr="00D515DE" w:rsidRDefault="00D515DE" w:rsidP="00D515DE">
      <w:pPr>
        <w:pStyle w:val="a3"/>
        <w:ind w:firstLine="567"/>
        <w:rPr>
          <w:bCs/>
          <w:color w:val="auto"/>
          <w:sz w:val="28"/>
          <w:szCs w:val="28"/>
        </w:rPr>
      </w:pPr>
      <w:r w:rsidRPr="00D515DE">
        <w:rPr>
          <w:bCs/>
          <w:color w:val="auto"/>
          <w:sz w:val="28"/>
          <w:szCs w:val="28"/>
        </w:rPr>
        <w:t xml:space="preserve">Порядок обжалования действий (бездействия) и принятых решений в процессе исполнения муниципальной функции осуществляется в соответствии с Федеральным законом </w:t>
      </w:r>
      <w:r w:rsidRPr="00D515DE">
        <w:rPr>
          <w:color w:val="auto"/>
          <w:sz w:val="28"/>
          <w:szCs w:val="28"/>
        </w:rPr>
        <w:t xml:space="preserve">от 2 мая 2006 года </w:t>
      </w:r>
      <w:r w:rsidRPr="00D515DE">
        <w:rPr>
          <w:bCs/>
          <w:color w:val="auto"/>
          <w:sz w:val="28"/>
          <w:szCs w:val="28"/>
        </w:rPr>
        <w:t xml:space="preserve">№ 59-ФЗ </w:t>
      </w:r>
      <w:r w:rsidRPr="00D515DE">
        <w:rPr>
          <w:color w:val="auto"/>
          <w:sz w:val="28"/>
          <w:szCs w:val="28"/>
        </w:rPr>
        <w:t>«О порядке рассмотрения обращений граждан Российской Федерации»</w:t>
      </w:r>
      <w:r w:rsidRPr="00D515DE">
        <w:rPr>
          <w:bCs/>
          <w:color w:val="auto"/>
          <w:sz w:val="28"/>
          <w:szCs w:val="28"/>
        </w:rPr>
        <w:t>.</w:t>
      </w:r>
    </w:p>
    <w:p w:rsidR="00D515DE" w:rsidRPr="00D515DE" w:rsidRDefault="00D515DE" w:rsidP="00D515DE">
      <w:pPr>
        <w:pStyle w:val="a3"/>
        <w:ind w:firstLine="567"/>
        <w:rPr>
          <w:color w:val="auto"/>
          <w:sz w:val="28"/>
          <w:szCs w:val="28"/>
        </w:rPr>
      </w:pPr>
      <w:r w:rsidRPr="00D515DE">
        <w:rPr>
          <w:color w:val="auto"/>
          <w:sz w:val="28"/>
          <w:szCs w:val="28"/>
        </w:rPr>
        <w:t>Действия (бездействие) и решения, осуществляемые (принятые) в ходе исполнения муниципальной функции на основании настоящего Регламента, могут быть обжалованы:</w:t>
      </w:r>
    </w:p>
    <w:p w:rsidR="00D515DE" w:rsidRPr="00D515DE" w:rsidRDefault="00D515DE" w:rsidP="00D515DE">
      <w:pPr>
        <w:pStyle w:val="a3"/>
        <w:numPr>
          <w:ilvl w:val="0"/>
          <w:numId w:val="16"/>
        </w:numPr>
        <w:tabs>
          <w:tab w:val="clear" w:pos="2187"/>
          <w:tab w:val="clear" w:pos="10206"/>
        </w:tabs>
        <w:ind w:left="1080" w:hanging="540"/>
        <w:jc w:val="both"/>
        <w:rPr>
          <w:color w:val="auto"/>
          <w:sz w:val="28"/>
          <w:szCs w:val="28"/>
        </w:rPr>
      </w:pPr>
      <w:r w:rsidRPr="00D515DE">
        <w:rPr>
          <w:color w:val="auto"/>
          <w:sz w:val="28"/>
          <w:szCs w:val="28"/>
        </w:rPr>
        <w:t xml:space="preserve">в отделе культуры администрации Сосновского муниципального района; </w:t>
      </w:r>
    </w:p>
    <w:p w:rsidR="00D515DE" w:rsidRPr="00D515DE" w:rsidRDefault="00D515DE" w:rsidP="00D515DE">
      <w:pPr>
        <w:pStyle w:val="a3"/>
        <w:numPr>
          <w:ilvl w:val="0"/>
          <w:numId w:val="16"/>
        </w:numPr>
        <w:tabs>
          <w:tab w:val="clear" w:pos="2187"/>
          <w:tab w:val="clear" w:pos="10206"/>
        </w:tabs>
        <w:ind w:left="1080" w:hanging="540"/>
        <w:jc w:val="both"/>
        <w:rPr>
          <w:color w:val="auto"/>
          <w:sz w:val="28"/>
          <w:szCs w:val="28"/>
        </w:rPr>
      </w:pPr>
      <w:r w:rsidRPr="00D515DE">
        <w:rPr>
          <w:color w:val="auto"/>
          <w:sz w:val="28"/>
          <w:szCs w:val="28"/>
        </w:rPr>
        <w:t xml:space="preserve">в администрации Сосновского муниципального района </w:t>
      </w:r>
    </w:p>
    <w:p w:rsidR="00D515DE" w:rsidRPr="00D515DE" w:rsidRDefault="00D515DE" w:rsidP="00D515DE">
      <w:pPr>
        <w:pStyle w:val="a3"/>
        <w:ind w:firstLine="567"/>
        <w:rPr>
          <w:color w:val="auto"/>
          <w:sz w:val="28"/>
          <w:szCs w:val="28"/>
        </w:rPr>
      </w:pPr>
      <w:r w:rsidRPr="00D515DE">
        <w:rPr>
          <w:color w:val="auto"/>
          <w:sz w:val="28"/>
          <w:szCs w:val="28"/>
        </w:rPr>
        <w:lastRenderedPageBreak/>
        <w:t>Право принятия решения по жалобам на исполнение рассматриваемой муниципальной функции предоставлено:</w:t>
      </w:r>
    </w:p>
    <w:p w:rsidR="00D515DE" w:rsidRPr="00D515DE" w:rsidRDefault="00D515DE" w:rsidP="00D515DE">
      <w:pPr>
        <w:pStyle w:val="a3"/>
        <w:numPr>
          <w:ilvl w:val="0"/>
          <w:numId w:val="16"/>
        </w:numPr>
        <w:tabs>
          <w:tab w:val="clear" w:pos="2187"/>
          <w:tab w:val="clear" w:pos="10206"/>
        </w:tabs>
        <w:ind w:left="1080" w:hanging="540"/>
        <w:jc w:val="both"/>
        <w:rPr>
          <w:color w:val="auto"/>
          <w:sz w:val="28"/>
          <w:szCs w:val="28"/>
        </w:rPr>
      </w:pPr>
      <w:r w:rsidRPr="00D515DE">
        <w:rPr>
          <w:color w:val="auto"/>
          <w:sz w:val="28"/>
          <w:szCs w:val="28"/>
        </w:rPr>
        <w:t>главе  Сосновского муниципального района;</w:t>
      </w:r>
    </w:p>
    <w:p w:rsidR="00D515DE" w:rsidRPr="00D515DE" w:rsidRDefault="00D515DE" w:rsidP="00D515DE">
      <w:pPr>
        <w:pStyle w:val="a3"/>
        <w:numPr>
          <w:ilvl w:val="0"/>
          <w:numId w:val="16"/>
        </w:numPr>
        <w:tabs>
          <w:tab w:val="clear" w:pos="2187"/>
          <w:tab w:val="clear" w:pos="10206"/>
        </w:tabs>
        <w:ind w:left="1080" w:hanging="540"/>
        <w:jc w:val="both"/>
        <w:rPr>
          <w:color w:val="auto"/>
          <w:sz w:val="28"/>
          <w:szCs w:val="28"/>
        </w:rPr>
      </w:pPr>
      <w:r w:rsidRPr="00D515DE">
        <w:rPr>
          <w:color w:val="auto"/>
          <w:sz w:val="28"/>
          <w:szCs w:val="28"/>
        </w:rPr>
        <w:t>заместителю главы  по социальным вопросам;</w:t>
      </w:r>
    </w:p>
    <w:p w:rsidR="00D515DE" w:rsidRPr="00D515DE" w:rsidRDefault="00D515DE" w:rsidP="00D515DE">
      <w:pPr>
        <w:pStyle w:val="a3"/>
        <w:numPr>
          <w:ilvl w:val="0"/>
          <w:numId w:val="16"/>
        </w:numPr>
        <w:tabs>
          <w:tab w:val="clear" w:pos="2187"/>
          <w:tab w:val="clear" w:pos="10206"/>
        </w:tabs>
        <w:ind w:left="1080" w:hanging="540"/>
        <w:jc w:val="both"/>
        <w:rPr>
          <w:color w:val="auto"/>
          <w:sz w:val="28"/>
          <w:szCs w:val="28"/>
        </w:rPr>
      </w:pPr>
      <w:r w:rsidRPr="00D515DE">
        <w:rPr>
          <w:color w:val="auto"/>
          <w:sz w:val="28"/>
          <w:szCs w:val="28"/>
        </w:rPr>
        <w:t>начальнику отдела культуры.</w:t>
      </w:r>
    </w:p>
    <w:p w:rsidR="00D515DE" w:rsidRPr="00D515DE" w:rsidRDefault="00D515DE" w:rsidP="00D515DE">
      <w:pPr>
        <w:pStyle w:val="a3"/>
        <w:ind w:firstLine="567"/>
        <w:rPr>
          <w:color w:val="auto"/>
          <w:sz w:val="28"/>
          <w:szCs w:val="28"/>
        </w:rPr>
      </w:pPr>
      <w:r w:rsidRPr="00D515DE">
        <w:rPr>
          <w:color w:val="auto"/>
          <w:sz w:val="28"/>
          <w:szCs w:val="28"/>
        </w:rPr>
        <w:t>Обращения граждан, содержащие обжалование</w:t>
      </w:r>
      <w:r w:rsidRPr="00D515DE">
        <w:rPr>
          <w:b/>
          <w:color w:val="auto"/>
          <w:sz w:val="28"/>
          <w:szCs w:val="28"/>
        </w:rPr>
        <w:t xml:space="preserve"> </w:t>
      </w:r>
      <w:r w:rsidRPr="00D515DE">
        <w:rPr>
          <w:color w:val="auto"/>
          <w:sz w:val="28"/>
          <w:szCs w:val="28"/>
        </w:rPr>
        <w:t>решений, действий  (бездействия) конкретных лиц, не могут направляться этим должностным лицам для рассмотрения и (или) ответа.</w:t>
      </w:r>
    </w:p>
    <w:p w:rsidR="00D515DE" w:rsidRPr="00D515DE" w:rsidRDefault="00D515DE" w:rsidP="00D515DE">
      <w:pPr>
        <w:pStyle w:val="a3"/>
        <w:ind w:firstLine="567"/>
        <w:rPr>
          <w:color w:val="auto"/>
          <w:sz w:val="28"/>
          <w:szCs w:val="28"/>
        </w:rPr>
      </w:pPr>
      <w:r w:rsidRPr="00D515DE">
        <w:rPr>
          <w:color w:val="auto"/>
          <w:sz w:val="28"/>
          <w:szCs w:val="28"/>
        </w:rPr>
        <w:t>Рассмотрение запроса (жалобы) осуществляется в срок до 30 календарных дней с момента поступления запроса (жалобы).</w:t>
      </w:r>
    </w:p>
    <w:p w:rsidR="00D515DE" w:rsidRPr="00D515DE" w:rsidRDefault="00D515DE" w:rsidP="00D515DE">
      <w:pPr>
        <w:pStyle w:val="a3"/>
        <w:ind w:firstLine="567"/>
        <w:rPr>
          <w:color w:val="auto"/>
          <w:sz w:val="28"/>
          <w:szCs w:val="28"/>
        </w:rPr>
      </w:pPr>
      <w:r w:rsidRPr="00D515DE">
        <w:rPr>
          <w:color w:val="auto"/>
          <w:sz w:val="28"/>
          <w:szCs w:val="28"/>
        </w:rPr>
        <w:t>Если в результате рассмотрения жалоба признана обоснованной, то принимается решение об осуществлении действий по предоставлению сведений заинтересованному лицу и применении мер ответственности к сотруднику, допустившему нарушения в ходе осуществления административной процедуры, муниципальной услуги на основании настоящего Регламента, которые повлекли за собой жалобу заинтересованного лица.</w:t>
      </w:r>
    </w:p>
    <w:p w:rsidR="00D515DE" w:rsidRPr="00D515DE" w:rsidRDefault="00D515DE" w:rsidP="00D515DE">
      <w:pPr>
        <w:pStyle w:val="a3"/>
        <w:ind w:firstLine="567"/>
        <w:rPr>
          <w:color w:val="auto"/>
          <w:sz w:val="28"/>
          <w:szCs w:val="28"/>
        </w:rPr>
      </w:pPr>
      <w:r w:rsidRPr="00D515DE">
        <w:rPr>
          <w:color w:val="auto"/>
          <w:sz w:val="28"/>
          <w:szCs w:val="28"/>
        </w:rPr>
        <w:t>Заинтересованному лицу направляется сообщение о принятом решении и действиях, осуществленных в соответствии с принятым решением, в течение 5 рабочих дней после принятия решения.</w:t>
      </w:r>
    </w:p>
    <w:p w:rsidR="00D515DE" w:rsidRPr="00D515DE" w:rsidRDefault="00D515DE" w:rsidP="00D515DE">
      <w:pPr>
        <w:pStyle w:val="a3"/>
        <w:ind w:firstLine="567"/>
        <w:rPr>
          <w:color w:val="auto"/>
          <w:sz w:val="28"/>
          <w:szCs w:val="28"/>
        </w:rPr>
      </w:pPr>
      <w:r w:rsidRPr="00D515DE">
        <w:rPr>
          <w:color w:val="auto"/>
          <w:sz w:val="28"/>
          <w:szCs w:val="28"/>
        </w:rPr>
        <w:t>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D515DE" w:rsidRPr="00D515DE" w:rsidRDefault="00D515DE" w:rsidP="00D515DE">
      <w:pPr>
        <w:ind w:firstLine="567"/>
        <w:jc w:val="both"/>
        <w:rPr>
          <w:sz w:val="28"/>
          <w:szCs w:val="28"/>
        </w:rPr>
      </w:pPr>
    </w:p>
    <w:p w:rsidR="00FB5E66" w:rsidRPr="00D515DE" w:rsidRDefault="00FB5E66" w:rsidP="00FB5E66">
      <w:pPr>
        <w:ind w:firstLine="709"/>
        <w:jc w:val="both"/>
        <w:rPr>
          <w:sz w:val="28"/>
          <w:szCs w:val="28"/>
        </w:rPr>
      </w:pPr>
    </w:p>
    <w:p w:rsidR="00FB5E66" w:rsidRDefault="00FB5E66" w:rsidP="00D515DE">
      <w:pPr>
        <w:jc w:val="both"/>
        <w:rPr>
          <w:sz w:val="28"/>
          <w:szCs w:val="28"/>
        </w:rPr>
      </w:pPr>
    </w:p>
    <w:p w:rsidR="00D515DE" w:rsidRDefault="00D515DE" w:rsidP="00D515DE">
      <w:pPr>
        <w:jc w:val="both"/>
        <w:rPr>
          <w:sz w:val="28"/>
          <w:szCs w:val="28"/>
        </w:rPr>
      </w:pPr>
    </w:p>
    <w:p w:rsidR="00D515DE" w:rsidRDefault="00D515DE" w:rsidP="00D515DE">
      <w:pPr>
        <w:jc w:val="both"/>
        <w:rPr>
          <w:sz w:val="28"/>
          <w:szCs w:val="28"/>
        </w:rPr>
      </w:pPr>
    </w:p>
    <w:p w:rsidR="00D515DE" w:rsidRDefault="00D515DE" w:rsidP="00D515DE">
      <w:pPr>
        <w:jc w:val="both"/>
        <w:rPr>
          <w:sz w:val="28"/>
          <w:szCs w:val="28"/>
        </w:rPr>
      </w:pPr>
    </w:p>
    <w:p w:rsidR="004C1A6A" w:rsidRDefault="004C1A6A" w:rsidP="004C1A6A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Л.А.Ефимова</w:t>
      </w:r>
    </w:p>
    <w:p w:rsidR="00D515DE" w:rsidRDefault="00D515DE" w:rsidP="00D515DE">
      <w:pPr>
        <w:jc w:val="both"/>
        <w:rPr>
          <w:sz w:val="28"/>
          <w:szCs w:val="28"/>
        </w:rPr>
      </w:pPr>
    </w:p>
    <w:p w:rsidR="00D515DE" w:rsidRDefault="00D515DE" w:rsidP="00D515DE">
      <w:pPr>
        <w:jc w:val="both"/>
        <w:rPr>
          <w:sz w:val="28"/>
          <w:szCs w:val="28"/>
        </w:rPr>
      </w:pPr>
    </w:p>
    <w:p w:rsidR="00D515DE" w:rsidRDefault="00D515DE" w:rsidP="00D515DE">
      <w:pPr>
        <w:jc w:val="both"/>
        <w:rPr>
          <w:sz w:val="28"/>
          <w:szCs w:val="28"/>
        </w:rPr>
      </w:pPr>
    </w:p>
    <w:p w:rsidR="00D515DE" w:rsidRDefault="00D515DE" w:rsidP="00D515DE">
      <w:pPr>
        <w:jc w:val="both"/>
        <w:rPr>
          <w:sz w:val="28"/>
          <w:szCs w:val="28"/>
        </w:rPr>
      </w:pPr>
    </w:p>
    <w:p w:rsidR="00D515DE" w:rsidRDefault="00D515DE" w:rsidP="00D515DE">
      <w:pPr>
        <w:jc w:val="both"/>
        <w:rPr>
          <w:sz w:val="28"/>
          <w:szCs w:val="28"/>
        </w:rPr>
      </w:pPr>
    </w:p>
    <w:p w:rsidR="00C373C7" w:rsidRDefault="00C373C7" w:rsidP="00D515DE">
      <w:pPr>
        <w:jc w:val="both"/>
        <w:rPr>
          <w:sz w:val="28"/>
          <w:szCs w:val="28"/>
        </w:rPr>
      </w:pPr>
    </w:p>
    <w:p w:rsidR="00C373C7" w:rsidRDefault="00C373C7" w:rsidP="00D515DE">
      <w:pPr>
        <w:jc w:val="both"/>
        <w:rPr>
          <w:sz w:val="28"/>
          <w:szCs w:val="28"/>
        </w:rPr>
      </w:pPr>
    </w:p>
    <w:p w:rsidR="00C373C7" w:rsidRDefault="00C373C7" w:rsidP="00D515DE">
      <w:pPr>
        <w:jc w:val="both"/>
        <w:rPr>
          <w:sz w:val="28"/>
          <w:szCs w:val="28"/>
        </w:rPr>
      </w:pPr>
    </w:p>
    <w:p w:rsidR="00C373C7" w:rsidRDefault="00C373C7" w:rsidP="00D515DE">
      <w:pPr>
        <w:jc w:val="both"/>
        <w:rPr>
          <w:sz w:val="28"/>
          <w:szCs w:val="28"/>
        </w:rPr>
      </w:pPr>
    </w:p>
    <w:p w:rsidR="00C373C7" w:rsidRDefault="00C373C7" w:rsidP="00D515DE">
      <w:pPr>
        <w:jc w:val="both"/>
        <w:rPr>
          <w:sz w:val="28"/>
          <w:szCs w:val="28"/>
        </w:rPr>
      </w:pPr>
    </w:p>
    <w:p w:rsidR="00C373C7" w:rsidRDefault="00C373C7" w:rsidP="00D515DE">
      <w:pPr>
        <w:jc w:val="both"/>
        <w:rPr>
          <w:sz w:val="28"/>
          <w:szCs w:val="28"/>
        </w:rPr>
      </w:pPr>
    </w:p>
    <w:p w:rsidR="00C373C7" w:rsidRDefault="00C373C7" w:rsidP="00D515DE">
      <w:pPr>
        <w:jc w:val="both"/>
        <w:rPr>
          <w:sz w:val="28"/>
          <w:szCs w:val="28"/>
        </w:rPr>
      </w:pPr>
    </w:p>
    <w:p w:rsidR="00C373C7" w:rsidRDefault="00C373C7" w:rsidP="00D515DE">
      <w:pPr>
        <w:jc w:val="both"/>
        <w:rPr>
          <w:sz w:val="28"/>
          <w:szCs w:val="28"/>
        </w:rPr>
      </w:pPr>
    </w:p>
    <w:p w:rsidR="00D515DE" w:rsidRDefault="00D515DE" w:rsidP="00D515DE">
      <w:pPr>
        <w:jc w:val="both"/>
        <w:rPr>
          <w:sz w:val="28"/>
          <w:szCs w:val="28"/>
        </w:rPr>
      </w:pPr>
    </w:p>
    <w:p w:rsidR="00D515DE" w:rsidRDefault="00D515DE" w:rsidP="00D515DE">
      <w:pPr>
        <w:jc w:val="both"/>
        <w:rPr>
          <w:sz w:val="28"/>
          <w:szCs w:val="28"/>
        </w:rPr>
      </w:pPr>
    </w:p>
    <w:p w:rsidR="00D515DE" w:rsidRDefault="00D515DE" w:rsidP="00D515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к постановлению </w:t>
      </w:r>
    </w:p>
    <w:p w:rsidR="00D515DE" w:rsidRDefault="00D515DE" w:rsidP="00D515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D515DE" w:rsidRDefault="00D515DE" w:rsidP="00D515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___________2012 года №______</w:t>
      </w:r>
    </w:p>
    <w:p w:rsidR="00D515DE" w:rsidRDefault="00D515DE" w:rsidP="00D515DE">
      <w:pPr>
        <w:jc w:val="both"/>
        <w:rPr>
          <w:sz w:val="28"/>
          <w:szCs w:val="28"/>
        </w:rPr>
      </w:pPr>
    </w:p>
    <w:p w:rsidR="00C715BA" w:rsidRDefault="00C715BA" w:rsidP="00D515DE">
      <w:pPr>
        <w:jc w:val="both"/>
        <w:rPr>
          <w:sz w:val="28"/>
          <w:szCs w:val="28"/>
        </w:rPr>
      </w:pPr>
    </w:p>
    <w:p w:rsidR="00C715BA" w:rsidRDefault="00C715BA" w:rsidP="00D515DE">
      <w:pPr>
        <w:jc w:val="both"/>
        <w:rPr>
          <w:sz w:val="28"/>
          <w:szCs w:val="28"/>
        </w:rPr>
      </w:pPr>
    </w:p>
    <w:p w:rsidR="00C715BA" w:rsidRPr="00C715BA" w:rsidRDefault="00C715BA" w:rsidP="00C715BA">
      <w:pPr>
        <w:ind w:firstLine="284"/>
        <w:jc w:val="center"/>
        <w:rPr>
          <w:sz w:val="28"/>
          <w:szCs w:val="28"/>
        </w:rPr>
      </w:pPr>
      <w:r w:rsidRPr="00C715BA">
        <w:rPr>
          <w:sz w:val="28"/>
          <w:szCs w:val="28"/>
        </w:rPr>
        <w:t xml:space="preserve">Административный регламент оказания муниципальной услуги </w:t>
      </w:r>
    </w:p>
    <w:p w:rsidR="00C715BA" w:rsidRPr="00C715BA" w:rsidRDefault="00C715BA" w:rsidP="00C715BA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715BA">
        <w:rPr>
          <w:rFonts w:ascii="Times New Roman" w:hAnsi="Times New Roman" w:cs="Times New Roman"/>
          <w:sz w:val="28"/>
          <w:szCs w:val="28"/>
        </w:rPr>
        <w:t>«Организация предоставления дополнительного образования детям по основным образовательным программам, а также по дополнительным предпрофессиональным образовательным программам в области искусств»</w:t>
      </w:r>
    </w:p>
    <w:p w:rsidR="00C715BA" w:rsidRPr="00C715BA" w:rsidRDefault="00C715BA" w:rsidP="00C715BA">
      <w:pPr>
        <w:ind w:firstLine="284"/>
        <w:jc w:val="center"/>
        <w:rPr>
          <w:b/>
          <w:sz w:val="28"/>
          <w:szCs w:val="28"/>
        </w:rPr>
      </w:pPr>
    </w:p>
    <w:p w:rsidR="00C715BA" w:rsidRPr="00C715BA" w:rsidRDefault="00C715BA" w:rsidP="00C715BA">
      <w:pPr>
        <w:ind w:firstLine="284"/>
        <w:jc w:val="center"/>
        <w:rPr>
          <w:sz w:val="28"/>
          <w:szCs w:val="28"/>
        </w:rPr>
      </w:pPr>
      <w:r w:rsidRPr="00C715BA">
        <w:rPr>
          <w:sz w:val="28"/>
          <w:szCs w:val="28"/>
        </w:rPr>
        <w:t>1. Общие положения</w:t>
      </w:r>
    </w:p>
    <w:p w:rsidR="00C715BA" w:rsidRPr="00C715BA" w:rsidRDefault="00C715BA" w:rsidP="00C715BA">
      <w:pPr>
        <w:ind w:firstLine="284"/>
        <w:jc w:val="both"/>
        <w:rPr>
          <w:b/>
          <w:sz w:val="28"/>
          <w:szCs w:val="28"/>
        </w:rPr>
      </w:pPr>
    </w:p>
    <w:p w:rsidR="00C715BA" w:rsidRPr="00C715BA" w:rsidRDefault="00C715BA" w:rsidP="00C715B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15BA">
        <w:rPr>
          <w:rFonts w:ascii="Times New Roman" w:hAnsi="Times New Roman" w:cs="Times New Roman"/>
          <w:sz w:val="28"/>
          <w:szCs w:val="28"/>
        </w:rPr>
        <w:t>1.1. Административный регламент   муниципальной услуги «Организация предоставления дополнительного образования детям по основным образовательным программам, а также по дополнительным предпрофессиональным образовательным программам в области искусств»</w:t>
      </w:r>
      <w:r w:rsidRPr="00C715BA">
        <w:rPr>
          <w:sz w:val="28"/>
          <w:szCs w:val="28"/>
        </w:rPr>
        <w:t xml:space="preserve"> </w:t>
      </w:r>
      <w:r w:rsidRPr="00C715BA">
        <w:rPr>
          <w:rFonts w:ascii="Times New Roman" w:hAnsi="Times New Roman" w:cs="Times New Roman"/>
          <w:sz w:val="28"/>
          <w:szCs w:val="28"/>
        </w:rPr>
        <w:t>разработан в целях повышения качества оказания и доступности муниципальной услуги, обеспечения необходимых научно-методических, организационных, кадровых, информационных условий для обучения в муниципальных образовательных учреждениях дополнительного образования детей.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1.2. Оказание муниципальной услуги осуществляют муниципальные бюджетные образовательные учреждения дополнительного образования детей (далее МБОУ ДОД): МБОУ ДОД детская школа искусств (далее ДШИ) с. Долгодеревенское,  МБОУ ДОД ДШИ п. Рощино,   МБОУ ДОД ДШИ п. Полетаево, в отношении которых функции и полномочия осуществляет </w:t>
      </w:r>
      <w:r w:rsidRPr="00C715BA">
        <w:rPr>
          <w:rStyle w:val="FontStyle12"/>
          <w:b w:val="0"/>
          <w:sz w:val="28"/>
          <w:szCs w:val="28"/>
        </w:rPr>
        <w:t>структурное подразделение администрации Сосновского муниципального района Отдел культуры администрации Сосновского муниципального района</w:t>
      </w:r>
      <w:r w:rsidRPr="00C715BA">
        <w:rPr>
          <w:sz w:val="28"/>
          <w:szCs w:val="28"/>
        </w:rPr>
        <w:t>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1.3. Нормативные правовые акты</w:t>
      </w:r>
      <w:r w:rsidRPr="00C715BA">
        <w:rPr>
          <w:b/>
          <w:sz w:val="28"/>
          <w:szCs w:val="28"/>
        </w:rPr>
        <w:t xml:space="preserve">, </w:t>
      </w:r>
      <w:r w:rsidRPr="00C715BA">
        <w:rPr>
          <w:sz w:val="28"/>
          <w:szCs w:val="28"/>
        </w:rPr>
        <w:t>регулирующие предоставление муниципальной услуги: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Конституцией Российской Федерации, Законом Российской Федерации «Об образовании», «О некоммерческих организациях», Типовым положением об образовательном учреждении дополнительного образования детей (Постановление Правительства от 07.03.1995 г. № 233), действующим законодательством и другими правовыми актами Российской Федерации, а также  муниципальными  правовыми  актами  Сосновского муниципального района  и  уполномоченных  должностных   лиц   администрации   Сосновского муниципального района,  принятыми  в   пределах   их   компетенции,   установленными муниципальными  правовыми   актами   администрации Сосновского муниципального района, настоящим Уставом.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1.4. Результатом оказания муниципальной услуги является:</w:t>
      </w:r>
    </w:p>
    <w:p w:rsidR="00C715BA" w:rsidRPr="00C715BA" w:rsidRDefault="00C715BA" w:rsidP="00C715BA">
      <w:pPr>
        <w:numPr>
          <w:ilvl w:val="0"/>
          <w:numId w:val="26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получение документа установленного образца, подтверждающего получение соответствующей муниципальной услуги в полном объеме;</w:t>
      </w:r>
    </w:p>
    <w:p w:rsidR="00C715BA" w:rsidRPr="00C715BA" w:rsidRDefault="00C715BA" w:rsidP="00C715BA">
      <w:pPr>
        <w:numPr>
          <w:ilvl w:val="0"/>
          <w:numId w:val="26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lastRenderedPageBreak/>
        <w:t>участие обучающихся в районных, городских, областных, региональных, всероссийских и международных конкурсах, фестивалях и занятие призовых мест;</w:t>
      </w:r>
    </w:p>
    <w:p w:rsidR="00C715BA" w:rsidRPr="00C715BA" w:rsidRDefault="00C715BA" w:rsidP="00C715BA">
      <w:pPr>
        <w:numPr>
          <w:ilvl w:val="0"/>
          <w:numId w:val="26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подготовка учащихся к обучению в средних профессиональных и высших учебных учреждениях.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1.5. Пользователями муниципальной услуги являются граждане, проживающие на территории Сосновского муниципального района, достигшие установленного возраста (от 6 до 18 лет).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Заявителем на предоставление муниципальной функции является родитель (законный представителей) ребенка.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1.6. Должностные лица, осуществляющие исполнение муниципальной функции, устанавливаются директором МБОУ ДОД ДШИ.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</w:p>
    <w:p w:rsidR="00C715BA" w:rsidRPr="00C04BC0" w:rsidRDefault="00C715BA" w:rsidP="00C04BC0">
      <w:pPr>
        <w:ind w:firstLine="284"/>
        <w:jc w:val="center"/>
        <w:rPr>
          <w:sz w:val="28"/>
          <w:szCs w:val="28"/>
        </w:rPr>
      </w:pPr>
      <w:r w:rsidRPr="00C04BC0">
        <w:rPr>
          <w:sz w:val="28"/>
          <w:szCs w:val="28"/>
        </w:rPr>
        <w:t>2. Требования к порядку оказания муниципальной услуги</w:t>
      </w:r>
    </w:p>
    <w:p w:rsidR="00C715BA" w:rsidRPr="00C715BA" w:rsidRDefault="00C715BA" w:rsidP="00C715BA">
      <w:pPr>
        <w:ind w:firstLine="284"/>
        <w:jc w:val="both"/>
        <w:rPr>
          <w:b/>
          <w:sz w:val="28"/>
          <w:szCs w:val="28"/>
        </w:rPr>
      </w:pP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2.1. Организации, оказывающие муниципальную услугу: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2.1.1. МБОУ ДОД ДШИ с. Долгодеревенское (администрация, методический кабинет) располагается по адресу: Россия, Челябинская область, Сосновский муниципальный район,  456510, с. Долгодеревенское, ул. Свердловская, 15.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</w:p>
    <w:p w:rsidR="00C715BA" w:rsidRPr="00C715BA" w:rsidRDefault="00C715BA" w:rsidP="00C715BA">
      <w:pPr>
        <w:ind w:firstLine="284"/>
        <w:jc w:val="both"/>
        <w:rPr>
          <w:i/>
          <w:sz w:val="28"/>
          <w:szCs w:val="28"/>
        </w:rPr>
      </w:pPr>
      <w:r w:rsidRPr="00C715BA">
        <w:rPr>
          <w:sz w:val="28"/>
          <w:szCs w:val="28"/>
        </w:rPr>
        <w:t>Отделения учебного заведения: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785"/>
        <w:gridCol w:w="2751"/>
        <w:gridCol w:w="3743"/>
      </w:tblGrid>
      <w:tr w:rsidR="00C715BA" w:rsidRPr="00C715BA" w:rsidTr="00C04BC0">
        <w:tc>
          <w:tcPr>
            <w:tcW w:w="0" w:type="auto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C715BA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2799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715BA">
              <w:rPr>
                <w:i/>
                <w:sz w:val="28"/>
                <w:szCs w:val="28"/>
              </w:rPr>
              <w:t>Наименование отделения</w:t>
            </w:r>
          </w:p>
        </w:tc>
        <w:tc>
          <w:tcPr>
            <w:tcW w:w="2756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715BA">
              <w:rPr>
                <w:i/>
                <w:sz w:val="28"/>
                <w:szCs w:val="28"/>
              </w:rPr>
              <w:t>Адрес местонахождения</w:t>
            </w:r>
          </w:p>
        </w:tc>
        <w:tc>
          <w:tcPr>
            <w:tcW w:w="3765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715BA">
              <w:rPr>
                <w:i/>
                <w:sz w:val="28"/>
                <w:szCs w:val="28"/>
              </w:rPr>
              <w:t>Направления</w:t>
            </w:r>
          </w:p>
        </w:tc>
      </w:tr>
      <w:tr w:rsidR="00C715BA" w:rsidRPr="00C715BA" w:rsidTr="00C04BC0">
        <w:trPr>
          <w:trHeight w:val="1390"/>
        </w:trPr>
        <w:tc>
          <w:tcPr>
            <w:tcW w:w="0" w:type="auto"/>
          </w:tcPr>
          <w:p w:rsidR="00C715BA" w:rsidRPr="00C715BA" w:rsidRDefault="00C715BA" w:rsidP="00C715B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Саккуловское</w:t>
            </w:r>
          </w:p>
        </w:tc>
        <w:tc>
          <w:tcPr>
            <w:tcW w:w="2756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п. Саккулово, ул.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д. 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15BA" w:rsidRPr="00C715BA" w:rsidRDefault="00C715BA" w:rsidP="00C04BC0">
            <w:pPr>
              <w:jc w:val="both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65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Инструментальное исполнительство;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Хореографическое искусство; 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Изобразительное искусство. </w:t>
            </w:r>
          </w:p>
        </w:tc>
      </w:tr>
      <w:tr w:rsidR="00C715BA" w:rsidRPr="00C715BA" w:rsidTr="00C04BC0">
        <w:tc>
          <w:tcPr>
            <w:tcW w:w="0" w:type="auto"/>
          </w:tcPr>
          <w:p w:rsidR="00C715BA" w:rsidRPr="00C715BA" w:rsidRDefault="00C715BA" w:rsidP="00C715BA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Солнечное  </w:t>
            </w:r>
          </w:p>
        </w:tc>
        <w:tc>
          <w:tcPr>
            <w:tcW w:w="2756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п. Солнечный, ул.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д.</w:t>
            </w:r>
          </w:p>
        </w:tc>
        <w:tc>
          <w:tcPr>
            <w:tcW w:w="3765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Инструментальное исполнительство;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Хореографическое искусство;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Изобразительное искусство.</w:t>
            </w:r>
          </w:p>
        </w:tc>
      </w:tr>
    </w:tbl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</w:p>
    <w:p w:rsidR="00C715BA" w:rsidRPr="00C715BA" w:rsidRDefault="00C715BA" w:rsidP="00C715BA">
      <w:pPr>
        <w:ind w:firstLine="284"/>
        <w:jc w:val="both"/>
        <w:rPr>
          <w:rStyle w:val="FontStyle12"/>
          <w:b w:val="0"/>
          <w:sz w:val="28"/>
          <w:szCs w:val="28"/>
        </w:rPr>
      </w:pPr>
      <w:r w:rsidRPr="00C715BA">
        <w:rPr>
          <w:sz w:val="28"/>
          <w:szCs w:val="28"/>
        </w:rPr>
        <w:t>2.1.2. МБОУ ДОД ДШИ п. Рощино</w:t>
      </w:r>
      <w:r w:rsidRPr="00C715BA">
        <w:rPr>
          <w:b/>
          <w:sz w:val="28"/>
          <w:szCs w:val="28"/>
        </w:rPr>
        <w:t xml:space="preserve"> </w:t>
      </w:r>
      <w:r w:rsidRPr="00C715BA">
        <w:rPr>
          <w:sz w:val="28"/>
          <w:szCs w:val="28"/>
        </w:rPr>
        <w:t xml:space="preserve">располагается по адресу: Россия,   </w:t>
      </w:r>
      <w:r w:rsidRPr="00C715BA">
        <w:rPr>
          <w:rStyle w:val="FontStyle12"/>
          <w:b w:val="0"/>
          <w:sz w:val="28"/>
          <w:szCs w:val="28"/>
        </w:rPr>
        <w:t>Челябинская область,  Сосновский    муниципальный     район,   456513,   п. Рощино, ул. Ленина, д. 9.</w:t>
      </w:r>
    </w:p>
    <w:p w:rsidR="00C715BA" w:rsidRPr="00C715BA" w:rsidRDefault="00C715BA" w:rsidP="00C715BA">
      <w:pPr>
        <w:ind w:firstLine="284"/>
        <w:jc w:val="both"/>
        <w:rPr>
          <w:rStyle w:val="FontStyle12"/>
          <w:b w:val="0"/>
          <w:sz w:val="28"/>
          <w:szCs w:val="28"/>
        </w:rPr>
      </w:pPr>
    </w:p>
    <w:p w:rsidR="00C715BA" w:rsidRPr="00C715BA" w:rsidRDefault="00C715BA" w:rsidP="00C715BA">
      <w:pPr>
        <w:ind w:firstLine="284"/>
        <w:jc w:val="both"/>
        <w:rPr>
          <w:rStyle w:val="a8"/>
          <w:i/>
          <w:iCs/>
          <w:smallCaps/>
          <w:szCs w:val="28"/>
        </w:rPr>
      </w:pPr>
      <w:r w:rsidRPr="00C715BA">
        <w:rPr>
          <w:rStyle w:val="FontStyle12"/>
          <w:b w:val="0"/>
          <w:sz w:val="28"/>
          <w:szCs w:val="28"/>
        </w:rPr>
        <w:t>Отделения учебного заведения: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312"/>
        <w:gridCol w:w="3151"/>
        <w:gridCol w:w="3765"/>
      </w:tblGrid>
      <w:tr w:rsidR="00C715BA" w:rsidRPr="00C715BA" w:rsidTr="00C04BC0">
        <w:tc>
          <w:tcPr>
            <w:tcW w:w="0" w:type="auto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715BA">
              <w:rPr>
                <w:rStyle w:val="a8"/>
                <w:i/>
                <w:iCs/>
                <w:smallCaps/>
                <w:szCs w:val="28"/>
              </w:rPr>
              <w:t xml:space="preserve"> </w:t>
            </w:r>
            <w:r w:rsidRPr="00C715BA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715BA">
              <w:rPr>
                <w:i/>
                <w:sz w:val="28"/>
                <w:szCs w:val="28"/>
              </w:rPr>
              <w:t>Наименование отделения</w:t>
            </w:r>
          </w:p>
        </w:tc>
        <w:tc>
          <w:tcPr>
            <w:tcW w:w="3151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715BA">
              <w:rPr>
                <w:i/>
                <w:sz w:val="28"/>
                <w:szCs w:val="28"/>
              </w:rPr>
              <w:t>Адрес местонахождения</w:t>
            </w:r>
          </w:p>
        </w:tc>
        <w:tc>
          <w:tcPr>
            <w:tcW w:w="3765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715BA">
              <w:rPr>
                <w:i/>
                <w:sz w:val="28"/>
                <w:szCs w:val="28"/>
              </w:rPr>
              <w:t>Направления</w:t>
            </w:r>
          </w:p>
        </w:tc>
      </w:tr>
      <w:tr w:rsidR="00C715BA" w:rsidRPr="00C715BA" w:rsidTr="00C04BC0">
        <w:trPr>
          <w:trHeight w:val="1218"/>
        </w:trPr>
        <w:tc>
          <w:tcPr>
            <w:tcW w:w="0" w:type="auto"/>
          </w:tcPr>
          <w:p w:rsidR="00C715BA" w:rsidRPr="00C715BA" w:rsidRDefault="00C715BA" w:rsidP="00C715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Есаульское</w:t>
            </w:r>
          </w:p>
        </w:tc>
        <w:tc>
          <w:tcPr>
            <w:tcW w:w="3151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 456530,  п. Есаульский, ул. Гагарина, д. 16-А. 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15BA" w:rsidRPr="00C715BA" w:rsidRDefault="00C715BA" w:rsidP="00C04BC0">
            <w:pPr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65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Инструментальное исполнительство;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Хореографическое искусство; 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Изобразительное искусство. </w:t>
            </w:r>
          </w:p>
        </w:tc>
      </w:tr>
      <w:tr w:rsidR="00C715BA" w:rsidRPr="00C715BA" w:rsidTr="00C04BC0">
        <w:tc>
          <w:tcPr>
            <w:tcW w:w="0" w:type="auto"/>
          </w:tcPr>
          <w:p w:rsidR="00C715BA" w:rsidRPr="00C715BA" w:rsidRDefault="00C715BA" w:rsidP="00C715B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  Краснопольское</w:t>
            </w:r>
          </w:p>
        </w:tc>
        <w:tc>
          <w:tcPr>
            <w:tcW w:w="3151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 456512, п. Красное поле, ул. Цветочная, д. 3.</w:t>
            </w:r>
          </w:p>
        </w:tc>
        <w:tc>
          <w:tcPr>
            <w:tcW w:w="3765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Инструментальное исполнительство;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Хореографическое искусство;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Изобразительное искусство.</w:t>
            </w:r>
          </w:p>
        </w:tc>
      </w:tr>
    </w:tbl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</w:p>
    <w:p w:rsidR="00C715BA" w:rsidRPr="00C715BA" w:rsidRDefault="00C715BA" w:rsidP="00C715BA">
      <w:pPr>
        <w:ind w:firstLine="284"/>
        <w:jc w:val="both"/>
        <w:rPr>
          <w:rStyle w:val="FontStyle12"/>
          <w:b w:val="0"/>
          <w:sz w:val="28"/>
          <w:szCs w:val="28"/>
        </w:rPr>
      </w:pPr>
      <w:r w:rsidRPr="00C715BA">
        <w:rPr>
          <w:sz w:val="28"/>
          <w:szCs w:val="28"/>
        </w:rPr>
        <w:t>2.1.3. МБОУ ДОД ДШИ п. Полетаево</w:t>
      </w:r>
      <w:r w:rsidRPr="00C715BA">
        <w:rPr>
          <w:b/>
          <w:sz w:val="28"/>
          <w:szCs w:val="28"/>
        </w:rPr>
        <w:t xml:space="preserve"> </w:t>
      </w:r>
      <w:r w:rsidRPr="00C715BA">
        <w:rPr>
          <w:sz w:val="28"/>
          <w:szCs w:val="28"/>
        </w:rPr>
        <w:t xml:space="preserve">располагается по адресу: Россия,   </w:t>
      </w:r>
      <w:r w:rsidRPr="00C715BA">
        <w:rPr>
          <w:rStyle w:val="FontStyle12"/>
          <w:b w:val="0"/>
          <w:sz w:val="28"/>
          <w:szCs w:val="28"/>
        </w:rPr>
        <w:t>Челябинская область,   Сосновский   муниципальный    район,   456520,   п. Полетаево, ул. Полетаевская, д. 48.</w:t>
      </w:r>
    </w:p>
    <w:p w:rsidR="00C715BA" w:rsidRPr="00C715BA" w:rsidRDefault="00C715BA" w:rsidP="00C715BA">
      <w:pPr>
        <w:ind w:firstLine="284"/>
        <w:jc w:val="both"/>
        <w:rPr>
          <w:rStyle w:val="FontStyle12"/>
          <w:b w:val="0"/>
          <w:sz w:val="28"/>
          <w:szCs w:val="28"/>
        </w:rPr>
      </w:pPr>
    </w:p>
    <w:p w:rsidR="00C715BA" w:rsidRPr="00C715BA" w:rsidRDefault="00C715BA" w:rsidP="00C715BA">
      <w:pPr>
        <w:ind w:firstLine="284"/>
        <w:jc w:val="both"/>
        <w:rPr>
          <w:rStyle w:val="FontStyle12"/>
          <w:b w:val="0"/>
          <w:sz w:val="28"/>
          <w:szCs w:val="28"/>
        </w:rPr>
      </w:pPr>
      <w:r w:rsidRPr="00C715BA">
        <w:rPr>
          <w:rStyle w:val="FontStyle12"/>
          <w:b w:val="0"/>
          <w:sz w:val="28"/>
          <w:szCs w:val="28"/>
        </w:rPr>
        <w:t>Отделения учебного заведения: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269"/>
        <w:gridCol w:w="3151"/>
        <w:gridCol w:w="3765"/>
      </w:tblGrid>
      <w:tr w:rsidR="00C715BA" w:rsidRPr="00C715BA" w:rsidTr="00C04BC0">
        <w:tc>
          <w:tcPr>
            <w:tcW w:w="0" w:type="auto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715BA">
              <w:rPr>
                <w:rStyle w:val="a8"/>
                <w:i/>
                <w:iCs/>
                <w:smallCaps/>
                <w:szCs w:val="28"/>
              </w:rPr>
              <w:t xml:space="preserve"> </w:t>
            </w:r>
            <w:r w:rsidRPr="00C715BA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715BA">
              <w:rPr>
                <w:i/>
                <w:sz w:val="28"/>
                <w:szCs w:val="28"/>
              </w:rPr>
              <w:t>Наименование отделения</w:t>
            </w:r>
          </w:p>
        </w:tc>
        <w:tc>
          <w:tcPr>
            <w:tcW w:w="3151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715BA">
              <w:rPr>
                <w:i/>
                <w:sz w:val="28"/>
                <w:szCs w:val="28"/>
              </w:rPr>
              <w:t>Адрес местонахождения</w:t>
            </w:r>
          </w:p>
        </w:tc>
        <w:tc>
          <w:tcPr>
            <w:tcW w:w="3765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715BA">
              <w:rPr>
                <w:i/>
                <w:sz w:val="28"/>
                <w:szCs w:val="28"/>
              </w:rPr>
              <w:t>Направления</w:t>
            </w:r>
          </w:p>
        </w:tc>
      </w:tr>
      <w:tr w:rsidR="00C715BA" w:rsidRPr="00C715BA" w:rsidTr="00C04BC0">
        <w:trPr>
          <w:trHeight w:val="1390"/>
        </w:trPr>
        <w:tc>
          <w:tcPr>
            <w:tcW w:w="0" w:type="auto"/>
          </w:tcPr>
          <w:p w:rsidR="00C715BA" w:rsidRPr="00C715BA" w:rsidRDefault="00C715BA" w:rsidP="00C715B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Томинское</w:t>
            </w:r>
          </w:p>
        </w:tc>
        <w:tc>
          <w:tcPr>
            <w:tcW w:w="3151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с. Томино, ул.  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 д. 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15BA" w:rsidRPr="00C715BA" w:rsidRDefault="00C715BA" w:rsidP="00C04BC0">
            <w:pPr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65" w:type="dxa"/>
          </w:tcPr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>Инструментальное исполнительство;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Хореографическое искусство; </w:t>
            </w:r>
          </w:p>
          <w:p w:rsidR="00C715BA" w:rsidRPr="00C715BA" w:rsidRDefault="00C715BA" w:rsidP="00C04B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5BA">
              <w:rPr>
                <w:sz w:val="28"/>
                <w:szCs w:val="28"/>
              </w:rPr>
              <w:t xml:space="preserve">Изобразительное искусство. </w:t>
            </w:r>
          </w:p>
        </w:tc>
      </w:tr>
    </w:tbl>
    <w:p w:rsidR="00C715BA" w:rsidRPr="00C715BA" w:rsidRDefault="00C715BA" w:rsidP="00C715BA">
      <w:pPr>
        <w:pStyle w:val="a6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C715BA" w:rsidRPr="00C04BC0" w:rsidRDefault="00C715BA" w:rsidP="00C04BC0">
      <w:pPr>
        <w:pStyle w:val="a6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C04BC0">
        <w:rPr>
          <w:sz w:val="28"/>
          <w:szCs w:val="28"/>
        </w:rPr>
        <w:t>3. Информирование о предоставлении муниципальной услуги</w:t>
      </w:r>
    </w:p>
    <w:p w:rsidR="00C715BA" w:rsidRPr="00C715BA" w:rsidRDefault="00C715BA" w:rsidP="00C715BA">
      <w:pPr>
        <w:pStyle w:val="a6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3.1. Информирование о предоставлении муниципальной услуги осуществляется:</w:t>
      </w:r>
    </w:p>
    <w:p w:rsidR="00C715BA" w:rsidRPr="00C715BA" w:rsidRDefault="00C715BA" w:rsidP="00C715BA">
      <w:pPr>
        <w:numPr>
          <w:ilvl w:val="0"/>
          <w:numId w:val="28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непосредственно в МБОУ ДОД ДШИ;</w:t>
      </w:r>
    </w:p>
    <w:p w:rsidR="00C715BA" w:rsidRPr="00C715BA" w:rsidRDefault="00C715BA" w:rsidP="00C715BA">
      <w:pPr>
        <w:numPr>
          <w:ilvl w:val="0"/>
          <w:numId w:val="28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посредством размещения соответствующей информации в средствах массовой информации;</w:t>
      </w:r>
    </w:p>
    <w:p w:rsidR="00C715BA" w:rsidRPr="00C715BA" w:rsidRDefault="00C715BA" w:rsidP="00C715BA">
      <w:pPr>
        <w:numPr>
          <w:ilvl w:val="0"/>
          <w:numId w:val="28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в сети Интернет;</w:t>
      </w:r>
    </w:p>
    <w:p w:rsidR="00C715BA" w:rsidRPr="00C715BA" w:rsidRDefault="00C715BA" w:rsidP="00C715BA">
      <w:pPr>
        <w:numPr>
          <w:ilvl w:val="0"/>
          <w:numId w:val="28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с использованием средств телефонной связи, иными способами, позволяющими осуществлять информирование.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3.2. Информация о предоставлении муниципальной услуги должна содержать сведения:</w:t>
      </w:r>
    </w:p>
    <w:p w:rsidR="00C715BA" w:rsidRPr="00C715BA" w:rsidRDefault="00C715BA" w:rsidP="00C715BA">
      <w:pPr>
        <w:numPr>
          <w:ilvl w:val="0"/>
          <w:numId w:val="29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о МБОУ ДОД ДШИ, ответственном за предоставление муниципальной услуги на каждом этапе её предоставления;</w:t>
      </w:r>
    </w:p>
    <w:p w:rsidR="00C715BA" w:rsidRPr="00C715BA" w:rsidRDefault="00C715BA" w:rsidP="00C715BA">
      <w:pPr>
        <w:numPr>
          <w:ilvl w:val="0"/>
          <w:numId w:val="29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о порядке предоставления дополнительного образования в данном МБОУ ДОД ДШИ;</w:t>
      </w:r>
    </w:p>
    <w:p w:rsidR="00C715BA" w:rsidRPr="00C715BA" w:rsidRDefault="00C715BA" w:rsidP="00C715BA">
      <w:pPr>
        <w:numPr>
          <w:ilvl w:val="0"/>
          <w:numId w:val="29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о действиях заявителя, являющихся основанием для предоставления муниципальной услуги;</w:t>
      </w:r>
    </w:p>
    <w:p w:rsidR="00C715BA" w:rsidRPr="00C715BA" w:rsidRDefault="00C715BA" w:rsidP="00C715BA">
      <w:pPr>
        <w:numPr>
          <w:ilvl w:val="0"/>
          <w:numId w:val="29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о результате оказания муниципальной услуги и порядке выдачи заявителю соответствующих документов.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</w:p>
    <w:p w:rsidR="00C715BA" w:rsidRPr="00C04BC0" w:rsidRDefault="00C715BA" w:rsidP="00C04BC0">
      <w:pPr>
        <w:ind w:firstLine="284"/>
        <w:jc w:val="center"/>
        <w:rPr>
          <w:sz w:val="28"/>
          <w:szCs w:val="28"/>
        </w:rPr>
      </w:pPr>
      <w:r w:rsidRPr="00C04BC0">
        <w:rPr>
          <w:sz w:val="28"/>
          <w:szCs w:val="28"/>
        </w:rPr>
        <w:lastRenderedPageBreak/>
        <w:t>4. Сроки оказания муниципальной услуги</w:t>
      </w:r>
    </w:p>
    <w:p w:rsidR="00C715BA" w:rsidRPr="00C715BA" w:rsidRDefault="00C715BA" w:rsidP="00C715BA">
      <w:pPr>
        <w:ind w:firstLine="284"/>
        <w:jc w:val="both"/>
        <w:rPr>
          <w:b/>
          <w:sz w:val="28"/>
          <w:szCs w:val="28"/>
        </w:rPr>
      </w:pP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4.1. Сроки предоставления муниципальной услуги устанавливаются в соответствии с действующим законодательством, учебным планом и Уставом МБОУ ДОД ДШИ и составляют 4-ёх, 5-ти или 7(8)-летний сроки обучения в зависимости от жанров искусства и выбранных образовательных программ: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- музыкальное отделение – 5-7 или 7-8;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- хореографическое отделение – 5-7 лет;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- художественное отделение – 4 года;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- театральное отделение –  4 года;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- вокальное отделение – 5 лет.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4.2. Прием детей в учреждения дополнительного образования детей осуществляется, в основном, в период комплектования до 10 сентября, а также в течение всего календарного года при наличии свободных мест для детей при перемене места жительства и переводе из другого образовательного учреждения (при наличии академической справки).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4.3. Время  ожидания в очереди при подаче документов составляет не  более  30 минут. Максимальный срок приёма документов от заявителя ответственным лицом  составляет не более одного рабочего дня.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4.4.  Единицей измерения учебного времени является урок продолжительностью 45 минут. Продолжительность учебного года не  менее 36 недель. Дата начала и окончания учебного года, продолжительность учебных четвертей, каникул должны совпадать со сроками, установленными для образовательных школ, а в отдельных случаях определяются органами исполнительной власти.</w:t>
      </w:r>
    </w:p>
    <w:p w:rsidR="00C715BA" w:rsidRPr="00C715BA" w:rsidRDefault="00C715BA" w:rsidP="00C715B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4.5.</w:t>
      </w:r>
      <w:r w:rsidRPr="00C715BA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15BA">
        <w:rPr>
          <w:sz w:val="28"/>
          <w:szCs w:val="28"/>
        </w:rPr>
        <w:t>МБОУ ДОД ДШИ  в праве   на  договорных  условиях  оказывать  платные дополнительные образовательные услуги. Тарифы на оказание платных образовательных услуг утверждаются Учредителем.</w:t>
      </w:r>
    </w:p>
    <w:p w:rsidR="00C715BA" w:rsidRPr="00C715BA" w:rsidRDefault="00C715BA" w:rsidP="00C715BA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C715BA">
        <w:rPr>
          <w:sz w:val="28"/>
          <w:szCs w:val="28"/>
        </w:rPr>
        <w:t>4.6. Оказание муниципальной услуги может быть приостановлено по следующим основаниям:</w:t>
      </w:r>
    </w:p>
    <w:p w:rsidR="00C715BA" w:rsidRPr="00C715BA" w:rsidRDefault="00C715BA" w:rsidP="00C715BA">
      <w:pPr>
        <w:numPr>
          <w:ilvl w:val="0"/>
          <w:numId w:val="30"/>
        </w:numPr>
        <w:autoSpaceDE w:val="0"/>
        <w:autoSpaceDN w:val="0"/>
        <w:adjustRightInd w:val="0"/>
        <w:ind w:firstLine="284"/>
        <w:rPr>
          <w:sz w:val="28"/>
          <w:szCs w:val="28"/>
        </w:rPr>
      </w:pPr>
      <w:r w:rsidRPr="00C715BA">
        <w:rPr>
          <w:sz w:val="28"/>
          <w:szCs w:val="28"/>
        </w:rPr>
        <w:t>заявление родителей (законных представителей);</w:t>
      </w:r>
    </w:p>
    <w:p w:rsidR="00C715BA" w:rsidRPr="00C715BA" w:rsidRDefault="00C715BA" w:rsidP="00C715BA">
      <w:pPr>
        <w:numPr>
          <w:ilvl w:val="0"/>
          <w:numId w:val="30"/>
        </w:numPr>
        <w:autoSpaceDE w:val="0"/>
        <w:autoSpaceDN w:val="0"/>
        <w:adjustRightInd w:val="0"/>
        <w:ind w:firstLine="284"/>
        <w:rPr>
          <w:sz w:val="28"/>
          <w:szCs w:val="28"/>
        </w:rPr>
      </w:pPr>
      <w:r w:rsidRPr="00C715BA">
        <w:rPr>
          <w:sz w:val="28"/>
          <w:szCs w:val="28"/>
        </w:rPr>
        <w:t>медицинские показания;</w:t>
      </w:r>
    </w:p>
    <w:p w:rsidR="00C715BA" w:rsidRPr="00C715BA" w:rsidRDefault="00C715BA" w:rsidP="00C715BA">
      <w:pPr>
        <w:numPr>
          <w:ilvl w:val="0"/>
          <w:numId w:val="30"/>
        </w:numPr>
        <w:autoSpaceDE w:val="0"/>
        <w:autoSpaceDN w:val="0"/>
        <w:adjustRightInd w:val="0"/>
        <w:ind w:firstLine="284"/>
        <w:rPr>
          <w:sz w:val="28"/>
          <w:szCs w:val="28"/>
        </w:rPr>
      </w:pPr>
      <w:r w:rsidRPr="00C715BA">
        <w:rPr>
          <w:sz w:val="28"/>
          <w:szCs w:val="28"/>
        </w:rPr>
        <w:t>невыполнение родителями (законными представителями) условий договора.</w:t>
      </w:r>
    </w:p>
    <w:p w:rsidR="00C715BA" w:rsidRPr="00C715BA" w:rsidRDefault="00C715BA" w:rsidP="00C715B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4.7. При приостановлении оказания муниципальной услуги (за исключением случаев, когда оказание муниципальной услуги приостанавливается по заявлению родителей  (законных представителей) учреждение дополнительного образования детей за 7 дней до отчисления учащегося письменно уведомляет родителей (законных представителей) о причинах и дате отчисления учащегося. Родители (законные представители) имеют право обжаловать решение МБОУ ДОД ДШИ, обратившись в Отдел культуры администрации Сосновского муниципального района.</w:t>
      </w:r>
    </w:p>
    <w:p w:rsidR="00C715BA" w:rsidRPr="00C715BA" w:rsidRDefault="00C715BA" w:rsidP="00C715B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4.8. При отсутствии свободных мест в учреждении, на поступление в которое подавалось заявление, поданное заявление ставится в очередь. При наступлении очередности заявителя (появлении свободных мест) учреждение, </w:t>
      </w:r>
      <w:r w:rsidRPr="00C715BA">
        <w:rPr>
          <w:sz w:val="28"/>
          <w:szCs w:val="28"/>
        </w:rPr>
        <w:lastRenderedPageBreak/>
        <w:t>оказывающее услугу, должно уведомить об этом заявителя в течение 3 дней с момента появления свободных мест.</w:t>
      </w:r>
    </w:p>
    <w:p w:rsidR="00C715BA" w:rsidRPr="00C715BA" w:rsidRDefault="00C715BA" w:rsidP="00C715B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4.9. По окончании полного курса обучения в МОУ ДОД выдается Свидетельство установленного образца в срок не позднее 31 мая каждого учебного года.</w:t>
      </w:r>
    </w:p>
    <w:p w:rsidR="00C715BA" w:rsidRPr="00C715BA" w:rsidRDefault="00C715BA" w:rsidP="00C715B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715BA" w:rsidRPr="00C04BC0" w:rsidRDefault="00C715BA" w:rsidP="00C04BC0">
      <w:pPr>
        <w:pStyle w:val="a6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C04BC0">
        <w:rPr>
          <w:sz w:val="28"/>
          <w:szCs w:val="28"/>
        </w:rPr>
        <w:t>5. Основания для отказа в муниципальной услуге</w:t>
      </w:r>
    </w:p>
    <w:p w:rsidR="00C715BA" w:rsidRPr="00C715BA" w:rsidRDefault="00C715BA" w:rsidP="00C715BA">
      <w:pPr>
        <w:pStyle w:val="a6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5.1. В предоставлении муниципальной услуги может быть отказано по следующим основаниям:</w:t>
      </w:r>
    </w:p>
    <w:p w:rsidR="00C715BA" w:rsidRPr="00C715BA" w:rsidRDefault="00C715BA" w:rsidP="00C715BA">
      <w:pPr>
        <w:numPr>
          <w:ilvl w:val="0"/>
          <w:numId w:val="31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предоставление заявителем документов, содержащих противоречивые сведения или не соответствующих требованиям, установленным действующим законодательством;</w:t>
      </w:r>
    </w:p>
    <w:p w:rsidR="00C715BA" w:rsidRPr="00C715BA" w:rsidRDefault="00C715BA" w:rsidP="00C715BA">
      <w:pPr>
        <w:numPr>
          <w:ilvl w:val="0"/>
          <w:numId w:val="31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невыполнение заявителем учебного плана (неуспеваемости) или нарушение правил внутреннего распорядка МБОУ ДОД ДШИ;</w:t>
      </w:r>
    </w:p>
    <w:p w:rsidR="00C715BA" w:rsidRPr="00C715BA" w:rsidRDefault="00C715BA" w:rsidP="00C715BA">
      <w:pPr>
        <w:numPr>
          <w:ilvl w:val="0"/>
          <w:numId w:val="31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неудовлетворительный результат при прохождении вступительных и (или) выпускных испытаний;</w:t>
      </w:r>
    </w:p>
    <w:p w:rsidR="00C715BA" w:rsidRPr="00C715BA" w:rsidRDefault="00C715BA" w:rsidP="00C715BA">
      <w:pPr>
        <w:numPr>
          <w:ilvl w:val="0"/>
          <w:numId w:val="31"/>
        </w:numPr>
        <w:ind w:firstLine="284"/>
        <w:rPr>
          <w:sz w:val="28"/>
          <w:szCs w:val="28"/>
        </w:rPr>
      </w:pPr>
      <w:r w:rsidRPr="00C715BA">
        <w:rPr>
          <w:sz w:val="28"/>
          <w:szCs w:val="28"/>
        </w:rPr>
        <w:t>достижение определенного возраста;</w:t>
      </w:r>
      <w:r w:rsidRPr="00C715BA">
        <w:rPr>
          <w:sz w:val="28"/>
          <w:szCs w:val="28"/>
        </w:rPr>
        <w:br/>
        <w:t>не достижение определенного возраста;</w:t>
      </w:r>
    </w:p>
    <w:p w:rsidR="00C715BA" w:rsidRPr="00C715BA" w:rsidRDefault="00C715BA" w:rsidP="00C715BA">
      <w:pPr>
        <w:numPr>
          <w:ilvl w:val="0"/>
          <w:numId w:val="31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по заявлению родителей.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5.2. Принятое МБОУ ДОД ДШИ решение об отказе в предоставлении муниципальной услуги оформляется письменно (приказом по учреждению) с указанием причин, послуживших основанием для отказа в предоставлении муниципальной услуги, в течение трех дней с момента принятия соответствующего решения.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5.3. При отказе в предоставлении муниципальной услуги документы могут быть возвращены заявителю на основании его заявления.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</w:p>
    <w:p w:rsidR="00C715BA" w:rsidRPr="00C04BC0" w:rsidRDefault="00C715BA" w:rsidP="00C04BC0">
      <w:pPr>
        <w:shd w:val="clear" w:color="auto" w:fill="FFFFFF"/>
        <w:tabs>
          <w:tab w:val="left" w:pos="427"/>
        </w:tabs>
        <w:spacing w:line="274" w:lineRule="exact"/>
        <w:ind w:left="5" w:firstLine="284"/>
        <w:jc w:val="center"/>
        <w:rPr>
          <w:bCs/>
          <w:sz w:val="28"/>
          <w:szCs w:val="28"/>
        </w:rPr>
      </w:pPr>
      <w:r w:rsidRPr="00C04BC0">
        <w:rPr>
          <w:sz w:val="28"/>
          <w:szCs w:val="28"/>
        </w:rPr>
        <w:t xml:space="preserve">6. </w:t>
      </w:r>
      <w:r w:rsidRPr="00C04BC0">
        <w:rPr>
          <w:bCs/>
          <w:sz w:val="28"/>
          <w:szCs w:val="28"/>
        </w:rPr>
        <w:t>Требования к местам исполнения муниципальной услуги</w:t>
      </w:r>
    </w:p>
    <w:p w:rsidR="00C715BA" w:rsidRPr="00C715BA" w:rsidRDefault="00C715BA" w:rsidP="00C04BC0">
      <w:pPr>
        <w:shd w:val="clear" w:color="auto" w:fill="FFFFFF"/>
        <w:tabs>
          <w:tab w:val="left" w:pos="427"/>
        </w:tabs>
        <w:ind w:left="5" w:firstLine="284"/>
        <w:jc w:val="both"/>
        <w:rPr>
          <w:b/>
          <w:bCs/>
          <w:sz w:val="28"/>
          <w:szCs w:val="28"/>
        </w:rPr>
      </w:pPr>
    </w:p>
    <w:p w:rsidR="00C715BA" w:rsidRPr="00C715BA" w:rsidRDefault="00C715BA" w:rsidP="00C04BC0">
      <w:pPr>
        <w:shd w:val="clear" w:color="auto" w:fill="FFFFFF"/>
        <w:tabs>
          <w:tab w:val="left" w:pos="427"/>
        </w:tabs>
        <w:ind w:left="5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6.1. МБОУ ДОД  ДШИ должно иметь здание с помещениями для проведения занятий.</w:t>
      </w:r>
    </w:p>
    <w:p w:rsidR="00C715BA" w:rsidRPr="00C715BA" w:rsidRDefault="00C715BA" w:rsidP="00C04BC0">
      <w:pPr>
        <w:shd w:val="clear" w:color="auto" w:fill="FFFFFF"/>
        <w:tabs>
          <w:tab w:val="left" w:pos="605"/>
        </w:tabs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6.2. На фасаде здания  должна находиться вывеска с наименованием учреждения (отделения) и режимом работы.</w:t>
      </w:r>
    </w:p>
    <w:p w:rsidR="00C715BA" w:rsidRPr="00C715BA" w:rsidRDefault="00C715BA" w:rsidP="00C04BC0">
      <w:pPr>
        <w:shd w:val="clear" w:color="auto" w:fill="FFFFFF"/>
        <w:tabs>
          <w:tab w:val="left" w:pos="605"/>
        </w:tabs>
        <w:ind w:left="10" w:firstLine="284"/>
        <w:jc w:val="both"/>
        <w:rPr>
          <w:spacing w:val="-5"/>
          <w:sz w:val="28"/>
          <w:szCs w:val="28"/>
        </w:rPr>
      </w:pPr>
      <w:r w:rsidRPr="00C715BA">
        <w:rPr>
          <w:sz w:val="28"/>
          <w:szCs w:val="28"/>
        </w:rPr>
        <w:t>6.3. Состояние помещений М</w:t>
      </w:r>
      <w:r w:rsidR="00C04BC0">
        <w:rPr>
          <w:sz w:val="28"/>
          <w:szCs w:val="28"/>
        </w:rPr>
        <w:t>Б</w:t>
      </w:r>
      <w:r w:rsidRPr="00C715BA">
        <w:rPr>
          <w:sz w:val="28"/>
          <w:szCs w:val="28"/>
        </w:rPr>
        <w:t>ОУ ДОД должно отвечать требованиям Законодательства РФ по охране труда, правилам пожарной безопасности, электробезопасности, по противодействию терроризму, нормам СанПина.</w:t>
      </w:r>
    </w:p>
    <w:p w:rsidR="00C715BA" w:rsidRPr="00C715BA" w:rsidRDefault="00C715BA" w:rsidP="00C04BC0">
      <w:pPr>
        <w:shd w:val="clear" w:color="auto" w:fill="FFFFFF"/>
        <w:ind w:left="14" w:right="-2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6.4. МБОУ ДОД</w:t>
      </w:r>
      <w:r w:rsidRPr="00C715BA">
        <w:rPr>
          <w:spacing w:val="-1"/>
          <w:sz w:val="28"/>
          <w:szCs w:val="28"/>
        </w:rPr>
        <w:t xml:space="preserve"> ДШИ должны быть оснащены средствами пожаротушения, тревожными кнопками, </w:t>
      </w:r>
      <w:r w:rsidRPr="00C715BA">
        <w:rPr>
          <w:sz w:val="28"/>
          <w:szCs w:val="28"/>
        </w:rPr>
        <w:t>средствами связи, аптечками для оказания первой медицинской помощи,</w:t>
      </w:r>
      <w:r w:rsidRPr="00C715BA">
        <w:rPr>
          <w:rFonts w:ascii="Courier New" w:hAnsi="Courier New" w:cs="Courier New"/>
          <w:sz w:val="28"/>
          <w:szCs w:val="28"/>
        </w:rPr>
        <w:t xml:space="preserve"> </w:t>
      </w:r>
      <w:r w:rsidRPr="00C715BA">
        <w:rPr>
          <w:sz w:val="28"/>
          <w:szCs w:val="28"/>
        </w:rPr>
        <w:t>схемами размещения средств пожаротушения и путей эвакуации посетителей.</w:t>
      </w:r>
    </w:p>
    <w:p w:rsidR="00C715BA" w:rsidRPr="00C715BA" w:rsidRDefault="00C715BA" w:rsidP="00C04BC0">
      <w:pPr>
        <w:shd w:val="clear" w:color="auto" w:fill="FFFFFF"/>
        <w:ind w:left="14" w:right="-2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6.5. МБОУ ДОД ДШИ должны быть укомплектованы музыкальными инструментами, нотной литературой, станками для занятий хореографией, мольбертами,  звуко-технической и осветительной аппаратурой в зависимости от отделения.</w:t>
      </w:r>
    </w:p>
    <w:p w:rsidR="00C715BA" w:rsidRPr="00C715BA" w:rsidRDefault="00C715BA" w:rsidP="00C04BC0">
      <w:pPr>
        <w:shd w:val="clear" w:color="auto" w:fill="FFFFFF"/>
        <w:tabs>
          <w:tab w:val="left" w:pos="605"/>
        </w:tabs>
        <w:ind w:left="10" w:firstLine="284"/>
        <w:jc w:val="both"/>
        <w:rPr>
          <w:spacing w:val="-5"/>
          <w:sz w:val="28"/>
          <w:szCs w:val="28"/>
        </w:rPr>
      </w:pPr>
      <w:r w:rsidRPr="00C715BA">
        <w:rPr>
          <w:sz w:val="28"/>
          <w:szCs w:val="28"/>
        </w:rPr>
        <w:lastRenderedPageBreak/>
        <w:t>6.6. Территория, прилегающая к М</w:t>
      </w:r>
      <w:r w:rsidR="00C04BC0">
        <w:rPr>
          <w:sz w:val="28"/>
          <w:szCs w:val="28"/>
        </w:rPr>
        <w:t>Б</w:t>
      </w:r>
      <w:r w:rsidRPr="00C715BA">
        <w:rPr>
          <w:sz w:val="28"/>
          <w:szCs w:val="28"/>
        </w:rPr>
        <w:t xml:space="preserve">ОУ ДОД должна содержаться в чистоте и порядке, иметь </w:t>
      </w:r>
      <w:r w:rsidRPr="00C715BA">
        <w:rPr>
          <w:spacing w:val="-1"/>
          <w:sz w:val="28"/>
          <w:szCs w:val="28"/>
        </w:rPr>
        <w:t xml:space="preserve">подъездные пути и обеспечивать свободный подход граждан, удовлетворять эстетическим </w:t>
      </w:r>
      <w:r w:rsidRPr="00C715BA">
        <w:rPr>
          <w:sz w:val="28"/>
          <w:szCs w:val="28"/>
        </w:rPr>
        <w:t>требованиям.</w:t>
      </w:r>
    </w:p>
    <w:p w:rsidR="00C715BA" w:rsidRPr="00C715BA" w:rsidRDefault="00C715BA" w:rsidP="00C04BC0">
      <w:pPr>
        <w:shd w:val="clear" w:color="auto" w:fill="FFFFFF"/>
        <w:tabs>
          <w:tab w:val="left" w:pos="605"/>
        </w:tabs>
        <w:ind w:left="10" w:firstLine="284"/>
        <w:jc w:val="both"/>
        <w:rPr>
          <w:spacing w:val="-5"/>
          <w:sz w:val="28"/>
          <w:szCs w:val="28"/>
        </w:rPr>
      </w:pPr>
      <w:r w:rsidRPr="00C715BA">
        <w:rPr>
          <w:sz w:val="28"/>
          <w:szCs w:val="28"/>
        </w:rPr>
        <w:t>6.7. МБОУ ДОД ДШИ должны обеспечивать возможность реализации прав инвалидов на оказание муниципальной услуги.</w:t>
      </w:r>
    </w:p>
    <w:p w:rsidR="00C715BA" w:rsidRPr="00C715BA" w:rsidRDefault="00C715BA" w:rsidP="00C04BC0">
      <w:pPr>
        <w:shd w:val="clear" w:color="auto" w:fill="FFFFFF"/>
        <w:tabs>
          <w:tab w:val="left" w:pos="605"/>
        </w:tabs>
        <w:ind w:left="10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6.8. На информационных стендах в фойе вывешивается расписание занятий, иная информация о предоставляемых услугах.</w:t>
      </w:r>
    </w:p>
    <w:p w:rsidR="00C715BA" w:rsidRPr="00C715BA" w:rsidRDefault="00C715BA" w:rsidP="00C04BC0">
      <w:pPr>
        <w:shd w:val="clear" w:color="auto" w:fill="FFFFFF"/>
        <w:tabs>
          <w:tab w:val="left" w:pos="605"/>
        </w:tabs>
        <w:ind w:left="10" w:firstLine="284"/>
        <w:jc w:val="both"/>
        <w:rPr>
          <w:sz w:val="28"/>
          <w:szCs w:val="28"/>
        </w:rPr>
      </w:pPr>
    </w:p>
    <w:p w:rsidR="00C715BA" w:rsidRPr="00C04BC0" w:rsidRDefault="00C715BA" w:rsidP="00C04BC0">
      <w:pPr>
        <w:shd w:val="clear" w:color="auto" w:fill="FFFFFF"/>
        <w:tabs>
          <w:tab w:val="left" w:pos="605"/>
        </w:tabs>
        <w:spacing w:line="274" w:lineRule="exact"/>
        <w:ind w:left="10" w:firstLine="284"/>
        <w:jc w:val="center"/>
        <w:rPr>
          <w:sz w:val="28"/>
          <w:szCs w:val="28"/>
        </w:rPr>
      </w:pPr>
      <w:r w:rsidRPr="00C04BC0">
        <w:rPr>
          <w:sz w:val="28"/>
          <w:szCs w:val="28"/>
        </w:rPr>
        <w:t xml:space="preserve">7. </w:t>
      </w:r>
      <w:r w:rsidRPr="00C04BC0">
        <w:rPr>
          <w:bCs/>
          <w:sz w:val="28"/>
          <w:szCs w:val="28"/>
        </w:rPr>
        <w:t>Последовательность административных действий при оказании муниципальной услуги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7.1. Оказание муниципальной услуги включает в себя следующие административные действия:</w:t>
      </w:r>
    </w:p>
    <w:p w:rsidR="00C715BA" w:rsidRPr="00C715BA" w:rsidRDefault="00C715BA" w:rsidP="00C715BA">
      <w:pPr>
        <w:numPr>
          <w:ilvl w:val="0"/>
          <w:numId w:val="32"/>
        </w:numPr>
        <w:ind w:left="360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принятие в МБОУ ДОД ДШИ (подача заявителем в МБОУ ДОД ДШИ заявления с прилагаемым комплектом документов; прохождение заявителем вступительных испытаний; принятие решения о предоставлении или отказе в предоставлении Муниципальной услуги);</w:t>
      </w:r>
    </w:p>
    <w:p w:rsidR="00C715BA" w:rsidRPr="00C715BA" w:rsidRDefault="00C715BA" w:rsidP="00C715BA">
      <w:pPr>
        <w:numPr>
          <w:ilvl w:val="0"/>
          <w:numId w:val="32"/>
        </w:numPr>
        <w:ind w:left="360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обучение в соответствии с выбранными образовательными программами;</w:t>
      </w:r>
    </w:p>
    <w:p w:rsidR="00C715BA" w:rsidRPr="00C715BA" w:rsidRDefault="00C715BA" w:rsidP="00C715BA">
      <w:pPr>
        <w:numPr>
          <w:ilvl w:val="0"/>
          <w:numId w:val="32"/>
        </w:numPr>
        <w:ind w:left="360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аттестации;</w:t>
      </w:r>
    </w:p>
    <w:p w:rsidR="00C715BA" w:rsidRPr="00C715BA" w:rsidRDefault="00C715BA" w:rsidP="00C715BA">
      <w:pPr>
        <w:numPr>
          <w:ilvl w:val="0"/>
          <w:numId w:val="32"/>
        </w:numPr>
        <w:ind w:left="360" w:firstLine="284"/>
        <w:jc w:val="both"/>
        <w:rPr>
          <w:sz w:val="28"/>
          <w:szCs w:val="28"/>
        </w:rPr>
      </w:pPr>
      <w:r w:rsidRPr="00C715BA">
        <w:rPr>
          <w:color w:val="000000"/>
          <w:sz w:val="28"/>
          <w:szCs w:val="28"/>
        </w:rPr>
        <w:t xml:space="preserve">выдача </w:t>
      </w:r>
      <w:r w:rsidRPr="00C715BA">
        <w:rPr>
          <w:sz w:val="28"/>
          <w:szCs w:val="28"/>
        </w:rPr>
        <w:t>Свидетельства установленного образца об окончании МОУ ДОД.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7.2. Основанием для начала предоставления Муниципальной услуги является обращение в МБОУ ДОД ДШИ родителей (законных представителей) ребенка, которые подают заявление установленного образца. Помимо заявления, родители (законные представители) предоставляют в МБОУ ДОД ДШИ следующий пакет документов:</w:t>
      </w:r>
    </w:p>
    <w:p w:rsidR="00C715BA" w:rsidRPr="00C715BA" w:rsidRDefault="00C715BA" w:rsidP="00C715BA">
      <w:pPr>
        <w:numPr>
          <w:ilvl w:val="0"/>
          <w:numId w:val="33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копию свидетельства о рождении ребенка;</w:t>
      </w:r>
    </w:p>
    <w:p w:rsidR="00C715BA" w:rsidRPr="00C715BA" w:rsidRDefault="00C715BA" w:rsidP="00C715BA">
      <w:pPr>
        <w:numPr>
          <w:ilvl w:val="0"/>
          <w:numId w:val="33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медицинскую справку о состоянии здоровья ребенка.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7.3. Все копии предоставляемых документов должны быть заверены надлежащим образом, либо предоставляются с подлинниками, которые после сверки с копиями возвращаются заявителю. 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Должностное лицо, ответственное за прием и регистрацию документов, проверяет поступившие документы на комплектность. 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7.4. В случае если заявитель представил неполный пакет документов, должностное лицо, ответственное за прием и регистрацию документов,  имеет право возвратить заявителю пакет документов, сообщив о недостающих документах.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7.5. В случае если заявитель представил весь комплект документов, то должностное лицо, ответственное за прием и регистрацию  документов,  обязано зарегистрировать поступивший комплект документов в журнале регистрации поступивших документов и выдать заявителю расписку-уведомление о приеме документов.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7.6. Максимальный срок приёма документов от заявителя ответственным лицом  составляет не более одного рабочего дня.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lastRenderedPageBreak/>
        <w:t>7.7. Приём в МБОУ ДОД ДШИ  осуществляется на  основе вступительных экзаменов (май-август). Испытания кандидатов проводятся по следующим критериям:</w:t>
      </w:r>
    </w:p>
    <w:p w:rsidR="00C715BA" w:rsidRPr="00C715BA" w:rsidRDefault="00C715BA" w:rsidP="00C715BA">
      <w:pPr>
        <w:numPr>
          <w:ilvl w:val="0"/>
          <w:numId w:val="34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для музыкального направления: физические данные, музыкальный слух, ритм, музыкальная память, музыкальная подготовка;</w:t>
      </w:r>
    </w:p>
    <w:p w:rsidR="00C715BA" w:rsidRPr="00C715BA" w:rsidRDefault="00C715BA" w:rsidP="00C715BA">
      <w:pPr>
        <w:numPr>
          <w:ilvl w:val="0"/>
          <w:numId w:val="34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для театрального и хореографического направлений: внешние данные,  шаг,  выворот стопы, гибкость, прыжок, слух, ритм, память, танцевальности;</w:t>
      </w:r>
    </w:p>
    <w:p w:rsidR="00C715BA" w:rsidRPr="00C715BA" w:rsidRDefault="00C715BA" w:rsidP="00C715BA">
      <w:pPr>
        <w:numPr>
          <w:ilvl w:val="0"/>
          <w:numId w:val="34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для художественного направления: рисунок, живопись, композиция.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Прохождение заявителем приемных  испытаний фиксируется в «Книге приемных испытаний».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7.8. Решение о предоставлении или отказе в предоставлении Муниципальной услуги принимается  решением педсовета на основании данных приемных испытаний ребенка.  Директор   МБОУ ДОД ДШИ издает  приказ о зачислении  ребенка в МБОУ ДОД ДШИ, о чём информирует родителей и знакомит с локальными нормативно-правовыми актами, регулирующими деятельность МБОУ ДОД ДШИ.  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7.9. При  зачислении ребенка в МБОУ ДОД ДШИ с родителями (законными представителями) заключается договор на образовательную деятельность. Договор заполняется в 2-х экземплярах с выдачей одного экземпляра родителям (законным представителям).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7.10. В случае отказа в предоставлении муниципальной услуги, представитель МБОУ ДОД ДШИ разъясняет причины отказа.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7.11. Результат административной процедуры:</w:t>
      </w:r>
    </w:p>
    <w:p w:rsidR="00C715BA" w:rsidRPr="00C715BA" w:rsidRDefault="00C715BA" w:rsidP="00C715BA">
      <w:pPr>
        <w:numPr>
          <w:ilvl w:val="0"/>
          <w:numId w:val="35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принятое решение о приеме в учреждение дополнительного образования детей;</w:t>
      </w:r>
    </w:p>
    <w:p w:rsidR="00C715BA" w:rsidRPr="00C715BA" w:rsidRDefault="00C715BA" w:rsidP="00C715BA">
      <w:pPr>
        <w:numPr>
          <w:ilvl w:val="0"/>
          <w:numId w:val="35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направленное уведомление об отказе в приеме в учреждение дополнительного образования.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7.12. Заключение договора между МБОУ ДОД ДШИ и  родителями (законными представителями)   является результатом данной процедуры и юридическим фактом, являющимся основанием для  начала предоставления услуги по обучению в МБОУ ДОД ДШИ.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7.13. Юридическим фактом, являющимся основанием для процедуры предоставления услуги по обучению в МБОУ ДОД ДШИ является  договор между МБОУ ДОД ДШИ и заявителем.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7.14. Обучение в МБОУ ДОД ДШИ осуществляется в соответствии с выбранными образовательными программами, направлениями и специальностями, с промежуточной аттестацией, форма и сроки которой устанавливаются Уставом МБОУ ДОД ДШИ и другими  локальными актами.  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7.15. Обучение в МБОУ ДОД ДШИ осуществляется на основании Лицензии на право ведения образовательной деятельности. 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7.16. Преподаватели МБОУ ДОД ДШИ осуществляют воспитательный и образовательный процесс в соответствии с расписанием занятий. Занятия проводятся по группам или индивидуально. Режим дня должен соответствовать требованиям СанПин и учитывать возрастные особенности детей.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lastRenderedPageBreak/>
        <w:t xml:space="preserve">7.17. В период обучения учащийся имеет право посещать дифференцированно два и более отделения (с учетом соблюдения временных нормативов СанПин), переходить  из одного отделения на другое в соответствии с его потребностями и способностями. 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7.18. Решение об исключении из МБОУ ДОД  ДШИ принимается Педагогическим советом. 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7.19. МБОУ ДОД  ДШИ реализуют следующие виды образовательных программ художественно-эстетической направленности:</w:t>
      </w:r>
    </w:p>
    <w:p w:rsidR="00C715BA" w:rsidRPr="00C715BA" w:rsidRDefault="00C715BA" w:rsidP="00C715BA">
      <w:pPr>
        <w:pStyle w:val="Style7"/>
        <w:widowControl/>
        <w:numPr>
          <w:ilvl w:val="0"/>
          <w:numId w:val="36"/>
        </w:numPr>
        <w:tabs>
          <w:tab w:val="left" w:pos="426"/>
        </w:tabs>
        <w:spacing w:line="240" w:lineRule="auto"/>
        <w:ind w:firstLine="284"/>
        <w:jc w:val="both"/>
        <w:rPr>
          <w:rStyle w:val="FontStyle11"/>
          <w:b w:val="0"/>
          <w:sz w:val="28"/>
          <w:szCs w:val="28"/>
        </w:rPr>
      </w:pPr>
      <w:r w:rsidRPr="00C715BA">
        <w:rPr>
          <w:rStyle w:val="FontStyle11"/>
          <w:b w:val="0"/>
          <w:sz w:val="28"/>
          <w:szCs w:val="28"/>
        </w:rPr>
        <w:t>Инструментальное исполнительство;</w:t>
      </w:r>
    </w:p>
    <w:p w:rsidR="00C715BA" w:rsidRPr="00C715BA" w:rsidRDefault="00C715BA" w:rsidP="00C715BA">
      <w:pPr>
        <w:pStyle w:val="Style7"/>
        <w:widowControl/>
        <w:numPr>
          <w:ilvl w:val="0"/>
          <w:numId w:val="36"/>
        </w:numPr>
        <w:tabs>
          <w:tab w:val="left" w:pos="426"/>
        </w:tabs>
        <w:spacing w:line="240" w:lineRule="auto"/>
        <w:ind w:firstLine="284"/>
        <w:jc w:val="both"/>
        <w:rPr>
          <w:rStyle w:val="FontStyle11"/>
          <w:b w:val="0"/>
          <w:sz w:val="28"/>
          <w:szCs w:val="28"/>
        </w:rPr>
      </w:pPr>
      <w:r w:rsidRPr="00C715BA">
        <w:rPr>
          <w:rStyle w:val="FontStyle11"/>
          <w:b w:val="0"/>
          <w:sz w:val="28"/>
          <w:szCs w:val="28"/>
        </w:rPr>
        <w:t>Хоровое исполнительство;</w:t>
      </w:r>
    </w:p>
    <w:p w:rsidR="00C715BA" w:rsidRPr="00C715BA" w:rsidRDefault="00C715BA" w:rsidP="00C715BA">
      <w:pPr>
        <w:pStyle w:val="Style7"/>
        <w:widowControl/>
        <w:numPr>
          <w:ilvl w:val="0"/>
          <w:numId w:val="36"/>
        </w:numPr>
        <w:tabs>
          <w:tab w:val="left" w:pos="426"/>
        </w:tabs>
        <w:spacing w:line="240" w:lineRule="auto"/>
        <w:ind w:firstLine="284"/>
        <w:jc w:val="both"/>
        <w:rPr>
          <w:rStyle w:val="FontStyle11"/>
          <w:b w:val="0"/>
          <w:sz w:val="28"/>
          <w:szCs w:val="28"/>
        </w:rPr>
      </w:pPr>
      <w:r w:rsidRPr="00C715BA">
        <w:rPr>
          <w:rStyle w:val="FontStyle11"/>
          <w:b w:val="0"/>
          <w:sz w:val="28"/>
          <w:szCs w:val="28"/>
        </w:rPr>
        <w:t>Вокальное исполнительство;</w:t>
      </w:r>
    </w:p>
    <w:p w:rsidR="00C715BA" w:rsidRPr="00C715BA" w:rsidRDefault="00C715BA" w:rsidP="00C715BA">
      <w:pPr>
        <w:pStyle w:val="Style7"/>
        <w:widowControl/>
        <w:numPr>
          <w:ilvl w:val="0"/>
          <w:numId w:val="36"/>
        </w:numPr>
        <w:tabs>
          <w:tab w:val="left" w:pos="426"/>
        </w:tabs>
        <w:spacing w:line="240" w:lineRule="auto"/>
        <w:ind w:firstLine="284"/>
        <w:jc w:val="both"/>
        <w:rPr>
          <w:rStyle w:val="FontStyle11"/>
          <w:b w:val="0"/>
          <w:sz w:val="28"/>
          <w:szCs w:val="28"/>
        </w:rPr>
      </w:pPr>
      <w:r w:rsidRPr="00C715BA">
        <w:rPr>
          <w:rStyle w:val="FontStyle11"/>
          <w:b w:val="0"/>
          <w:sz w:val="28"/>
          <w:szCs w:val="28"/>
        </w:rPr>
        <w:t>Эстрадно-джазовое    исполнительство;</w:t>
      </w:r>
    </w:p>
    <w:p w:rsidR="00C715BA" w:rsidRPr="00C715BA" w:rsidRDefault="00C715BA" w:rsidP="00C715BA">
      <w:pPr>
        <w:pStyle w:val="Style7"/>
        <w:widowControl/>
        <w:numPr>
          <w:ilvl w:val="0"/>
          <w:numId w:val="36"/>
        </w:numPr>
        <w:tabs>
          <w:tab w:val="left" w:pos="426"/>
        </w:tabs>
        <w:spacing w:line="240" w:lineRule="auto"/>
        <w:ind w:firstLine="284"/>
        <w:jc w:val="both"/>
        <w:rPr>
          <w:rStyle w:val="FontStyle11"/>
          <w:b w:val="0"/>
          <w:sz w:val="28"/>
          <w:szCs w:val="28"/>
        </w:rPr>
      </w:pPr>
      <w:r w:rsidRPr="00C715BA">
        <w:rPr>
          <w:rStyle w:val="FontStyle11"/>
          <w:b w:val="0"/>
          <w:sz w:val="28"/>
          <w:szCs w:val="28"/>
        </w:rPr>
        <w:t>Фольклорное исполнительство;</w:t>
      </w:r>
    </w:p>
    <w:p w:rsidR="00C715BA" w:rsidRPr="00C715BA" w:rsidRDefault="00C715BA" w:rsidP="00C715BA">
      <w:pPr>
        <w:pStyle w:val="Style7"/>
        <w:widowControl/>
        <w:numPr>
          <w:ilvl w:val="0"/>
          <w:numId w:val="36"/>
        </w:numPr>
        <w:tabs>
          <w:tab w:val="left" w:pos="426"/>
        </w:tabs>
        <w:spacing w:line="240" w:lineRule="auto"/>
        <w:ind w:firstLine="284"/>
        <w:jc w:val="both"/>
        <w:rPr>
          <w:rStyle w:val="FontStyle11"/>
          <w:b w:val="0"/>
          <w:sz w:val="28"/>
          <w:szCs w:val="28"/>
        </w:rPr>
      </w:pPr>
      <w:r w:rsidRPr="00C715BA">
        <w:rPr>
          <w:rStyle w:val="FontStyle11"/>
          <w:b w:val="0"/>
          <w:sz w:val="28"/>
          <w:szCs w:val="28"/>
        </w:rPr>
        <w:t>Общее эстетическое образование;</w:t>
      </w:r>
    </w:p>
    <w:p w:rsidR="00C715BA" w:rsidRPr="00C715BA" w:rsidRDefault="00C715BA" w:rsidP="00C715BA">
      <w:pPr>
        <w:pStyle w:val="Style7"/>
        <w:widowControl/>
        <w:numPr>
          <w:ilvl w:val="0"/>
          <w:numId w:val="36"/>
        </w:numPr>
        <w:tabs>
          <w:tab w:val="left" w:pos="426"/>
        </w:tabs>
        <w:spacing w:line="240" w:lineRule="auto"/>
        <w:ind w:firstLine="284"/>
        <w:jc w:val="both"/>
        <w:rPr>
          <w:rStyle w:val="FontStyle11"/>
          <w:b w:val="0"/>
          <w:sz w:val="28"/>
          <w:szCs w:val="28"/>
        </w:rPr>
      </w:pPr>
      <w:r w:rsidRPr="00C715BA">
        <w:rPr>
          <w:rStyle w:val="FontStyle11"/>
          <w:b w:val="0"/>
          <w:sz w:val="28"/>
          <w:szCs w:val="28"/>
        </w:rPr>
        <w:t>Хореографическое искусство;</w:t>
      </w:r>
    </w:p>
    <w:p w:rsidR="00C715BA" w:rsidRPr="00C715BA" w:rsidRDefault="00C715BA" w:rsidP="00C715BA">
      <w:pPr>
        <w:pStyle w:val="Style7"/>
        <w:widowControl/>
        <w:numPr>
          <w:ilvl w:val="0"/>
          <w:numId w:val="36"/>
        </w:numPr>
        <w:tabs>
          <w:tab w:val="left" w:pos="426"/>
        </w:tabs>
        <w:spacing w:line="240" w:lineRule="auto"/>
        <w:ind w:firstLine="284"/>
        <w:jc w:val="both"/>
        <w:rPr>
          <w:rStyle w:val="FontStyle11"/>
          <w:b w:val="0"/>
          <w:sz w:val="28"/>
          <w:szCs w:val="28"/>
        </w:rPr>
      </w:pPr>
      <w:r w:rsidRPr="00C715BA">
        <w:rPr>
          <w:rStyle w:val="FontStyle11"/>
          <w:b w:val="0"/>
          <w:sz w:val="28"/>
          <w:szCs w:val="28"/>
        </w:rPr>
        <w:t>Театральное искусство;</w:t>
      </w:r>
    </w:p>
    <w:p w:rsidR="00C715BA" w:rsidRPr="00C715BA" w:rsidRDefault="00C715BA" w:rsidP="00C715BA">
      <w:pPr>
        <w:pStyle w:val="Style7"/>
        <w:widowControl/>
        <w:numPr>
          <w:ilvl w:val="0"/>
          <w:numId w:val="36"/>
        </w:numPr>
        <w:tabs>
          <w:tab w:val="left" w:pos="426"/>
        </w:tabs>
        <w:spacing w:line="240" w:lineRule="auto"/>
        <w:ind w:firstLine="284"/>
        <w:jc w:val="both"/>
        <w:rPr>
          <w:rStyle w:val="FontStyle11"/>
          <w:b w:val="0"/>
          <w:sz w:val="28"/>
          <w:szCs w:val="28"/>
        </w:rPr>
      </w:pPr>
      <w:r w:rsidRPr="00C715BA">
        <w:rPr>
          <w:rStyle w:val="FontStyle11"/>
          <w:b w:val="0"/>
          <w:sz w:val="28"/>
          <w:szCs w:val="28"/>
        </w:rPr>
        <w:t>Изобразительное искусство.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7.20. Формы промежуточной аттестации:</w:t>
      </w:r>
    </w:p>
    <w:p w:rsidR="00C715BA" w:rsidRPr="00C715BA" w:rsidRDefault="00C715BA" w:rsidP="00C715BA">
      <w:pPr>
        <w:numPr>
          <w:ilvl w:val="0"/>
          <w:numId w:val="37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на музыкальном отделении: контрольные уроки, прослушивания, технические  зачеты, академические концерты.</w:t>
      </w:r>
    </w:p>
    <w:p w:rsidR="00C715BA" w:rsidRPr="00C715BA" w:rsidRDefault="00C715BA" w:rsidP="00C715BA">
      <w:pPr>
        <w:numPr>
          <w:ilvl w:val="0"/>
          <w:numId w:val="37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на теоретико-хоровом отделении: контрольные уроки, тесты.</w:t>
      </w:r>
    </w:p>
    <w:p w:rsidR="00C715BA" w:rsidRPr="00C715BA" w:rsidRDefault="00C715BA" w:rsidP="00C715BA">
      <w:pPr>
        <w:numPr>
          <w:ilvl w:val="0"/>
          <w:numId w:val="37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на художественном отделе: просмотры художественных работ учащихся.</w:t>
      </w:r>
    </w:p>
    <w:p w:rsidR="00C715BA" w:rsidRPr="00C715BA" w:rsidRDefault="00C715BA" w:rsidP="00C715BA">
      <w:pPr>
        <w:numPr>
          <w:ilvl w:val="0"/>
          <w:numId w:val="37"/>
        </w:num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на театральном и хореографическом отделах: спектакль, танец (хореографическая композиция).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7.21. Результат административной процедуры - успешное освоение программы учащимися.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7.22. Лица, ответственные за процедуру – преподаватели МБОУ ДОД ДШИ.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7.23. Преподаватели имеют право самостоятельно разрабатывать рабочие программы, использовать инновационные методики, прогрессивные формы обучения.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7.24. По истечении учебного года, решением педагогического совета и с согласия родителей, имеют право оставить ребёнка на повторное обучение (по результатам промежуточной и итоговой аттестации) или перевести на класс выше (при успешном освоении программы).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7.25. Освоение учащимся учебной программы, отсутствие пропусков занятий без уважительных причин является юридическим фактом для допуска их к прохождению итоговой аттестации. Форма итоговой аттестации - экзамен.  К экзамену допускаются учащиеся, успешно освоившие учебною программу.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7.26. Результат административной процедуры - положительная сдача экзамена по всем предметам.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7.27. По окончании успешной сдачи выпускного экзамена учащийся МБОУ ДОД ДШИ, на основании решения Педагогического совета и приказа по учреждению, получает Свидетельство об окончании МБОУ ДОД ДШИ установленного образца. Документ заверяется печатью.  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lastRenderedPageBreak/>
        <w:t>7.28. Обучающимся, заболевшим в период выпускных экзаменов при наличии подтверждающего документа, отличной и хорошей успеваемости, может быть выдано свидетельство об окончании МБОУ ДОД ДШИ на основании итоговых оценок.</w:t>
      </w:r>
    </w:p>
    <w:p w:rsidR="00C715BA" w:rsidRPr="00C715BA" w:rsidRDefault="00C715BA" w:rsidP="00C715BA">
      <w:pPr>
        <w:ind w:firstLine="284"/>
        <w:jc w:val="both"/>
        <w:rPr>
          <w:color w:val="000000"/>
          <w:sz w:val="28"/>
          <w:szCs w:val="28"/>
        </w:rPr>
      </w:pPr>
      <w:r w:rsidRPr="00C715BA">
        <w:rPr>
          <w:sz w:val="28"/>
          <w:szCs w:val="28"/>
        </w:rPr>
        <w:t>7.29. Обучающимся, не сдавшим выпускные экзамены по одному или нескольким предметам, может быть выдана справка об успеваемости по предметам, пройденным за время обучения.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7.30. Выдача документа установленного образца является юридическим фактом окончания предоставления муниципальной услуги.</w:t>
      </w:r>
    </w:p>
    <w:p w:rsidR="00C715BA" w:rsidRPr="00C715BA" w:rsidRDefault="00C715BA" w:rsidP="00C715BA">
      <w:pPr>
        <w:autoSpaceDE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7.31. Учреждение дополнительного образования детей несет, в установленном законодательством  РФ порядке, ответственность за: </w:t>
      </w:r>
    </w:p>
    <w:p w:rsidR="00C715BA" w:rsidRPr="00C715BA" w:rsidRDefault="00C715BA" w:rsidP="00C715BA">
      <w:pPr>
        <w:numPr>
          <w:ilvl w:val="0"/>
          <w:numId w:val="38"/>
        </w:numPr>
        <w:autoSpaceDE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невыполнение функций, определенных его уставом; </w:t>
      </w:r>
    </w:p>
    <w:p w:rsidR="00C715BA" w:rsidRPr="00C715BA" w:rsidRDefault="00C715BA" w:rsidP="00C715BA">
      <w:pPr>
        <w:numPr>
          <w:ilvl w:val="0"/>
          <w:numId w:val="38"/>
        </w:numPr>
        <w:autoSpaceDE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реализацию не в полном объеме образовательных программ; </w:t>
      </w:r>
    </w:p>
    <w:p w:rsidR="00C715BA" w:rsidRPr="00C715BA" w:rsidRDefault="00C715BA" w:rsidP="00C715BA">
      <w:pPr>
        <w:numPr>
          <w:ilvl w:val="0"/>
          <w:numId w:val="38"/>
        </w:numPr>
        <w:autoSpaceDE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качество реализуемых образовательных программ; </w:t>
      </w:r>
    </w:p>
    <w:p w:rsidR="00C715BA" w:rsidRPr="00C715BA" w:rsidRDefault="00C715BA" w:rsidP="00C715BA">
      <w:pPr>
        <w:numPr>
          <w:ilvl w:val="0"/>
          <w:numId w:val="38"/>
        </w:numPr>
        <w:autoSpaceDE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соответствие форм, методов и средств организации образовательного процесса возрасту, интересам и потребностям детей; </w:t>
      </w:r>
    </w:p>
    <w:p w:rsidR="00C715BA" w:rsidRPr="00C715BA" w:rsidRDefault="00C715BA" w:rsidP="00C715BA">
      <w:pPr>
        <w:numPr>
          <w:ilvl w:val="0"/>
          <w:numId w:val="38"/>
        </w:numPr>
        <w:autoSpaceDE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жизнь и здоровье детей и работников учреждения во время образовательного процесса; нарушение прав и свобод обучающихся и работников учреждения; иное, предусмотренное законодательством РФ.</w:t>
      </w:r>
    </w:p>
    <w:p w:rsidR="00C715BA" w:rsidRPr="00C715BA" w:rsidRDefault="00C715BA" w:rsidP="00C715BA">
      <w:pPr>
        <w:autoSpaceDE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7.32. Меры ответственности за нарушение требований Регламента к сотрудникам учреждений, оказывающих услугу, устанавливаются руководителями данных учреждений в соответствии с трудовым законодательством, внутренними документами учреждений и требованиями настоящего Регламента.</w:t>
      </w:r>
    </w:p>
    <w:p w:rsidR="00C715BA" w:rsidRPr="00C715BA" w:rsidRDefault="00C715BA" w:rsidP="00C715BA">
      <w:pPr>
        <w:autoSpaceDE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7.33. Руководитель учреждения несет ответственность: </w:t>
      </w:r>
    </w:p>
    <w:p w:rsidR="00C715BA" w:rsidRPr="00C715BA" w:rsidRDefault="00C715BA" w:rsidP="00C715BA">
      <w:pPr>
        <w:numPr>
          <w:ilvl w:val="0"/>
          <w:numId w:val="39"/>
        </w:numPr>
        <w:autoSpaceDE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за жизнь и здоровье детей и работников во время образовательного процесса;</w:t>
      </w:r>
    </w:p>
    <w:p w:rsidR="00C715BA" w:rsidRPr="00C715BA" w:rsidRDefault="00C715BA" w:rsidP="00C715BA">
      <w:pPr>
        <w:numPr>
          <w:ilvl w:val="0"/>
          <w:numId w:val="39"/>
        </w:numPr>
        <w:autoSpaceDE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соблюдение норм охраны труда и техники безопасности; </w:t>
      </w:r>
    </w:p>
    <w:p w:rsidR="00C715BA" w:rsidRPr="00C715BA" w:rsidRDefault="00C715BA" w:rsidP="00C715BA">
      <w:pPr>
        <w:numPr>
          <w:ilvl w:val="0"/>
          <w:numId w:val="39"/>
        </w:numPr>
        <w:autoSpaceDE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за уровень квалификации работников; </w:t>
      </w:r>
    </w:p>
    <w:p w:rsidR="00C715BA" w:rsidRPr="00C715BA" w:rsidRDefault="00C715BA" w:rsidP="00C715BA">
      <w:pPr>
        <w:numPr>
          <w:ilvl w:val="0"/>
          <w:numId w:val="39"/>
        </w:numPr>
        <w:autoSpaceDE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за свою деятельность перед учредителем.</w:t>
      </w:r>
    </w:p>
    <w:p w:rsidR="00C715BA" w:rsidRPr="00C715BA" w:rsidRDefault="00C715BA" w:rsidP="00C715BA">
      <w:pPr>
        <w:autoSpaceDE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7.34. Меры ответственности за нарушение требований Регламента к руководителю учреждения определяются работодателем, заключившим с данным руководителем трудовой договор. </w:t>
      </w:r>
    </w:p>
    <w:p w:rsidR="00C715BA" w:rsidRPr="00C715BA" w:rsidRDefault="00C715BA" w:rsidP="00C715BA">
      <w:pPr>
        <w:ind w:firstLine="284"/>
        <w:jc w:val="both"/>
        <w:rPr>
          <w:sz w:val="28"/>
          <w:szCs w:val="28"/>
        </w:rPr>
      </w:pPr>
    </w:p>
    <w:p w:rsidR="00C715BA" w:rsidRPr="00C04BC0" w:rsidRDefault="00C715BA" w:rsidP="00C04BC0">
      <w:pPr>
        <w:shd w:val="clear" w:color="auto" w:fill="FFFFFF"/>
        <w:tabs>
          <w:tab w:val="left" w:pos="226"/>
        </w:tabs>
        <w:spacing w:line="274" w:lineRule="exact"/>
        <w:ind w:firstLine="284"/>
        <w:jc w:val="center"/>
        <w:rPr>
          <w:sz w:val="28"/>
          <w:szCs w:val="28"/>
        </w:rPr>
      </w:pPr>
      <w:r w:rsidRPr="00C04BC0">
        <w:rPr>
          <w:sz w:val="28"/>
          <w:szCs w:val="28"/>
        </w:rPr>
        <w:t>8. Порядок и форма контроля за оказанием муниципальной услуги</w:t>
      </w:r>
    </w:p>
    <w:p w:rsidR="00C715BA" w:rsidRPr="00C715BA" w:rsidRDefault="00C715BA" w:rsidP="00C715BA">
      <w:pPr>
        <w:shd w:val="clear" w:color="auto" w:fill="FFFFFF"/>
        <w:tabs>
          <w:tab w:val="left" w:pos="226"/>
        </w:tabs>
        <w:spacing w:line="274" w:lineRule="exact"/>
        <w:ind w:left="34" w:firstLine="284"/>
        <w:jc w:val="both"/>
        <w:rPr>
          <w:sz w:val="28"/>
          <w:szCs w:val="28"/>
        </w:rPr>
      </w:pPr>
    </w:p>
    <w:p w:rsidR="00C715BA" w:rsidRPr="00C715BA" w:rsidRDefault="00C715BA" w:rsidP="00C04BC0">
      <w:pPr>
        <w:shd w:val="clear" w:color="auto" w:fill="FFFFFF"/>
        <w:tabs>
          <w:tab w:val="left" w:pos="610"/>
        </w:tabs>
        <w:ind w:left="10" w:firstLine="284"/>
        <w:jc w:val="both"/>
        <w:rPr>
          <w:spacing w:val="-6"/>
          <w:sz w:val="28"/>
          <w:szCs w:val="28"/>
        </w:rPr>
      </w:pPr>
      <w:r w:rsidRPr="00C715BA">
        <w:rPr>
          <w:sz w:val="28"/>
          <w:szCs w:val="28"/>
        </w:rPr>
        <w:t>8.1. Общий контроль за соблюдением исполнения муниципальной функции осуществляется Учредителем</w:t>
      </w:r>
      <w:r w:rsidRPr="00C715BA">
        <w:rPr>
          <w:spacing w:val="-1"/>
          <w:sz w:val="28"/>
          <w:szCs w:val="28"/>
        </w:rPr>
        <w:t>.</w:t>
      </w:r>
    </w:p>
    <w:p w:rsidR="00C715BA" w:rsidRPr="00C715BA" w:rsidRDefault="00C715BA" w:rsidP="00C04BC0">
      <w:pPr>
        <w:shd w:val="clear" w:color="auto" w:fill="FFFFFF"/>
        <w:tabs>
          <w:tab w:val="left" w:pos="610"/>
        </w:tabs>
        <w:ind w:left="10" w:firstLine="284"/>
        <w:jc w:val="both"/>
        <w:rPr>
          <w:spacing w:val="-6"/>
          <w:sz w:val="28"/>
          <w:szCs w:val="28"/>
        </w:rPr>
      </w:pPr>
      <w:r w:rsidRPr="00C715BA">
        <w:rPr>
          <w:spacing w:val="-1"/>
          <w:sz w:val="28"/>
          <w:szCs w:val="28"/>
        </w:rPr>
        <w:t xml:space="preserve">8.2. </w:t>
      </w:r>
      <w:r w:rsidRPr="00C715BA">
        <w:rPr>
          <w:sz w:val="28"/>
          <w:szCs w:val="28"/>
        </w:rPr>
        <w:t>Текущий контроль за исполнением административных процедур осуществляет должностное лицо, ответственное за предоставление услуги – директор МБОУ ДОД ДШИ.</w:t>
      </w:r>
    </w:p>
    <w:p w:rsidR="00C715BA" w:rsidRPr="00C715BA" w:rsidRDefault="00C715BA" w:rsidP="00C04BC0">
      <w:pPr>
        <w:shd w:val="clear" w:color="auto" w:fill="FFFFFF"/>
        <w:tabs>
          <w:tab w:val="left" w:pos="610"/>
        </w:tabs>
        <w:ind w:left="10" w:firstLine="284"/>
        <w:jc w:val="both"/>
        <w:rPr>
          <w:spacing w:val="-6"/>
          <w:sz w:val="28"/>
          <w:szCs w:val="28"/>
        </w:rPr>
      </w:pPr>
      <w:r w:rsidRPr="00C715BA">
        <w:rPr>
          <w:sz w:val="28"/>
          <w:szCs w:val="28"/>
        </w:rPr>
        <w:t>8.3. Контроль осуществляется путем проведения проверок за соблюдением и исполнением нормативных правовых актов Российской Федерации, муниципальных правовых актов Сосновского муниципального района, положений настоящего Регламента.</w:t>
      </w:r>
    </w:p>
    <w:p w:rsidR="00C715BA" w:rsidRPr="00C715BA" w:rsidRDefault="00C715BA" w:rsidP="00C04BC0">
      <w:pPr>
        <w:shd w:val="clear" w:color="auto" w:fill="FFFFFF"/>
        <w:ind w:left="10" w:firstLine="284"/>
        <w:jc w:val="both"/>
        <w:rPr>
          <w:sz w:val="28"/>
          <w:szCs w:val="28"/>
        </w:rPr>
      </w:pPr>
      <w:r w:rsidRPr="00C715BA">
        <w:rPr>
          <w:spacing w:val="-1"/>
          <w:sz w:val="28"/>
          <w:szCs w:val="28"/>
        </w:rPr>
        <w:lastRenderedPageBreak/>
        <w:t xml:space="preserve">8.4. По результатам проведенных проверок, в случае выявления нарушений прав потребителей </w:t>
      </w:r>
      <w:r w:rsidRPr="00C715BA">
        <w:rPr>
          <w:sz w:val="28"/>
          <w:szCs w:val="28"/>
        </w:rPr>
        <w:t>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C715BA" w:rsidRPr="00C715BA" w:rsidRDefault="00C715BA" w:rsidP="00C04BC0">
      <w:pPr>
        <w:shd w:val="clear" w:color="auto" w:fill="FFFFFF"/>
        <w:ind w:left="5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8.5. Проведение проверок может носить плановый характер (осуществляется на основании </w:t>
      </w:r>
      <w:r w:rsidRPr="00C715BA">
        <w:rPr>
          <w:spacing w:val="-1"/>
          <w:sz w:val="28"/>
          <w:szCs w:val="28"/>
        </w:rPr>
        <w:t xml:space="preserve">полугодовых или годовых планов работы), тематический характер (проверка предоставления </w:t>
      </w:r>
      <w:r w:rsidRPr="00C715BA">
        <w:rPr>
          <w:sz w:val="28"/>
          <w:szCs w:val="28"/>
        </w:rPr>
        <w:t>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потребителя).</w:t>
      </w:r>
    </w:p>
    <w:p w:rsidR="00C715BA" w:rsidRPr="00C715BA" w:rsidRDefault="00C715BA" w:rsidP="00C04BC0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8.6. </w:t>
      </w:r>
      <w:r w:rsidRPr="00C715BA">
        <w:rPr>
          <w:bCs/>
          <w:sz w:val="28"/>
          <w:szCs w:val="28"/>
        </w:rPr>
        <w:t xml:space="preserve">Порядок обжалования действий и решений, принятых в ходе исполнения муниципальной услуги </w:t>
      </w:r>
      <w:r w:rsidRPr="00C715BA">
        <w:rPr>
          <w:sz w:val="28"/>
          <w:szCs w:val="28"/>
        </w:rPr>
        <w:t>Заявители имеют право на обжалование действий (бездействия) должностных лиц общеобразовательного учреждения в досудебном  порядке.</w:t>
      </w:r>
    </w:p>
    <w:p w:rsidR="00C715BA" w:rsidRPr="00C715BA" w:rsidRDefault="00C715BA" w:rsidP="00C04BC0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 8.7. Заявители имеют право обратиться с жалобой лично (устно)  или направить письменное предложение, заявление или жалобу  на имя директора МБОУ ДОД ДШИ, начальника Отдела культуры.</w:t>
      </w:r>
    </w:p>
    <w:p w:rsidR="00C715BA" w:rsidRPr="00C715BA" w:rsidRDefault="00C715BA" w:rsidP="00C04BC0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8.8. Должностные лица  проводят по предварительной записи личный прием заявителей. Запись заявителей проводится при личном обращении или с использованием средств телефонной связи по номерам телефонов Отдела культуры и МБОУ ДОД ДШИ. </w:t>
      </w:r>
    </w:p>
    <w:p w:rsidR="00C715BA" w:rsidRPr="00C715BA" w:rsidRDefault="00C715BA" w:rsidP="00C04BC0">
      <w:pPr>
        <w:shd w:val="clear" w:color="auto" w:fill="FFFFFF"/>
        <w:tabs>
          <w:tab w:val="left" w:pos="610"/>
        </w:tabs>
        <w:ind w:right="5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8.9. Обжалование действий (бездействия) и решений должностных лиц, осуществляемых (принятых) в ходе выполнения административного регламента производится в соответствии с действующим законодательством Российской Федерации.</w:t>
      </w:r>
    </w:p>
    <w:p w:rsidR="00C715BA" w:rsidRPr="00C715BA" w:rsidRDefault="00C715BA" w:rsidP="00C04BC0">
      <w:pPr>
        <w:shd w:val="clear" w:color="auto" w:fill="FFFFFF"/>
        <w:tabs>
          <w:tab w:val="left" w:pos="610"/>
        </w:tabs>
        <w:ind w:right="5" w:firstLine="284"/>
        <w:jc w:val="both"/>
        <w:rPr>
          <w:spacing w:val="-6"/>
          <w:sz w:val="28"/>
          <w:szCs w:val="28"/>
        </w:rPr>
      </w:pPr>
      <w:r w:rsidRPr="00C715BA">
        <w:rPr>
          <w:spacing w:val="-6"/>
          <w:sz w:val="28"/>
          <w:szCs w:val="28"/>
        </w:rPr>
        <w:t>8.10. Заявитель в своей жалобе в обязательном порядке указывает:</w:t>
      </w:r>
    </w:p>
    <w:p w:rsidR="00C715BA" w:rsidRPr="00C715BA" w:rsidRDefault="00C715BA" w:rsidP="00C04BC0">
      <w:pPr>
        <w:numPr>
          <w:ilvl w:val="0"/>
          <w:numId w:val="40"/>
        </w:numPr>
        <w:shd w:val="clear" w:color="auto" w:fill="FFFFFF"/>
        <w:tabs>
          <w:tab w:val="left" w:pos="610"/>
        </w:tabs>
        <w:ind w:right="5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фамилию, имя, отчество для гражданина, наименование организации для юридического лица;</w:t>
      </w:r>
    </w:p>
    <w:p w:rsidR="00C715BA" w:rsidRPr="00C715BA" w:rsidRDefault="00C715BA" w:rsidP="00C04BC0">
      <w:pPr>
        <w:numPr>
          <w:ilvl w:val="0"/>
          <w:numId w:val="40"/>
        </w:numPr>
        <w:shd w:val="clear" w:color="auto" w:fill="FFFFFF"/>
        <w:tabs>
          <w:tab w:val="left" w:pos="610"/>
        </w:tabs>
        <w:ind w:right="5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почтовый адрес, по которому должен быть направлен ответ;</w:t>
      </w:r>
    </w:p>
    <w:p w:rsidR="00C715BA" w:rsidRPr="00C715BA" w:rsidRDefault="00C715BA" w:rsidP="00C04BC0">
      <w:pPr>
        <w:numPr>
          <w:ilvl w:val="0"/>
          <w:numId w:val="40"/>
        </w:numPr>
        <w:shd w:val="clear" w:color="auto" w:fill="FFFFFF"/>
        <w:tabs>
          <w:tab w:val="left" w:pos="610"/>
        </w:tabs>
        <w:ind w:right="5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изложение сути жалобы;</w:t>
      </w:r>
    </w:p>
    <w:p w:rsidR="00C715BA" w:rsidRPr="00C715BA" w:rsidRDefault="00C715BA" w:rsidP="00C04BC0">
      <w:pPr>
        <w:numPr>
          <w:ilvl w:val="0"/>
          <w:numId w:val="40"/>
        </w:numPr>
        <w:shd w:val="clear" w:color="auto" w:fill="FFFFFF"/>
        <w:tabs>
          <w:tab w:val="left" w:pos="610"/>
        </w:tabs>
        <w:ind w:right="5" w:firstLine="284"/>
        <w:jc w:val="both"/>
        <w:rPr>
          <w:spacing w:val="-6"/>
          <w:sz w:val="28"/>
          <w:szCs w:val="28"/>
        </w:rPr>
      </w:pPr>
      <w:r w:rsidRPr="00C715BA">
        <w:rPr>
          <w:spacing w:val="-6"/>
          <w:sz w:val="28"/>
          <w:szCs w:val="28"/>
        </w:rPr>
        <w:t>личную подпись и дату.</w:t>
      </w:r>
    </w:p>
    <w:p w:rsidR="00C715BA" w:rsidRPr="00C715BA" w:rsidRDefault="00C715BA" w:rsidP="00C04BC0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14" w:right="14" w:firstLine="284"/>
        <w:jc w:val="both"/>
        <w:rPr>
          <w:spacing w:val="-6"/>
          <w:sz w:val="28"/>
          <w:szCs w:val="28"/>
        </w:rPr>
      </w:pPr>
      <w:r w:rsidRPr="00C715BA">
        <w:rPr>
          <w:sz w:val="28"/>
          <w:szCs w:val="28"/>
        </w:rPr>
        <w:t>8.11. Письменная жалоба должна быть написана разборчивым почерком, не содержать нецензурных выражений.</w:t>
      </w:r>
    </w:p>
    <w:p w:rsidR="00C715BA" w:rsidRPr="00C715BA" w:rsidRDefault="00C715BA" w:rsidP="00C04BC0">
      <w:pPr>
        <w:shd w:val="clear" w:color="auto" w:fill="FFFFFF"/>
        <w:tabs>
          <w:tab w:val="left" w:pos="610"/>
        </w:tabs>
        <w:ind w:right="5" w:firstLine="284"/>
        <w:jc w:val="both"/>
        <w:rPr>
          <w:spacing w:val="-6"/>
          <w:sz w:val="28"/>
          <w:szCs w:val="28"/>
        </w:rPr>
      </w:pPr>
      <w:r w:rsidRPr="00C715BA">
        <w:rPr>
          <w:spacing w:val="-6"/>
          <w:sz w:val="28"/>
          <w:szCs w:val="28"/>
        </w:rPr>
        <w:t>8.12. В случае необходимости в подтверждение своих доводов заявитель прилагает к письменной жалобе документы и материалы, либо их копии.</w:t>
      </w:r>
    </w:p>
    <w:p w:rsidR="00C715BA" w:rsidRPr="00C715BA" w:rsidRDefault="00C715BA" w:rsidP="00C04BC0">
      <w:pPr>
        <w:shd w:val="clear" w:color="auto" w:fill="FFFFFF"/>
        <w:tabs>
          <w:tab w:val="left" w:pos="610"/>
        </w:tabs>
        <w:ind w:right="5" w:firstLine="284"/>
        <w:jc w:val="both"/>
        <w:rPr>
          <w:spacing w:val="-6"/>
          <w:sz w:val="28"/>
          <w:szCs w:val="28"/>
        </w:rPr>
      </w:pPr>
      <w:r w:rsidRPr="00C715BA">
        <w:rPr>
          <w:spacing w:val="-6"/>
          <w:sz w:val="28"/>
          <w:szCs w:val="28"/>
        </w:rPr>
        <w:t>8.13. Управление обеспечивает объективное, всестороннее и своевременное рассмотрение обращения, в случае необходимости - с участием заявителя, направившего жалобу;</w:t>
      </w:r>
    </w:p>
    <w:p w:rsidR="00C715BA" w:rsidRPr="00C715BA" w:rsidRDefault="00C715BA" w:rsidP="00C04BC0">
      <w:pPr>
        <w:shd w:val="clear" w:color="auto" w:fill="FFFFFF"/>
        <w:tabs>
          <w:tab w:val="left" w:pos="610"/>
        </w:tabs>
        <w:ind w:right="5" w:firstLine="284"/>
        <w:jc w:val="both"/>
        <w:rPr>
          <w:spacing w:val="-6"/>
          <w:sz w:val="28"/>
          <w:szCs w:val="28"/>
        </w:rPr>
      </w:pPr>
      <w:r w:rsidRPr="00C715BA">
        <w:rPr>
          <w:spacing w:val="-6"/>
          <w:sz w:val="28"/>
          <w:szCs w:val="28"/>
        </w:rPr>
        <w:t>8.14.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даёт письменный ответ по существу поставленных в жалобе вопросов в срок, не превышающий 30 дней с даты подачи жалобы.</w:t>
      </w:r>
    </w:p>
    <w:p w:rsidR="00C715BA" w:rsidRPr="00C715BA" w:rsidRDefault="00C715BA" w:rsidP="00C04BC0">
      <w:pPr>
        <w:shd w:val="clear" w:color="auto" w:fill="FFFFFF"/>
        <w:tabs>
          <w:tab w:val="left" w:pos="610"/>
        </w:tabs>
        <w:ind w:right="5" w:firstLine="284"/>
        <w:rPr>
          <w:sz w:val="28"/>
          <w:szCs w:val="28"/>
        </w:rPr>
      </w:pPr>
      <w:r w:rsidRPr="00C715BA">
        <w:rPr>
          <w:spacing w:val="-6"/>
          <w:sz w:val="28"/>
          <w:szCs w:val="28"/>
        </w:rPr>
        <w:t xml:space="preserve">8.15. </w:t>
      </w:r>
      <w:r w:rsidRPr="00C715BA">
        <w:rPr>
          <w:sz w:val="28"/>
          <w:szCs w:val="28"/>
        </w:rPr>
        <w:tab/>
        <w:t>Обращение потребителя муниципаль</w:t>
      </w:r>
      <w:r w:rsidR="00C04BC0">
        <w:rPr>
          <w:sz w:val="28"/>
          <w:szCs w:val="28"/>
        </w:rPr>
        <w:t xml:space="preserve">ной услуги не рассматривается в следующих </w:t>
      </w:r>
      <w:r w:rsidRPr="00C715BA">
        <w:rPr>
          <w:sz w:val="28"/>
          <w:szCs w:val="28"/>
        </w:rPr>
        <w:t>случаях:</w:t>
      </w:r>
    </w:p>
    <w:p w:rsidR="00C715BA" w:rsidRPr="00C715BA" w:rsidRDefault="00C715BA" w:rsidP="00C04BC0">
      <w:pPr>
        <w:numPr>
          <w:ilvl w:val="0"/>
          <w:numId w:val="41"/>
        </w:numPr>
        <w:shd w:val="clear" w:color="auto" w:fill="FFFFFF"/>
        <w:tabs>
          <w:tab w:val="left" w:pos="610"/>
        </w:tabs>
        <w:ind w:right="5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 xml:space="preserve">отсутствия сведений об обжалуемом решении, действии, бездействии (в чем выразилось, кем принято), о лице, обратившемся с </w:t>
      </w:r>
      <w:r w:rsidRPr="00C715BA">
        <w:rPr>
          <w:sz w:val="28"/>
          <w:szCs w:val="28"/>
        </w:rPr>
        <w:lastRenderedPageBreak/>
        <w:t>жалобой (фамилия, имя, отчество физического лица, наименование юридического лица);</w:t>
      </w:r>
    </w:p>
    <w:p w:rsidR="00C715BA" w:rsidRPr="00C715BA" w:rsidRDefault="00C715BA" w:rsidP="00C04BC0">
      <w:pPr>
        <w:widowControl w:val="0"/>
        <w:numPr>
          <w:ilvl w:val="0"/>
          <w:numId w:val="4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отсутствие подписи потребителя муниципальной услуги;</w:t>
      </w:r>
    </w:p>
    <w:p w:rsidR="00C715BA" w:rsidRPr="00C715BA" w:rsidRDefault="00C715BA" w:rsidP="00C04BC0">
      <w:pPr>
        <w:numPr>
          <w:ilvl w:val="0"/>
          <w:numId w:val="41"/>
        </w:numPr>
        <w:shd w:val="clear" w:color="auto" w:fill="FFFFFF"/>
        <w:tabs>
          <w:tab w:val="left" w:pos="331"/>
        </w:tabs>
        <w:ind w:right="14"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если предметом жалобы является решение, принятое в ходе предоставления</w:t>
      </w:r>
      <w:r w:rsidRPr="00C715BA">
        <w:rPr>
          <w:sz w:val="28"/>
          <w:szCs w:val="28"/>
        </w:rPr>
        <w:br/>
        <w:t>муниципальной услуги, в судебном или досудебном порядке.</w:t>
      </w:r>
    </w:p>
    <w:p w:rsidR="00C715BA" w:rsidRDefault="00C715BA" w:rsidP="00C04BC0">
      <w:pPr>
        <w:ind w:firstLine="284"/>
        <w:jc w:val="both"/>
        <w:rPr>
          <w:sz w:val="28"/>
          <w:szCs w:val="28"/>
        </w:rPr>
      </w:pPr>
      <w:r w:rsidRPr="00C715BA">
        <w:rPr>
          <w:sz w:val="28"/>
          <w:szCs w:val="28"/>
        </w:rPr>
        <w:t>8.16.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4C1A6A" w:rsidRDefault="004C1A6A" w:rsidP="004C1A6A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Л.А.Ефимова</w:t>
      </w: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C04BC0" w:rsidP="00C04BC0">
      <w:pPr>
        <w:jc w:val="both"/>
        <w:rPr>
          <w:sz w:val="28"/>
          <w:szCs w:val="28"/>
        </w:rPr>
      </w:pPr>
    </w:p>
    <w:p w:rsidR="00C04BC0" w:rsidRDefault="004C1A6A" w:rsidP="00C04B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="00C04BC0">
        <w:rPr>
          <w:sz w:val="28"/>
          <w:szCs w:val="28"/>
        </w:rPr>
        <w:t xml:space="preserve"> к постановлению </w:t>
      </w:r>
    </w:p>
    <w:p w:rsidR="00C04BC0" w:rsidRDefault="00C04BC0" w:rsidP="00C04B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C04BC0" w:rsidRDefault="00292E19" w:rsidP="00C04B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___________2012</w:t>
      </w:r>
      <w:r w:rsidR="00C04BC0">
        <w:rPr>
          <w:sz w:val="28"/>
          <w:szCs w:val="28"/>
        </w:rPr>
        <w:t xml:space="preserve"> года №______</w:t>
      </w:r>
    </w:p>
    <w:p w:rsidR="00C04BC0" w:rsidRDefault="00C04BC0" w:rsidP="00C04BC0">
      <w:pPr>
        <w:ind w:firstLine="709"/>
        <w:jc w:val="center"/>
        <w:rPr>
          <w:b/>
        </w:rPr>
      </w:pPr>
    </w:p>
    <w:p w:rsidR="004C1A6A" w:rsidRDefault="004C1A6A" w:rsidP="00C04BC0">
      <w:pPr>
        <w:ind w:firstLine="709"/>
        <w:jc w:val="center"/>
        <w:rPr>
          <w:b/>
        </w:rPr>
      </w:pPr>
    </w:p>
    <w:p w:rsidR="004C1A6A" w:rsidRDefault="004C1A6A" w:rsidP="00C04BC0">
      <w:pPr>
        <w:ind w:firstLine="709"/>
        <w:jc w:val="center"/>
        <w:rPr>
          <w:b/>
        </w:rPr>
      </w:pPr>
    </w:p>
    <w:p w:rsidR="004C1A6A" w:rsidRDefault="004C1A6A" w:rsidP="00C04BC0">
      <w:pPr>
        <w:ind w:firstLine="709"/>
        <w:jc w:val="center"/>
        <w:rPr>
          <w:b/>
        </w:rPr>
      </w:pPr>
    </w:p>
    <w:p w:rsidR="00C04BC0" w:rsidRPr="00D1142F" w:rsidRDefault="00C04BC0" w:rsidP="00C04BC0">
      <w:pPr>
        <w:jc w:val="center"/>
        <w:rPr>
          <w:sz w:val="28"/>
          <w:szCs w:val="28"/>
        </w:rPr>
      </w:pPr>
      <w:r w:rsidRPr="00D1142F">
        <w:rPr>
          <w:sz w:val="28"/>
          <w:szCs w:val="28"/>
        </w:rPr>
        <w:t xml:space="preserve">Административный регламент </w:t>
      </w:r>
    </w:p>
    <w:p w:rsidR="00C04BC0" w:rsidRPr="00D1142F" w:rsidRDefault="00C04BC0" w:rsidP="00C04BC0">
      <w:pPr>
        <w:jc w:val="center"/>
        <w:rPr>
          <w:sz w:val="28"/>
          <w:szCs w:val="28"/>
        </w:rPr>
      </w:pPr>
      <w:r w:rsidRPr="00D1142F">
        <w:rPr>
          <w:sz w:val="28"/>
          <w:szCs w:val="28"/>
        </w:rPr>
        <w:t xml:space="preserve">предоставления муниципальной услуги в сфере музейного обслуживания населения Сосновского муниципального района </w:t>
      </w:r>
    </w:p>
    <w:p w:rsidR="00C04BC0" w:rsidRPr="00D1142F" w:rsidRDefault="00C04BC0" w:rsidP="00C04BC0">
      <w:pPr>
        <w:jc w:val="center"/>
        <w:rPr>
          <w:sz w:val="28"/>
          <w:szCs w:val="28"/>
        </w:rPr>
      </w:pPr>
      <w:r w:rsidRPr="00D1142F">
        <w:rPr>
          <w:sz w:val="28"/>
          <w:szCs w:val="28"/>
        </w:rPr>
        <w:t>«Организация музейного дела»</w:t>
      </w:r>
    </w:p>
    <w:p w:rsidR="00C04BC0" w:rsidRDefault="00C04BC0" w:rsidP="00C04BC0">
      <w:pPr>
        <w:jc w:val="center"/>
        <w:rPr>
          <w:b/>
          <w:sz w:val="28"/>
          <w:szCs w:val="28"/>
        </w:rPr>
      </w:pPr>
    </w:p>
    <w:p w:rsidR="00C04BC0" w:rsidRPr="00D1142F" w:rsidRDefault="00C04BC0" w:rsidP="00C04BC0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1. Общие положения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при осуществлении полномочий по обеспечению гарантий прав граждан на свободу всех видов творчества, участие в культурной жизни, доступ к информации и культурным ценностям.</w:t>
      </w:r>
    </w:p>
    <w:p w:rsidR="00C04BC0" w:rsidRPr="00D1142F" w:rsidRDefault="00C04BC0" w:rsidP="00C04BC0">
      <w:pPr>
        <w:pStyle w:val="ad"/>
        <w:numPr>
          <w:ilvl w:val="1"/>
          <w:numId w:val="42"/>
        </w:numPr>
        <w:shd w:val="clear" w:color="auto" w:fill="FFFFFF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1142F">
        <w:rPr>
          <w:rFonts w:ascii="Times New Roman" w:hAnsi="Times New Roman"/>
          <w:color w:val="000000"/>
          <w:sz w:val="28"/>
          <w:szCs w:val="28"/>
        </w:rPr>
        <w:t>Содержание муниципальной услуги: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sz w:val="28"/>
          <w:szCs w:val="28"/>
        </w:rPr>
        <w:t>1.1.1. Сохранение, изучение, публикация и пополнение музейных фондов.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1.1.2. Организация, создание и проведение выставок и экспозиций.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sz w:val="28"/>
          <w:szCs w:val="28"/>
        </w:rPr>
        <w:t>1.1.3. Создание музейных и изобразительных коллекций и каталогов и обслуживание ими посетителей (издание научных материалов, издание и распространение музейных и прочих коллекций и каталогов, альбомов, проспектов, буклетов, путеводителей, сувенирной продукции по музейным собраниям, объектам культурного наследия для обслуживания посетителей музея (выставочного зала).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sz w:val="28"/>
          <w:szCs w:val="28"/>
        </w:rPr>
        <w:t>1.1.4. Обеспечение посетителей зданиями и иными помещениями, обеспечение содержания и ремонта предоставленных зданий и иных помещений в соответствии со стандартами качества; обеспечение помещений услугами тепло-, электро- и водоснабжения, услугами водоотведения; обустройство прилегающих к ним территорий; обеспечение безопасности, материально-техническое оснащение процесса оказания данной услуги, пополнение и содержание фондов, обеспечение персоналом.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Исполнение муниципальной услуги осуществляется в соответствии со следующими нормативно правовыми актами:</w:t>
      </w:r>
    </w:p>
    <w:p w:rsidR="00C04BC0" w:rsidRPr="00D1142F" w:rsidRDefault="00C04BC0" w:rsidP="00C04BC0">
      <w:pPr>
        <w:snapToGrid w:val="0"/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Федеральные (основные федеральные документы, определяющие параметры ресурсного обеспечения КДУ):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1).Федеральный закон от 06.10.2003 г. № 131-ФЗ «Об общих принципах организации местного самоуправления в Российской Федерации</w:t>
      </w:r>
    </w:p>
    <w:p w:rsidR="00C04BC0" w:rsidRPr="00D1142F" w:rsidRDefault="00C04BC0" w:rsidP="00C04BC0">
      <w:pPr>
        <w:ind w:firstLine="709"/>
        <w:jc w:val="both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2). Федеральный закон от 26.05.1996 г. № 54-ФЗ «О музейном фонде Российской Федерации и музеях в Российской Федерации».</w:t>
      </w:r>
    </w:p>
    <w:p w:rsidR="00C04BC0" w:rsidRPr="00D1142F" w:rsidRDefault="00C04BC0" w:rsidP="00C04BC0">
      <w:pPr>
        <w:ind w:firstLine="709"/>
        <w:jc w:val="both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Региональные:</w:t>
      </w:r>
    </w:p>
    <w:p w:rsidR="00C04BC0" w:rsidRPr="00D1142F" w:rsidRDefault="00C04BC0" w:rsidP="00C04BC0">
      <w:pPr>
        <w:ind w:firstLine="709"/>
        <w:jc w:val="both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1). Ведомственная целевая программа «Развитие государственных музеев Челябинской области на 2011г»</w:t>
      </w:r>
    </w:p>
    <w:p w:rsidR="00C04BC0" w:rsidRPr="00D1142F" w:rsidRDefault="00C04BC0" w:rsidP="00C04BC0">
      <w:pPr>
        <w:ind w:firstLine="709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Муниципальные нормативные документы:</w:t>
      </w:r>
    </w:p>
    <w:p w:rsidR="00C04BC0" w:rsidRPr="00D1142F" w:rsidRDefault="00C04BC0" w:rsidP="00C04BC0">
      <w:pPr>
        <w:ind w:firstLine="709"/>
        <w:jc w:val="both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1). Устав Сосновского М</w:t>
      </w:r>
      <w:r w:rsidR="004C1A6A">
        <w:rPr>
          <w:bCs/>
          <w:sz w:val="28"/>
          <w:szCs w:val="28"/>
        </w:rPr>
        <w:t>К</w:t>
      </w:r>
      <w:r w:rsidRPr="00D1142F">
        <w:rPr>
          <w:bCs/>
          <w:sz w:val="28"/>
          <w:szCs w:val="28"/>
        </w:rPr>
        <w:t>У «Сосновский  районный историко-краеведческий музей»</w:t>
      </w:r>
    </w:p>
    <w:p w:rsidR="00C04BC0" w:rsidRPr="00D1142F" w:rsidRDefault="00C04BC0" w:rsidP="00C04BC0">
      <w:pPr>
        <w:ind w:firstLine="709"/>
        <w:jc w:val="both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2).Решения Собрания депутатов  Сосновского муниципального района  о бюджете муниципального образования.</w:t>
      </w:r>
    </w:p>
    <w:p w:rsidR="00C04BC0" w:rsidRPr="00D1142F" w:rsidRDefault="00C04BC0" w:rsidP="00C04BC0">
      <w:pPr>
        <w:ind w:firstLine="709"/>
        <w:jc w:val="both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3)Стандарты качества предоставления бюджетных (муниципальных) услуг учреждениями культурно-досуговой деятельности М</w:t>
      </w:r>
      <w:r w:rsidR="004C1A6A">
        <w:rPr>
          <w:bCs/>
          <w:sz w:val="28"/>
          <w:szCs w:val="28"/>
        </w:rPr>
        <w:t>Б</w:t>
      </w:r>
      <w:r w:rsidRPr="00D1142F">
        <w:rPr>
          <w:bCs/>
          <w:sz w:val="28"/>
          <w:szCs w:val="28"/>
        </w:rPr>
        <w:t>УК МСКО отдела культуры администрации Сосновского МР» от 21.05.2010 г.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lastRenderedPageBreak/>
        <w:t>4)Ведомственные целевые программы: - «Сохранение исторического и культурного наследия Сосновского МР, использование его в патриотическом воспитании граждан на 2011-2013 гг.»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- «Пожарная безопасность муниципальных учреждений культуры Сосновского муниципального района на 2008-2012 гг.».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 xml:space="preserve">Учредительные документы, определяющие параметры ресурсного обеспечения МУЗЕЯ 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 xml:space="preserve">1).Решение собственника о создании учреждения; 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 xml:space="preserve">2).Устав учреждения; 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 xml:space="preserve">3).Документ, подтверждающий право оперативного управления имуществом; 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 xml:space="preserve">4).Свидетельство о внесении записи в Единый государственный реестр юридических лиц; 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5).Свидетельство о постановке на учет в налоговом органе;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Локальные документы, определяющие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параметры ресурсного обеспечения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 xml:space="preserve">музея: 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1).Структура учреждения, штатное расписание;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2).Коллективный договор;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3).Правила внутреннего трудового распорядка;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4).Должностные инструкции;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5).Положения о надбавках, доплатах, премировании;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6). Положение «Об оказании платных услуг» №25 от 25.12.2007 г.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7).Положение о ФОТ, документы, регулирующие охрану труда и технику безопасности;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1.2. Наименование органа предоставляющего муниципальную услугу: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Муниципальное</w:t>
      </w:r>
      <w:r w:rsidR="004C1A6A">
        <w:rPr>
          <w:color w:val="000000"/>
          <w:sz w:val="28"/>
          <w:szCs w:val="28"/>
        </w:rPr>
        <w:t xml:space="preserve"> казенное</w:t>
      </w:r>
      <w:r w:rsidRPr="00D1142F">
        <w:rPr>
          <w:color w:val="000000"/>
          <w:sz w:val="28"/>
          <w:szCs w:val="28"/>
        </w:rPr>
        <w:t xml:space="preserve"> учреждение «Сосновский районный историко-краеведческий музей».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1.3. Описание конечного результата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Конечным результатом предоставления муниципальной услуги является повышение информированности, приобретение новых знаний получателями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1.4. Категории заявителей, имеющих право на предоставление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Заявителями при исполнении муниципальной услуги являются физические и юридические лица (далее - получатели услуги).</w:t>
      </w:r>
    </w:p>
    <w:p w:rsidR="00C04BC0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 </w:t>
      </w:r>
    </w:p>
    <w:p w:rsidR="00C04BC0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2. Требования к порядку предоставления муниципальной услуги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outlineLvl w:val="1"/>
        <w:rPr>
          <w:color w:val="000000"/>
          <w:sz w:val="28"/>
          <w:szCs w:val="28"/>
        </w:rPr>
      </w:pP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2.1. Порядок информирования о муниципальной услуге.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Местонахождение и почтовый адрес учреждения, оказывающего муниципальную услугу: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lastRenderedPageBreak/>
        <w:t xml:space="preserve">Муниципальное </w:t>
      </w:r>
      <w:r w:rsidR="004C1A6A">
        <w:rPr>
          <w:color w:val="000000"/>
          <w:sz w:val="28"/>
          <w:szCs w:val="28"/>
        </w:rPr>
        <w:t xml:space="preserve">казенное </w:t>
      </w:r>
      <w:r w:rsidRPr="00D1142F">
        <w:rPr>
          <w:color w:val="000000"/>
          <w:sz w:val="28"/>
          <w:szCs w:val="28"/>
        </w:rPr>
        <w:t>учреждение «Сосновский районный историко-краеведческий музей». 456510 Челябинская обл., Сосновский р-н, с. Долгодеревенское, ул. Свердловская, 15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Информацию о порядке предоставления муниципальной услуги, о местонахождении, графике (режиме) работы, контактных телефонах (телефонах для справок), электронном адресе официального сайта в информационно-телекоммуникационной сети Интернет учреждения, предоставляющего муниципальную услугу, (далее - интернет-адрес) можно получить: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непосредственно в учреждении, предоставляющем муниципальную услугу;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путем использования средств телефонной связи, информационно-телекоммуникационной сети Интернет;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 через афиши на уличных информационных стендах.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Справочный телефон и адрес электронной почты учреждения,  предоставляющих муниципальную услугу: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Муниципальное </w:t>
      </w:r>
      <w:r w:rsidR="004C1A6A">
        <w:rPr>
          <w:color w:val="000000"/>
          <w:sz w:val="28"/>
          <w:szCs w:val="28"/>
        </w:rPr>
        <w:t xml:space="preserve">казенное </w:t>
      </w:r>
      <w:r w:rsidRPr="00D1142F">
        <w:rPr>
          <w:color w:val="000000"/>
          <w:sz w:val="28"/>
          <w:szCs w:val="28"/>
        </w:rPr>
        <w:t xml:space="preserve">учреждение «Сосновский районный историко-краеведческий музей». Телефон: (8-351-44) 2-20-624 факс: 2-12-82; адрес электронной почты: </w:t>
      </w:r>
      <w:r w:rsidRPr="00D1142F">
        <w:rPr>
          <w:color w:val="000000"/>
          <w:sz w:val="28"/>
          <w:szCs w:val="28"/>
          <w:lang w:val="en-US"/>
        </w:rPr>
        <w:t>sosnovskiimuzei</w:t>
      </w:r>
      <w:r w:rsidRPr="00D1142F">
        <w:rPr>
          <w:color w:val="000000"/>
          <w:sz w:val="28"/>
          <w:szCs w:val="28"/>
        </w:rPr>
        <w:t>@</w:t>
      </w:r>
      <w:r w:rsidRPr="00D1142F">
        <w:rPr>
          <w:color w:val="000000"/>
          <w:sz w:val="28"/>
          <w:szCs w:val="28"/>
          <w:lang w:val="en-US"/>
        </w:rPr>
        <w:t>mail</w:t>
      </w:r>
      <w:r w:rsidRPr="00D1142F">
        <w:rPr>
          <w:color w:val="000000"/>
          <w:sz w:val="28"/>
          <w:szCs w:val="28"/>
        </w:rPr>
        <w:t>.</w:t>
      </w:r>
      <w:r w:rsidRPr="00D1142F">
        <w:rPr>
          <w:color w:val="000000"/>
          <w:sz w:val="28"/>
          <w:szCs w:val="28"/>
          <w:lang w:val="en-US"/>
        </w:rPr>
        <w:t>ru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Основными требованиями к предоставлению информации в учреждениях, оказывающих муниципальную услугу, являются: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- актуальность;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- своевременность;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- четкость в изложении материала;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- полнота;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- наглядность форм подачи материала;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- удобство и доступность.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Информирование получателей услуги может быть как индивидуальным, так и публичным, в устной и письменной форме.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Индивидуальное устное информирование осуществляется при обращении получателей услуги за информацией лично и (или) по телефону.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 ответе на телефонные звонки сотрудник учреждения,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"параллельных разговоров" с окружающими людьми и не прерывать разговор. В конце информирования сотрудник должен кратко подвести итоги и перечислить меры, которые необходимо принять (кто именно, когда и что должен сделать).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Время ожидания при индивидуальном устном информировании не может превышать 10 минут.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 случае, если подготовка ответа требует продолжительного времени, сотрудник, осуществляющий индивидуальное устное информирование, может предложить получателям услуги обратиться письменно, либо назначить другое удобное для получателей время.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lastRenderedPageBreak/>
        <w:t>Сотрудники, осуществляющие информирование по телефону или лично,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Руководители муниципальных учреждений, предоставляющего муниципальную услугу, определяют исполнителя для подготовки ответа.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 индивидуальном письменном консультировании</w:t>
      </w:r>
      <w:r w:rsidR="007C1C3A">
        <w:rPr>
          <w:color w:val="000000"/>
          <w:sz w:val="28"/>
          <w:szCs w:val="28"/>
        </w:rPr>
        <w:t xml:space="preserve"> ответ направляется в течение 30</w:t>
      </w:r>
      <w:r w:rsidRPr="00D1142F">
        <w:rPr>
          <w:color w:val="000000"/>
          <w:sz w:val="28"/>
          <w:szCs w:val="28"/>
        </w:rPr>
        <w:t xml:space="preserve"> рабочих дней со дня поступления запроса.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Информация по запросу на интернет-адресе размещается в режиме вопросов-ответов в течение 5 рабочих дней.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Публичное устное информирование осуществляется с привлечением средств массовой информации – СМИ.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официальных сайтах учреждения, предоставляющего муниципальную услугу.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муниципальную услугу.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режим работы муниципального учреждения, предоставляющего муниципальную услугу;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интернет-адрес;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номер телефона, адрес электронной почты;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порядок предоставления муниципальной услуги;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прейскурант платных (дополнительных) сервисных услуг;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2.2. Сроки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График работы Муниципального </w:t>
      </w:r>
      <w:r w:rsidR="004C1A6A">
        <w:rPr>
          <w:color w:val="000000"/>
          <w:sz w:val="28"/>
          <w:szCs w:val="28"/>
        </w:rPr>
        <w:t xml:space="preserve">казенного </w:t>
      </w:r>
      <w:r w:rsidRPr="00D1142F">
        <w:rPr>
          <w:color w:val="000000"/>
          <w:sz w:val="28"/>
          <w:szCs w:val="28"/>
        </w:rPr>
        <w:t>учреждения «Сосновский районный историко-краеведческий музей»: понедельник – пятница с 9.00 до 17.00; перерыв на обед с 13.00 до 14.00; суббота и воскресение – выходные дни; в случае необходимости, музей работает в субботу и воскресенье.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lastRenderedPageBreak/>
        <w:t>2.3. Основаниями для отказа в предоставлении муниципальной услуги являются: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непредставление заявителем необходимых документов, перечень которых установлен п. 2.5 настоящего регламента;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представление  заявителем  ненадлежащим  образом  оформленных или утративших силу документов.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2.4. Требования к местам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Помещения учреждения должны быть оборудованы системами охранной сигнализации, противопожарной сигнализации, звукового оповещения об опасности, телефонной связью и всеми средствами коммунально-бытового обслуживания, оснащены системой указателей и знаковой навигации.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Для размещения ресурсов и организации производственных процессов учреждение должно быть оборудовано предметами библиотечной мебели (стеллажи, витрины, кафедры, столы, стулья и т.д.) и средствами технического оснащения, обеспечивающими надлежащее качество предоставляемых услуг. Мебель и оборудование должны быть удобными, функциональными, надежными, эстетичными, соответствовать требованиям эргономики и дизайна.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2.5. Перечень документов, необходимых для получения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 получении муниципальной услуги на бесплатной основе физическим лицам предоставления документов не требуется.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 случае предоставления муниципальной услуги на платной основе физическим лицам требуется предъявление билета, юридическим лицам - документа, подтверждающего оплату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2.6. Другие положения, характеризующие требования к предоставлению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Муниципальная услуга предоставляется на платной и бесплатной основе.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Значение предельной цены на оплату муниципальной услуги утверждается в рамках муниципального задания на ее оказание.</w:t>
      </w:r>
    </w:p>
    <w:p w:rsidR="00C04BC0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Цены на платные (дополнительные) услуги утверждаются приказами руководителя учреждения, предоставляющего услугу.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04BC0" w:rsidRPr="00D1142F" w:rsidRDefault="00C04BC0" w:rsidP="00C04BC0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3. Административные процедуры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Основанием для оказания услуги является муниципальное задание на оказание муниципальных услуг физическим и юридическим лицам, утверждаемое главой Сосновского муниципального района.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lastRenderedPageBreak/>
        <w:t>Последовательность действий при предоставлении муниципальной услуги состоит из следующих процедур: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прием заявки юридических лиц и групповых посетителей,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предоставление билетов,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проведение информационно-просветительских мероприятий.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3.1. Прием заявки юридических лиц и групповых посетителей, предоставление билетов.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Для оказания муниципальной услуги на платной и бесплатной основе юридическим лицам и групповым посетителям подается заявка на предоставление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 Заявка на предоставление муниципальной услуги подается в ходе личного приема, посредством почты, в т.ч. электронной. 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Заявка принимается должностным лицом, определенным руководителем учреждения.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 приеме заявки на предоставление муниципальной услуги соответствующее должностное лицо, определенное руководителем учреждения, проверяет правильность ее оформления и полноту заполнения.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На основе поданной заявки должностным лицом оформляется запись в Журнале регистрации с определением даты и времени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Для оказания муниципальной услуги на платной основе юридическими лицами в соответствии с заявкой заключается договор на оказание услуги, на основании которого осуществляется оплата.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Для оказания муниципальной услуги групповым посетителям и физическим лицам осуществляется продажа билетов учреждением, предоставляющим муниципальную услугу.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Результатом данной административной процедуры является получение получателями услуги права на участие в информационно-просветительских мероприятиях.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3.2. Проведение информационно-просветительских мероприятий.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Основанием для начала действия является наступление даты проведения мероприятий, личное обращение получателя услуги в учреждение, предоставляющее муниципальную услугу, предъявление документов в соответствии с разделом 2.5.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Муниципальная услуга предоставляется в следующих формах: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обучающие семинары;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"круглые столы";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мастер-классы;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фестивали;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выставки;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тематические занятия, в т.ч. с использованием видео-показов;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конференции;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встречи с интересными людьми;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распространение собственных изданий, информационных материалов.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lastRenderedPageBreak/>
        <w:t>Предоставление муниципальной  услуги осуществляется сотрудниками музея.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Государственная услуга может быть предоставлена вне учреждения по заявке получателя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 </w:t>
      </w:r>
    </w:p>
    <w:p w:rsidR="00C04BC0" w:rsidRPr="00D1142F" w:rsidRDefault="00C04BC0" w:rsidP="00C04BC0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4. Порядок и формы контроля за предоставлением муниципальной услуги</w:t>
      </w:r>
    </w:p>
    <w:p w:rsidR="00C04BC0" w:rsidRPr="00D1142F" w:rsidRDefault="00C04BC0" w:rsidP="00C04BC0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4.1. Контроль за деятельностью учреждения осуществляется посредством процедур внутреннего и внешнего контроля.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Внутренний контроль осуществляется руководителем учреждения, а также лицом, его замещающим. Внутренний контроль подразделяется на: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проведения проверок качества оказания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муниципальной услуги. 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Внеплановые проверки проводятся по конкретному обращению получателя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 со стороны руководителя учреждения, предоставляющего муниципальную услугу, лица, его замещающего. 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полнота предоставления услуги в соответствии с настоящим Регламентом и муниципальным заданием на оказание муниципальных услуг физическим и юридическим лицам;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доступность муниципальных услуг, оказываемых учреждением;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lastRenderedPageBreak/>
        <w:t xml:space="preserve">прозрачность и доступность информации о работе учреждения (наличие интернет - адреса, количество публикаций в средствах массовой информации. 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 </w:t>
      </w:r>
    </w:p>
    <w:p w:rsidR="00C04BC0" w:rsidRPr="00D1142F" w:rsidRDefault="00C04BC0" w:rsidP="00C04BC0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5. Порядок обжалования действий (бездействия) и решений, принимаемых (осуществляемых) в ходе предоставления муниципальной услуги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Действия (бездействие) должностных лиц, решения, принятые ими в ходе предоставления муниципальной услуги на основании настоящего Регламента, обжалуются в досудебном (внесудебном) и судебном порядке.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 досудебном (внесудебном) порядке могут обжаловаться действия (бездействия) и решения должностных лиц: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учреждения, предоставляющего услугу, - руководителю учреждения,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руководителя учреждения, предоставляющего услугу, -  начальнику отдела  культуры Сосновского муниципального района, Главе Сосновского муниципального района.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Основанием для начала досудебного (внесудебного) обжалования является поступление в учреждение, предоставляющее муниципальную услугу, жалобы, поступившей лично от получателя услуги, направленной в виде почтового отправления или по электронной почте.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Должностные лица учреждения, предоставляющего услугу, проводят личный прием получателей услуги (их представителей). Личный прием должностными лицами учреждения, предоставляющего услугу, проводится в установленные для приема получателей услуги дни и время.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Срок рассмотрения жалобы не должен превышать тридцати дней с момента ее регистрации.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Жалоба получателя услуги - физического лица должна содержать следующую информацию: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фамилию, имя, отчество получателя услуги, которым подается сообщение, его местожительство или пребывания;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сведения о способе информирования получателя услуги о принятых мерах по результатам рассмотрения его сообщения.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Жалоба получателя услуги - юридического лица должна содержать следующую информацию: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наименование юридического лица, которым подается жалоба, адрес его местонахождения;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lastRenderedPageBreak/>
        <w:t>наименование учреждения, предоставляющего муниципальную услугу, должность, фамилию, имя и отчество специалиста (при наличии информации), действия (бездействие) которого обжалуются;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Должностное лицо отказывает получателю услуги в удовлетворении жалобы в случае несоответствия предъявляемых требований действующему законодательству, а также настоящему Регламенту.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Письменный ответ, содержащий результаты рассмотрения жалобы, направляется получателю услуги - юридическому лицу.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Споры, связанные с действиями (бездействием) должностных лиц и решениями учреждения,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4C1A6A" w:rsidRDefault="004C1A6A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</w:p>
    <w:p w:rsidR="004C1A6A" w:rsidRDefault="004C1A6A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</w:p>
    <w:p w:rsidR="004C1A6A" w:rsidRDefault="004C1A6A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</w:p>
    <w:p w:rsidR="00C04BC0" w:rsidRDefault="00C04BC0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</w:t>
      </w:r>
      <w:r w:rsidR="004C1A6A">
        <w:rPr>
          <w:color w:val="000000"/>
          <w:sz w:val="28"/>
          <w:szCs w:val="28"/>
        </w:rPr>
        <w:t>меститель Главы района</w:t>
      </w:r>
      <w:r w:rsidR="004C1A6A">
        <w:rPr>
          <w:color w:val="000000"/>
          <w:sz w:val="28"/>
          <w:szCs w:val="28"/>
        </w:rPr>
        <w:tab/>
      </w:r>
      <w:r w:rsidR="004C1A6A">
        <w:rPr>
          <w:color w:val="000000"/>
          <w:sz w:val="28"/>
          <w:szCs w:val="28"/>
        </w:rPr>
        <w:tab/>
      </w:r>
      <w:r w:rsidR="004C1A6A">
        <w:rPr>
          <w:color w:val="000000"/>
          <w:sz w:val="28"/>
          <w:szCs w:val="28"/>
        </w:rPr>
        <w:tab/>
      </w:r>
      <w:r w:rsidR="004C1A6A">
        <w:rPr>
          <w:color w:val="000000"/>
          <w:sz w:val="28"/>
          <w:szCs w:val="28"/>
        </w:rPr>
        <w:tab/>
      </w:r>
      <w:r w:rsidR="004C1A6A">
        <w:rPr>
          <w:color w:val="000000"/>
          <w:sz w:val="28"/>
          <w:szCs w:val="28"/>
        </w:rPr>
        <w:tab/>
      </w:r>
      <w:r w:rsidR="004C1A6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Л.А.Ефимова</w:t>
      </w:r>
    </w:p>
    <w:p w:rsidR="004C1A6A" w:rsidRDefault="004C1A6A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</w:p>
    <w:p w:rsidR="004C1A6A" w:rsidRDefault="004C1A6A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</w:p>
    <w:p w:rsidR="004C1A6A" w:rsidRDefault="004C1A6A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</w:p>
    <w:p w:rsidR="004C1A6A" w:rsidRDefault="004C1A6A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</w:p>
    <w:p w:rsidR="004C1A6A" w:rsidRDefault="004C1A6A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</w:p>
    <w:p w:rsidR="004C1A6A" w:rsidRDefault="004C1A6A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</w:p>
    <w:p w:rsidR="004C1A6A" w:rsidRDefault="004C1A6A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</w:p>
    <w:p w:rsidR="004C1A6A" w:rsidRDefault="004C1A6A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</w:p>
    <w:p w:rsidR="004C1A6A" w:rsidRDefault="004C1A6A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</w:p>
    <w:p w:rsidR="004C1A6A" w:rsidRDefault="004C1A6A" w:rsidP="00C04BC0">
      <w:pPr>
        <w:shd w:val="clear" w:color="auto" w:fill="FFFFFF"/>
        <w:adjustRightInd w:val="0"/>
        <w:spacing w:after="225" w:line="360" w:lineRule="auto"/>
        <w:jc w:val="both"/>
        <w:rPr>
          <w:color w:val="000000"/>
          <w:sz w:val="28"/>
          <w:szCs w:val="28"/>
        </w:rPr>
      </w:pPr>
    </w:p>
    <w:p w:rsidR="00C04BC0" w:rsidRDefault="00292E19" w:rsidP="00C04B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="00C04BC0">
        <w:rPr>
          <w:sz w:val="28"/>
          <w:szCs w:val="28"/>
        </w:rPr>
        <w:t xml:space="preserve"> к постановлению </w:t>
      </w:r>
    </w:p>
    <w:p w:rsidR="00C04BC0" w:rsidRDefault="00C04BC0" w:rsidP="00C04B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C04BC0" w:rsidRDefault="00292E19" w:rsidP="00C04B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___________2012</w:t>
      </w:r>
      <w:r w:rsidR="00C04BC0">
        <w:rPr>
          <w:sz w:val="28"/>
          <w:szCs w:val="28"/>
        </w:rPr>
        <w:t xml:space="preserve"> года №______</w:t>
      </w:r>
    </w:p>
    <w:p w:rsidR="00C04BC0" w:rsidRDefault="00C04BC0" w:rsidP="00C04BC0">
      <w:pPr>
        <w:ind w:firstLine="709"/>
        <w:jc w:val="center"/>
        <w:rPr>
          <w:b/>
        </w:rPr>
      </w:pPr>
    </w:p>
    <w:p w:rsidR="00C04BC0" w:rsidRDefault="00C04BC0" w:rsidP="00C04BC0">
      <w:pPr>
        <w:ind w:firstLine="709"/>
        <w:jc w:val="center"/>
        <w:rPr>
          <w:b/>
        </w:rPr>
      </w:pPr>
    </w:p>
    <w:p w:rsidR="00292E19" w:rsidRDefault="00292E19" w:rsidP="00C04BC0">
      <w:pPr>
        <w:ind w:firstLine="709"/>
        <w:jc w:val="center"/>
        <w:rPr>
          <w:b/>
        </w:rPr>
      </w:pPr>
    </w:p>
    <w:p w:rsidR="00C04BC0" w:rsidRPr="00D1142F" w:rsidRDefault="00C04BC0" w:rsidP="00C04BC0">
      <w:pPr>
        <w:jc w:val="center"/>
        <w:rPr>
          <w:sz w:val="28"/>
          <w:szCs w:val="28"/>
        </w:rPr>
      </w:pPr>
      <w:r w:rsidRPr="00D1142F">
        <w:rPr>
          <w:sz w:val="28"/>
          <w:szCs w:val="28"/>
        </w:rPr>
        <w:t xml:space="preserve">Административный регламент </w:t>
      </w:r>
    </w:p>
    <w:p w:rsidR="00C04BC0" w:rsidRPr="00D1142F" w:rsidRDefault="00C04BC0" w:rsidP="00C04BC0">
      <w:pPr>
        <w:jc w:val="center"/>
        <w:rPr>
          <w:sz w:val="28"/>
          <w:szCs w:val="28"/>
        </w:rPr>
      </w:pPr>
      <w:r w:rsidRPr="00D1142F">
        <w:rPr>
          <w:sz w:val="28"/>
          <w:szCs w:val="28"/>
        </w:rPr>
        <w:t xml:space="preserve">предоставления муниципальной услуги в сфере музейного обслуживания населения Сосновского муниципального района </w:t>
      </w:r>
    </w:p>
    <w:p w:rsidR="00C04BC0" w:rsidRPr="00D1142F" w:rsidRDefault="00C04BC0" w:rsidP="00C04BC0">
      <w:pPr>
        <w:jc w:val="center"/>
        <w:rPr>
          <w:sz w:val="28"/>
          <w:szCs w:val="28"/>
        </w:rPr>
      </w:pPr>
      <w:r w:rsidRPr="00D1142F">
        <w:rPr>
          <w:sz w:val="28"/>
          <w:szCs w:val="28"/>
        </w:rPr>
        <w:t>«Охрана и популяризация объектов культурного наследия, использование объектов культурного наследия»</w:t>
      </w:r>
    </w:p>
    <w:p w:rsidR="00C04BC0" w:rsidRPr="00D1142F" w:rsidRDefault="00C04BC0" w:rsidP="00C04BC0">
      <w:pPr>
        <w:ind w:firstLine="709"/>
        <w:jc w:val="center"/>
        <w:rPr>
          <w:sz w:val="28"/>
          <w:szCs w:val="28"/>
        </w:rPr>
      </w:pPr>
    </w:p>
    <w:p w:rsidR="00C04BC0" w:rsidRDefault="00C04BC0" w:rsidP="00C04BC0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1. Общие положения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при осуществлении полномочий по обеспечению гарантий прав граждан на свободу всех видов творчества, участие в культурной жизни, доступ к информации и культурным ценностям.</w:t>
      </w:r>
    </w:p>
    <w:p w:rsidR="00C04BC0" w:rsidRPr="00D1142F" w:rsidRDefault="00C04BC0" w:rsidP="00C04BC0">
      <w:pPr>
        <w:pStyle w:val="ad"/>
        <w:numPr>
          <w:ilvl w:val="1"/>
          <w:numId w:val="43"/>
        </w:numPr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142F">
        <w:rPr>
          <w:rFonts w:ascii="Times New Roman" w:hAnsi="Times New Roman"/>
          <w:color w:val="000000"/>
          <w:sz w:val="28"/>
          <w:szCs w:val="28"/>
        </w:rPr>
        <w:t>Содержание муниципальной услуги:</w:t>
      </w:r>
    </w:p>
    <w:p w:rsidR="00C04BC0" w:rsidRPr="00D1142F" w:rsidRDefault="00C04BC0" w:rsidP="00C04BC0">
      <w:pPr>
        <w:pStyle w:val="ad"/>
        <w:numPr>
          <w:ilvl w:val="1"/>
          <w:numId w:val="43"/>
        </w:numPr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142F">
        <w:rPr>
          <w:rFonts w:ascii="Times New Roman" w:hAnsi="Times New Roman"/>
          <w:sz w:val="28"/>
          <w:szCs w:val="28"/>
        </w:rPr>
        <w:lastRenderedPageBreak/>
        <w:t>Мониторинг, обследование и состояние объектов культурного наследия (через ГУК «ГНПЦ по охране культурного наследия).</w:t>
      </w:r>
    </w:p>
    <w:p w:rsidR="00C04BC0" w:rsidRPr="00D1142F" w:rsidRDefault="00C04BC0" w:rsidP="00C04BC0">
      <w:pPr>
        <w:pStyle w:val="ad"/>
        <w:numPr>
          <w:ilvl w:val="1"/>
          <w:numId w:val="43"/>
        </w:numPr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142F">
        <w:rPr>
          <w:rFonts w:ascii="Times New Roman" w:hAnsi="Times New Roman"/>
          <w:sz w:val="28"/>
          <w:szCs w:val="28"/>
        </w:rPr>
        <w:t>Охрана и сохранение культурного наследия Сосновского  муниципального района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Исполнение муниципальной услуги осуществляется в соответствии со следующими нормативно-правовыми актами:</w:t>
      </w:r>
    </w:p>
    <w:p w:rsidR="00C04BC0" w:rsidRPr="00D1142F" w:rsidRDefault="00C04BC0" w:rsidP="00C04BC0">
      <w:pPr>
        <w:snapToGrid w:val="0"/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Федеральные (основные федеральные документы, определяющие параметры ресурсного обеспечения КДУ):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 xml:space="preserve">1). Закон Российской Федерации от25.06.2002 №73-ФЗ «Об объектах культурного наследия (памятниках истории и культуры) народов Российской Федерации» 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2). Приказ Министра культуры Российской Федерации от 16 марта 2009г. «О мерах по совершенствованию организации и проведения работ по сохранению объектов культурного наследия»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3).Федеральный закон от 06.10.2003 г. № 131-ФЗ «Об общих принципах организации местного самоуправления в Российской Федерации (ст. 14, 14.1,15,15.1,16,16.1,50)</w:t>
      </w:r>
    </w:p>
    <w:p w:rsidR="00C04BC0" w:rsidRPr="00D1142F" w:rsidRDefault="00C04BC0" w:rsidP="00C04BC0">
      <w:pPr>
        <w:ind w:firstLine="709"/>
        <w:jc w:val="both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Региональные: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1). Закон Челябинской области от 21.12.2007 №235-ЗО «Об объектах культурного наследия (памятниках и культуры) в Челябинской области».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2). Закон  Челябинской области «О деятельности в сфере культуры на территории Челябинской области от 28.10. 2004 года « 396-ЗО</w:t>
      </w:r>
    </w:p>
    <w:p w:rsidR="00C04BC0" w:rsidRPr="00D1142F" w:rsidRDefault="00C04BC0" w:rsidP="00C04BC0">
      <w:pPr>
        <w:ind w:firstLine="709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Муниципальные нормативные документы</w:t>
      </w:r>
    </w:p>
    <w:p w:rsidR="00C04BC0" w:rsidRPr="00D1142F" w:rsidRDefault="00C04BC0" w:rsidP="00C04BC0">
      <w:pPr>
        <w:ind w:firstLine="709"/>
        <w:jc w:val="both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1).Решения Собрания депутатов  Сосновского муниципального района  о бюджете муниципального образования.</w:t>
      </w:r>
    </w:p>
    <w:p w:rsidR="00C04BC0" w:rsidRPr="00D1142F" w:rsidRDefault="00C04BC0" w:rsidP="00C04BC0">
      <w:pPr>
        <w:ind w:firstLine="709"/>
        <w:jc w:val="both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2) Устав Сосновского М</w:t>
      </w:r>
      <w:r w:rsidR="00292E19">
        <w:rPr>
          <w:bCs/>
          <w:sz w:val="28"/>
          <w:szCs w:val="28"/>
        </w:rPr>
        <w:t>К</w:t>
      </w:r>
      <w:r w:rsidRPr="00D1142F">
        <w:rPr>
          <w:bCs/>
          <w:sz w:val="28"/>
          <w:szCs w:val="28"/>
        </w:rPr>
        <w:t>У «Сосновский  районный историко-краеведческий музей»</w:t>
      </w:r>
    </w:p>
    <w:p w:rsidR="00C04BC0" w:rsidRPr="00D1142F" w:rsidRDefault="00C04BC0" w:rsidP="00C04BC0">
      <w:pPr>
        <w:ind w:firstLine="709"/>
        <w:jc w:val="both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3). Перечень платных услуг, предоставляемых учреждениями культуры Сосновского муниципального района</w:t>
      </w:r>
    </w:p>
    <w:p w:rsidR="00C04BC0" w:rsidRPr="00D1142F" w:rsidRDefault="00C04BC0" w:rsidP="00C04BC0">
      <w:pPr>
        <w:ind w:firstLine="709"/>
        <w:jc w:val="both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4)Положение о платных услугах, предоставляемых муниципальными учреждениями культуры Сосновского муниципального района №340 от 15.11.2006 г.</w:t>
      </w:r>
    </w:p>
    <w:p w:rsidR="00C04BC0" w:rsidRPr="00D1142F" w:rsidRDefault="00C04BC0" w:rsidP="00C04BC0">
      <w:pPr>
        <w:ind w:firstLine="709"/>
        <w:jc w:val="both"/>
        <w:rPr>
          <w:bCs/>
          <w:sz w:val="28"/>
          <w:szCs w:val="28"/>
        </w:rPr>
      </w:pPr>
      <w:r w:rsidRPr="00D1142F">
        <w:rPr>
          <w:bCs/>
          <w:sz w:val="28"/>
          <w:szCs w:val="28"/>
        </w:rPr>
        <w:t>5)Стандарты качества предоставления бюджетных (муниципальных) услуг учреждениями культурно-досуговой деятельности М</w:t>
      </w:r>
      <w:r w:rsidR="007C1C3A">
        <w:rPr>
          <w:bCs/>
          <w:sz w:val="28"/>
          <w:szCs w:val="28"/>
        </w:rPr>
        <w:t>Б</w:t>
      </w:r>
      <w:r w:rsidRPr="00D1142F">
        <w:rPr>
          <w:bCs/>
          <w:sz w:val="28"/>
          <w:szCs w:val="28"/>
        </w:rPr>
        <w:t>УК МСКО отдела культуры администрации Сосновского МР» от 21.05.2010 г.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6)Ведомственные целевые программы: - «Сохранение исторического и культурного наследия Сосновского МР, использование его в патриотическом воспитании граждан на 2011-2013 гг.»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- «Пожарная безопасность муниципальных учреждений культуры Сосновского муниципального района на 2008-2012 гг.».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 xml:space="preserve">Учредительные документы, определяющие параметры ресурсного обеспечения МУЗЕЯ: 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 xml:space="preserve">1).Решение собственника о создании учреждения; 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 xml:space="preserve">2).Устав учреждения; 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lastRenderedPageBreak/>
        <w:t xml:space="preserve">3).Документ, подтверждающий право оперативного управления имуществом; 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 xml:space="preserve">4).Свидетельство о внесении записи в Единый государственный реестр юридических лиц; 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5).Свидетельство о постановке на учет в налоговом органе;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Локальные документы, определяющие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 xml:space="preserve">параметры ресурсного обеспечения музея: </w:t>
      </w:r>
    </w:p>
    <w:p w:rsidR="00C04BC0" w:rsidRPr="00D1142F" w:rsidRDefault="00C04BC0" w:rsidP="00C04BC0">
      <w:pPr>
        <w:ind w:firstLine="709"/>
        <w:jc w:val="both"/>
        <w:rPr>
          <w:sz w:val="28"/>
          <w:szCs w:val="28"/>
        </w:rPr>
      </w:pPr>
      <w:r w:rsidRPr="00D1142F">
        <w:rPr>
          <w:sz w:val="28"/>
          <w:szCs w:val="28"/>
        </w:rPr>
        <w:t>1) Паспорта памятников истории.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1.4. Наименование органа предоставляющего муниципальную услугу: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Муниципальное </w:t>
      </w:r>
      <w:r w:rsidR="004B6B03">
        <w:rPr>
          <w:color w:val="000000"/>
          <w:sz w:val="28"/>
          <w:szCs w:val="28"/>
        </w:rPr>
        <w:t xml:space="preserve">казенное </w:t>
      </w:r>
      <w:r w:rsidRPr="00D1142F">
        <w:rPr>
          <w:color w:val="000000"/>
          <w:sz w:val="28"/>
          <w:szCs w:val="28"/>
        </w:rPr>
        <w:t>учреждение «Сосновский районный историко-краеведческий музей».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1.5. Описание конечного результата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Конечным результатом предоставления муниципальной услуги является повышение информированности, приобретение новых знаний получателями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1.6. Категории заявителей, имеющих право на предоставление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Заявителями при исполнении муниципальной услуги являются физические и юридические лица (далее - получатели услуги).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 </w:t>
      </w:r>
    </w:p>
    <w:p w:rsidR="00C04BC0" w:rsidRPr="00D1142F" w:rsidRDefault="00C04BC0" w:rsidP="00C04BC0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2. Требования к порядку предоставления муниципальной услуги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2.1. Порядок информирования о муниципальной услуге.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Местонахождение и почтовый адрес учреждения, оказывающего муниципальную услугу: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Муниципальное </w:t>
      </w:r>
      <w:r w:rsidR="004B6B03">
        <w:rPr>
          <w:color w:val="000000"/>
          <w:sz w:val="28"/>
          <w:szCs w:val="28"/>
        </w:rPr>
        <w:t xml:space="preserve">казенное </w:t>
      </w:r>
      <w:r w:rsidRPr="00D1142F">
        <w:rPr>
          <w:color w:val="000000"/>
          <w:sz w:val="28"/>
          <w:szCs w:val="28"/>
        </w:rPr>
        <w:t>учреждение «Сосновский районный историко-краеведческий музей». 456510 Челябинская обл., Сосновский р-н, с. Долгодеревенское, ул. Свердловская, 15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Информацию о порядке предоставления муниципальной услуги, о местонахождении, графике (режиме) работы, контактных телефонах (телефонах для справок), электронном адресе официального сайта в информационно-телекоммуникационной сети Интернет учреждения, предоставляющего муниципальную услугу, (далее - интернет-адрес) можно получить: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непосредственно в учреждении, предоставляющем муниципальную услугу;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путем использования средств телефонной связи, информационно-телекоммуникационной сети Интернет;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 через афиши на уличных информационных стендах.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Справочный телефон и адрес электронной почты учреждения,  предоставляющих муниципальную услугу: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Муниципальное </w:t>
      </w:r>
      <w:r w:rsidR="004B6B03">
        <w:rPr>
          <w:color w:val="000000"/>
          <w:sz w:val="28"/>
          <w:szCs w:val="28"/>
        </w:rPr>
        <w:t xml:space="preserve">казенное </w:t>
      </w:r>
      <w:r w:rsidRPr="00D1142F">
        <w:rPr>
          <w:color w:val="000000"/>
          <w:sz w:val="28"/>
          <w:szCs w:val="28"/>
        </w:rPr>
        <w:t xml:space="preserve">учреждение «Сосновский районный историко-краеведческий музей». Телефон: (8-351-44) 2-20-624 факс: 2-12-82; адрес электронной почты: </w:t>
      </w:r>
      <w:r w:rsidRPr="00D1142F">
        <w:rPr>
          <w:color w:val="000000"/>
          <w:sz w:val="28"/>
          <w:szCs w:val="28"/>
          <w:lang w:val="en-US"/>
        </w:rPr>
        <w:t>sosnovskiimuzei</w:t>
      </w:r>
      <w:r w:rsidRPr="00D1142F">
        <w:rPr>
          <w:color w:val="000000"/>
          <w:sz w:val="28"/>
          <w:szCs w:val="28"/>
        </w:rPr>
        <w:t>@</w:t>
      </w:r>
      <w:r w:rsidRPr="00D1142F">
        <w:rPr>
          <w:color w:val="000000"/>
          <w:sz w:val="28"/>
          <w:szCs w:val="28"/>
          <w:lang w:val="en-US"/>
        </w:rPr>
        <w:t>mail</w:t>
      </w:r>
      <w:r w:rsidRPr="00D1142F">
        <w:rPr>
          <w:color w:val="000000"/>
          <w:sz w:val="28"/>
          <w:szCs w:val="28"/>
        </w:rPr>
        <w:t>.</w:t>
      </w:r>
      <w:r w:rsidRPr="00D1142F">
        <w:rPr>
          <w:color w:val="000000"/>
          <w:sz w:val="28"/>
          <w:szCs w:val="28"/>
          <w:lang w:val="en-US"/>
        </w:rPr>
        <w:t>ru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lastRenderedPageBreak/>
        <w:t>Основными требованиями к предоставлению информации в учреждениях, оказывающих муниципальную услугу, являются: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актуальность;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своевременность;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четкость в изложении материала;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полнота;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наглядность форм подачи материала;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удобство и доступность.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Информирование получателей услуги может быть как индивидуальным, так и публичным, в устной и письменной форме.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Индивидуальное устное информирование осуществляется при обращении получателей услуги за информацией лично и (или) по телефону.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 ответе на телефонные звонки сотрудник учреждения,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"параллельных разговоров" с окружающими людьми и не прерывать разговор. В конце информирования сотрудник должен кратко подвести итоги и перечислить меры, которые необходимо принять (кто именно, когда и что должен сделать).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Время ожидания при индивидуальном устном информировании не может превышать 10 минут.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 случае, если подготовка ответа требует продолжительного времени, сотрудник, осуществляющий индивидуальное устное информирование, может предложить получателям услуги обратиться письменно, либо назначить другое удобное для получателей время.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Руководители муниципальных учреждений, предоставляющего муниципальную услугу, определяют исполнителя для подготовки ответа.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 индивидуальном письменном консультировании ответ на</w:t>
      </w:r>
      <w:r w:rsidR="004B6B03">
        <w:rPr>
          <w:color w:val="000000"/>
          <w:sz w:val="28"/>
          <w:szCs w:val="28"/>
        </w:rPr>
        <w:t>правляется в течение 30</w:t>
      </w:r>
      <w:r w:rsidRPr="00D1142F">
        <w:rPr>
          <w:color w:val="000000"/>
          <w:sz w:val="28"/>
          <w:szCs w:val="28"/>
        </w:rPr>
        <w:t xml:space="preserve"> рабочих дней со дня поступления запроса.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Информация по запросу на интернет-адресе размещается в режиме вопросов-ответов в течение 5 рабочих дней.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Публичное устное информирование осуществляется с привлечением средств массовой информации – СМИ.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lastRenderedPageBreak/>
        <w:t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официальных сайтах учреждения, предоставляющего муниципальную услугу.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муниципальную услугу.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режим работы муниципального учреждения, предоставляющего муниципальную услугу;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интернет-адрес;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номер телефона, адрес электронной почты;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порядок предоставления муниципальной услуги;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прейскурант платных (дополнительных) сервисных услуг;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2.2. Сроки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График работы Муниципального </w:t>
      </w:r>
      <w:r w:rsidR="007C1C3A">
        <w:rPr>
          <w:color w:val="000000"/>
          <w:sz w:val="28"/>
          <w:szCs w:val="28"/>
        </w:rPr>
        <w:t xml:space="preserve">казенного </w:t>
      </w:r>
      <w:r w:rsidRPr="00D1142F">
        <w:rPr>
          <w:color w:val="000000"/>
          <w:sz w:val="28"/>
          <w:szCs w:val="28"/>
        </w:rPr>
        <w:t>учреждения «Сосновский районный историко-краеведческий музей»: понедельник – пятница с 9.00 до 17.00; перерыв на обед с 13.00 до 14.00; суббота и воскресение – выходные дни; в случае необходимости, музей работает в субботу и воскресенье.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2.3. Основаниями для отказа в предоставлении муниципальной услуги являются: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непредставление заявителем необходимых документов, перечень которых установлен п. 2.5 настоящего регламента;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представление  заявителем  ненадлежащим  образом  оформленных или утративших силу документов.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2.4. Требования к местам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Помещения учреждения должны быть оборудованы системами охранной сигнализации, противопожарной сигнализации, звукового оповещения об </w:t>
      </w:r>
      <w:r w:rsidRPr="00D1142F">
        <w:rPr>
          <w:color w:val="000000"/>
          <w:sz w:val="28"/>
          <w:szCs w:val="28"/>
        </w:rPr>
        <w:lastRenderedPageBreak/>
        <w:t>опасности, телефонной связью и всеми средствами коммунально-бытового обслуживания, оснащены системой указателей и знаковой навигации.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Для размещения ресурсов и организации производственных процессов учреждение должно быть оборудовано предметами библиотечной мебели (стеллажи, витрины, кафедры, столы, стулья и т.д.) и средствами технического оснащения, обеспечивающими надлежащее качество предоставляемых услуг. Мебель и оборудование должны быть удобными, функциональными, надежными, эстетичными, соответствовать требованиям эргономики и дизайна.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2.5. Перечень документов, необходимых для получения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 получении муниципальной услуги на бесплатной основе физическим лицам предоставления документов не требуется.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 случае предоставления муниципальной услуги на платной основе физическим лицам требуется предъявление билета, юридическим лицам - документа, подтверждающего оплату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2.6. Другие положения, характеризующие требования к предоставлению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Муниципальная услуга предоставляется на платной и бесплатной основе.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Значение предельной цены на оплату муниципальной услуги утверждается в рамках муниципального задания на ее оказание.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Цены на платные (дополнительные) услуги утверждаются приказами руководителя учреждения, предоставляющего услугу.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 </w:t>
      </w:r>
    </w:p>
    <w:p w:rsidR="00C04BC0" w:rsidRPr="00D1142F" w:rsidRDefault="00C04BC0" w:rsidP="00C04BC0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3. Административные процедуры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Основанием для оказания услуги является муниципальное задание на оказание муниципальных услуг физическим и юридическим лицам, утверждаемое главой Сосновского муниципального района.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Последовательность действий при предоставлении муниципальной услуги состоит из следующих процедур: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прием заявки юридических лиц и групповых посетителей,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предоставление билетов,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проведение информационно-просветительских мероприятий.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3.1. Прием заявки юридических лиц и групповых посетителей, предоставление билетов.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Для оказания муниципальной услуги на платной и бесплатной основе юридическим лицам и групповым посетителям подается заявка на предоставление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 Заявка на предоставление муниципальной услуги подается в ходе личного приема, посредством почты, в т.ч. электронной. 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Заявка принимается должностным лицом, определенным руководителем учреждения.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 приеме заявки на предоставление муниципальной услуги соответствующее должностное лицо, определенное руководителем учреждения, проверяет правильность ее оформления и полноту заполнения.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lastRenderedPageBreak/>
        <w:t>На основе поданной заявки должностным лицом оформляется запись в Журнале регистрации с определением даты и времени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Для оказания муниципальной услуги на платной основе юридическими лицами в соответствии с заявкой заключается договор на оказание услуги, на основании которого осуществляется оплата.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Для оказания муниципальной услуги групповым посетителям и физическим лицам осуществляется продажа билетов учреждением, предоставляющим муниципальную услугу.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Результатом данной административной процедуры является получение получателями услуги права на участие в мероприятиях, связанных с охраной и популяризацией объектов культурного наследия.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3.2. Проведение мероприятий, связанных с охраной и популяризацией объектов культурного наследия.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Основанием для начала действия является наступление даты проведения мероприятий, личное обращение получателя услуги в учреждение, предоставляющее муниципальную услугу, предъявление документов в соответствии с разделом 2.5.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Муниципальная услуга предоставляется в следующих формах: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Экскурсии по залам музея;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Экскурсии (выездные и пешеходные к местам расположения памятников истории и культуры);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"круглые столы", по проблемам сохранения историко-культурного наследия;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выставки;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конкурсы исторических исследований;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тематические занятия, в т.ч. с использованием видео-показов;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конференции;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встречи с интересными людьми;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распространение собственных изданий, информационных материалов.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Предоставление муниципальной  услуги осуществляется сотрудниками музея.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Государственная услуга может быть предоставлена вне учреждения по заявке получателя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 </w:t>
      </w:r>
    </w:p>
    <w:p w:rsidR="00C04BC0" w:rsidRPr="00D1142F" w:rsidRDefault="00C04BC0" w:rsidP="00C04BC0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4. Порядок и формы контроля за предоставлением муниципальной услуги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 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4.1. Контроль за деятельностью учреждения осуществляется посредством процедур внутреннего и внешнего контроля.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Внутренний контроль осуществляется руководителем учреждения, а также лицом, его замещающим. Внутренний контроль подразделяется на: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lastRenderedPageBreak/>
        <w:t>проведения проверок качества оказания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муниципальной услуги. 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Внеплановые проверки проводятся по конкретному обращению получателя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 со стороны руководителя учреждения, предоставляющего муниципальную услугу, лица, его замещающего. 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полнота предоставления услуги в соответствии с настоящим Регламентом и муниципальным заданием на оказание муниципальных услуг физическим и юридическим лицам;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доступность муниципальных услуг, оказываемых учреждением;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 xml:space="preserve">прозрачность и доступность информации о работе учреждения (наличие интернет - адреса, количество публикаций в средствах массовой информации. 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 </w:t>
      </w:r>
    </w:p>
    <w:p w:rsidR="00C04BC0" w:rsidRPr="00244015" w:rsidRDefault="00C04BC0" w:rsidP="00C04BC0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5. Порядок обжалования действий (бездействия) и решений, принимаемых (осуществляемых) в ходе предоставления муниципальной услуги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 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Действия (бездействие) должностных лиц, решения, принятые ими в ходе предоставления муниципальной услуги на основании настоящего Регламента, обжалуются в досудебном (внесудебном) и судебном порядке.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 досудебном (внесудебном) порядке могут обжаловаться действия (бездействия) и решения должностных лиц: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учреждения, предоставляющего услугу, - руководителю учреждения,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руководителя учреждения, предоставляющего услугу, -  начальнику отдела  культуры Сосновского муниципального района, Главе Сосновского муниципального района.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lastRenderedPageBreak/>
        <w:t>Основанием для начала досудебного (внесудебного) обжалования является поступление в учреждение, предоставляющее муниципальную услугу, жалобы, поступившей лично от получателя услуги, направленной в виде почтового отправления или по электронной почте.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Должностные лица учреждения, предоставляющего услугу, проводят личный прием получателей услуги (их представителей). Личный прием должностными лицами учреждения, предоставляющего услугу, проводится в установленные для приема получателей услуги дни и время.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Срок рассмотрения жалобы не должен превышать тридцати дней с момента ее регистрации.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Жалоба получателя услуги - физического лица должна содержать следующую информацию: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фамилию, имя, отчество получателя услуги, которым подается сообщение, его местожительство или пребывания;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сведения о способе информирования получателя услуги о принятых мерах по результатам рассмотрения его сообщения.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Жалоба получателя услуги - юридического лица должна содержать следующую информацию: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наименование юридического лица, которым подается жалоба, адрес его местонахождения;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наименование учреждения, предоставляющего муниципальную услугу, должность, фамилию, имя и отчество специалиста (при наличии информации), действия (бездействие) которого обжалуются;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Должностное лицо отказывает получателю услуги в удовлетворении     жалобы     в     случае     несоответствия  предъявляемых требований    действующему    законодательству,    а    также    настоящему Регламенту.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Письменный ответ, содержащий результаты рассмотрения жалобы, направляется получателю услуги - юридическому лицу.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lastRenderedPageBreak/>
        <w:t>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C04BC0" w:rsidRPr="00D1142F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D1142F">
        <w:rPr>
          <w:color w:val="000000"/>
          <w:sz w:val="28"/>
          <w:szCs w:val="28"/>
        </w:rPr>
        <w:t>Споры, связанные с действиями (бездействием) должностных лиц и решениями учреждения,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C04BC0" w:rsidRPr="00B30558" w:rsidRDefault="00C04BC0" w:rsidP="00C04BC0">
      <w:pPr>
        <w:shd w:val="clear" w:color="auto" w:fill="FFFFFF"/>
        <w:adjustRightInd w:val="0"/>
        <w:spacing w:after="225"/>
        <w:ind w:firstLine="540"/>
        <w:jc w:val="both"/>
        <w:rPr>
          <w:color w:val="000000"/>
          <w:sz w:val="28"/>
          <w:szCs w:val="28"/>
        </w:rPr>
      </w:pPr>
    </w:p>
    <w:p w:rsidR="00C04BC0" w:rsidRDefault="00C04BC0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  <w:r w:rsidRPr="00B30558">
        <w:rPr>
          <w:color w:val="000000"/>
          <w:sz w:val="28"/>
          <w:szCs w:val="28"/>
        </w:rPr>
        <w:t> </w:t>
      </w: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C04BC0" w:rsidRDefault="00C04BC0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4B6B03">
        <w:rPr>
          <w:color w:val="000000"/>
          <w:sz w:val="28"/>
          <w:szCs w:val="28"/>
        </w:rPr>
        <w:t>меститель Главы района</w:t>
      </w:r>
      <w:r w:rsidR="004B6B03">
        <w:rPr>
          <w:color w:val="000000"/>
          <w:sz w:val="28"/>
          <w:szCs w:val="28"/>
        </w:rPr>
        <w:tab/>
      </w:r>
      <w:r w:rsidR="004B6B03">
        <w:rPr>
          <w:color w:val="000000"/>
          <w:sz w:val="28"/>
          <w:szCs w:val="28"/>
        </w:rPr>
        <w:tab/>
      </w:r>
      <w:r w:rsidR="004B6B03">
        <w:rPr>
          <w:color w:val="000000"/>
          <w:sz w:val="28"/>
          <w:szCs w:val="28"/>
        </w:rPr>
        <w:tab/>
      </w:r>
      <w:r w:rsidR="004B6B03">
        <w:rPr>
          <w:color w:val="000000"/>
          <w:sz w:val="28"/>
          <w:szCs w:val="28"/>
        </w:rPr>
        <w:tab/>
      </w:r>
      <w:r w:rsidR="004B6B03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Л.А.Ефимова</w:t>
      </w: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4B6B03" w:rsidRPr="00244015" w:rsidRDefault="004B6B03" w:rsidP="00C04BC0">
      <w:pPr>
        <w:shd w:val="clear" w:color="auto" w:fill="FFFFFF"/>
        <w:adjustRightInd w:val="0"/>
        <w:spacing w:after="225"/>
        <w:jc w:val="both"/>
        <w:rPr>
          <w:color w:val="000000"/>
          <w:sz w:val="28"/>
          <w:szCs w:val="28"/>
        </w:rPr>
      </w:pPr>
    </w:p>
    <w:p w:rsidR="00C04BC0" w:rsidRDefault="004B6B03" w:rsidP="00C04BC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  <w:r w:rsidR="00C04BC0">
        <w:rPr>
          <w:sz w:val="28"/>
          <w:szCs w:val="28"/>
        </w:rPr>
        <w:t xml:space="preserve"> к постановлению </w:t>
      </w:r>
    </w:p>
    <w:p w:rsidR="00C04BC0" w:rsidRDefault="00C04BC0" w:rsidP="00C04B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C04BC0" w:rsidRDefault="004B6B03" w:rsidP="00C04B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___________2012</w:t>
      </w:r>
      <w:r w:rsidR="00C04BC0">
        <w:rPr>
          <w:sz w:val="28"/>
          <w:szCs w:val="28"/>
        </w:rPr>
        <w:t xml:space="preserve"> года №______</w:t>
      </w:r>
    </w:p>
    <w:p w:rsidR="00C04BC0" w:rsidRDefault="00C04BC0" w:rsidP="00C04BC0">
      <w:pPr>
        <w:ind w:firstLine="709"/>
        <w:jc w:val="center"/>
        <w:rPr>
          <w:b/>
        </w:rPr>
      </w:pPr>
    </w:p>
    <w:p w:rsidR="00C04BC0" w:rsidRDefault="00C04BC0" w:rsidP="00C04BC0">
      <w:pPr>
        <w:ind w:firstLine="709"/>
        <w:jc w:val="center"/>
        <w:rPr>
          <w:b/>
        </w:rPr>
      </w:pPr>
    </w:p>
    <w:p w:rsidR="007C1C3A" w:rsidRDefault="007C1C3A" w:rsidP="00C04BC0">
      <w:pPr>
        <w:ind w:firstLine="709"/>
        <w:jc w:val="center"/>
        <w:rPr>
          <w:b/>
        </w:rPr>
      </w:pPr>
    </w:p>
    <w:p w:rsidR="00C04BC0" w:rsidRDefault="00C04BC0" w:rsidP="00C04BC0">
      <w:pPr>
        <w:ind w:firstLine="709"/>
        <w:jc w:val="center"/>
        <w:rPr>
          <w:b/>
        </w:rPr>
      </w:pPr>
    </w:p>
    <w:p w:rsidR="00C04BC0" w:rsidRPr="00244015" w:rsidRDefault="00C04BC0" w:rsidP="00C04BC0">
      <w:pPr>
        <w:jc w:val="center"/>
        <w:rPr>
          <w:sz w:val="28"/>
          <w:szCs w:val="28"/>
        </w:rPr>
      </w:pPr>
      <w:r w:rsidRPr="00244015">
        <w:rPr>
          <w:sz w:val="28"/>
          <w:szCs w:val="28"/>
        </w:rPr>
        <w:t xml:space="preserve">Административный регламент </w:t>
      </w:r>
    </w:p>
    <w:p w:rsidR="00C04BC0" w:rsidRPr="00244015" w:rsidRDefault="00C04BC0" w:rsidP="00C04BC0">
      <w:pPr>
        <w:jc w:val="center"/>
        <w:rPr>
          <w:sz w:val="28"/>
          <w:szCs w:val="28"/>
        </w:rPr>
      </w:pPr>
      <w:r w:rsidRPr="00244015">
        <w:rPr>
          <w:sz w:val="28"/>
          <w:szCs w:val="28"/>
        </w:rPr>
        <w:t xml:space="preserve">предоставления муниципальной услуги в сфере музейного обслуживания населения Сосновского муниципального района </w:t>
      </w:r>
    </w:p>
    <w:p w:rsidR="00C04BC0" w:rsidRPr="00244015" w:rsidRDefault="00C04BC0" w:rsidP="00C04BC0">
      <w:pPr>
        <w:jc w:val="center"/>
        <w:rPr>
          <w:sz w:val="28"/>
          <w:szCs w:val="28"/>
        </w:rPr>
      </w:pPr>
      <w:r w:rsidRPr="00244015">
        <w:rPr>
          <w:sz w:val="28"/>
          <w:szCs w:val="28"/>
        </w:rPr>
        <w:t>«Обеспечение доступа к историко-культурному наследию»</w:t>
      </w:r>
    </w:p>
    <w:p w:rsidR="00C04BC0" w:rsidRDefault="00C04BC0" w:rsidP="00C04BC0">
      <w:pPr>
        <w:jc w:val="center"/>
        <w:rPr>
          <w:b/>
          <w:sz w:val="28"/>
          <w:szCs w:val="28"/>
        </w:rPr>
      </w:pPr>
    </w:p>
    <w:p w:rsidR="00C04BC0" w:rsidRPr="00244015" w:rsidRDefault="00C04BC0" w:rsidP="00C04BC0">
      <w:pPr>
        <w:shd w:val="clear" w:color="auto" w:fill="FFFFFF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1. Общие положения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при осуществлении полномочий по обеспечению гарантий прав граждан на свободу всех видов творчества, участие в культурной жизни, доступ к информации и культурным ценностям.</w:t>
      </w:r>
    </w:p>
    <w:p w:rsidR="00C04BC0" w:rsidRPr="00244015" w:rsidRDefault="00C04BC0" w:rsidP="00C04BC0">
      <w:pPr>
        <w:pStyle w:val="ad"/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4015">
        <w:rPr>
          <w:rFonts w:ascii="Times New Roman" w:hAnsi="Times New Roman"/>
          <w:color w:val="000000"/>
          <w:sz w:val="28"/>
          <w:szCs w:val="28"/>
        </w:rPr>
        <w:t>1.1.Содержание муниципальной услуги: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sz w:val="28"/>
          <w:szCs w:val="28"/>
        </w:rPr>
        <w:t>Показ (экспонирование за пределами музеев, выставочных залов, музейных предметов, произведений изобразительного искусства и декоративно-прикладного творчества, собирание предметов и произведений, обеспечение их хранения, учета, изучений и формирование).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Исполнение муниципальной услуги осуществляется в соответствии со следующими нормативно-правовыми актами:</w:t>
      </w:r>
    </w:p>
    <w:p w:rsidR="00C04BC0" w:rsidRPr="00244015" w:rsidRDefault="00C04BC0" w:rsidP="00C04BC0">
      <w:pPr>
        <w:snapToGrid w:val="0"/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>Федеральные (основные федеральные документы, определяющие параметры ресурсного обеспечения КДУ):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lastRenderedPageBreak/>
        <w:t xml:space="preserve">1). Закон Российской Федерации от25.06.2002 №73-ФЗ «Об объектах культурного наследия (памятниках истории и культуры) народов Российской Федерации» 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>2). Приказ Министра культуры Российской Федерации от 16 марта 2009г. «О мерах по совершенствованию организации и проведения работ по сохранению объектов культурного наследия»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>3).Федеральный закон от 06.10.2003 г. № 131-ФЗ «Об общих принципах организации местного самоуправления в Российской Федерации (ст. 14, 14.1,15,15.1,16,16.1,50)</w:t>
      </w:r>
    </w:p>
    <w:p w:rsidR="00C04BC0" w:rsidRPr="00244015" w:rsidRDefault="00C04BC0" w:rsidP="00C04BC0">
      <w:pPr>
        <w:ind w:firstLine="709"/>
        <w:jc w:val="both"/>
        <w:rPr>
          <w:bCs/>
          <w:sz w:val="28"/>
          <w:szCs w:val="28"/>
        </w:rPr>
      </w:pPr>
      <w:r w:rsidRPr="00244015">
        <w:rPr>
          <w:bCs/>
          <w:sz w:val="28"/>
          <w:szCs w:val="28"/>
        </w:rPr>
        <w:t>Региональные: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>1). Закон Челябинской области от 21.12.2007 №235-ЗО «Об объектах культурного наследия (памятниках и культуры) в Челябинской области».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>2). Закон  Челябинской области «О деятельности в сфере культуры на территории Челябинской области от 28.10. 2004 года « 396-ЗО</w:t>
      </w:r>
    </w:p>
    <w:p w:rsidR="00C04BC0" w:rsidRPr="00244015" w:rsidRDefault="00C04BC0" w:rsidP="00C04BC0">
      <w:pPr>
        <w:ind w:firstLine="709"/>
        <w:jc w:val="both"/>
        <w:rPr>
          <w:bCs/>
          <w:sz w:val="28"/>
          <w:szCs w:val="28"/>
        </w:rPr>
      </w:pPr>
      <w:r w:rsidRPr="00244015">
        <w:rPr>
          <w:bCs/>
          <w:sz w:val="28"/>
          <w:szCs w:val="28"/>
        </w:rPr>
        <w:t>Муниципальные нормативные документы:</w:t>
      </w:r>
    </w:p>
    <w:p w:rsidR="00C04BC0" w:rsidRPr="00244015" w:rsidRDefault="00C04BC0" w:rsidP="00C04BC0">
      <w:pPr>
        <w:ind w:firstLine="709"/>
        <w:jc w:val="both"/>
        <w:rPr>
          <w:bCs/>
          <w:sz w:val="28"/>
          <w:szCs w:val="28"/>
        </w:rPr>
      </w:pPr>
      <w:r w:rsidRPr="00244015">
        <w:rPr>
          <w:bCs/>
          <w:sz w:val="28"/>
          <w:szCs w:val="28"/>
        </w:rPr>
        <w:t>1).Решения Собрания депутатов Сосновского муниципального района о бюджете муниципального образования.</w:t>
      </w:r>
    </w:p>
    <w:p w:rsidR="00C04BC0" w:rsidRPr="00244015" w:rsidRDefault="00C04BC0" w:rsidP="00C04BC0">
      <w:pPr>
        <w:ind w:firstLine="709"/>
        <w:jc w:val="both"/>
        <w:rPr>
          <w:bCs/>
          <w:sz w:val="28"/>
          <w:szCs w:val="28"/>
        </w:rPr>
      </w:pPr>
      <w:r w:rsidRPr="00244015">
        <w:rPr>
          <w:bCs/>
          <w:sz w:val="28"/>
          <w:szCs w:val="28"/>
        </w:rPr>
        <w:t>2). Устав Сосновского М</w:t>
      </w:r>
      <w:r w:rsidR="007C1C3A">
        <w:rPr>
          <w:bCs/>
          <w:sz w:val="28"/>
          <w:szCs w:val="28"/>
        </w:rPr>
        <w:t>К</w:t>
      </w:r>
      <w:r w:rsidRPr="00244015">
        <w:rPr>
          <w:bCs/>
          <w:sz w:val="28"/>
          <w:szCs w:val="28"/>
        </w:rPr>
        <w:t>У «Сосновский  районный историко-краеведческий музей»</w:t>
      </w:r>
    </w:p>
    <w:p w:rsidR="00C04BC0" w:rsidRPr="00244015" w:rsidRDefault="00C04BC0" w:rsidP="00C04BC0">
      <w:pPr>
        <w:ind w:firstLine="709"/>
        <w:jc w:val="both"/>
        <w:rPr>
          <w:bCs/>
          <w:sz w:val="28"/>
          <w:szCs w:val="28"/>
        </w:rPr>
      </w:pPr>
      <w:r w:rsidRPr="00244015">
        <w:rPr>
          <w:bCs/>
          <w:sz w:val="28"/>
          <w:szCs w:val="28"/>
        </w:rPr>
        <w:t>3). Перечень платных услуг, предоставляемых учреждениями культуры Сосновского муниципального района</w:t>
      </w:r>
    </w:p>
    <w:p w:rsidR="00C04BC0" w:rsidRPr="00244015" w:rsidRDefault="00C04BC0" w:rsidP="00C04BC0">
      <w:pPr>
        <w:ind w:firstLine="709"/>
        <w:jc w:val="both"/>
        <w:rPr>
          <w:bCs/>
          <w:sz w:val="28"/>
          <w:szCs w:val="28"/>
        </w:rPr>
      </w:pPr>
      <w:r w:rsidRPr="00244015">
        <w:rPr>
          <w:bCs/>
          <w:sz w:val="28"/>
          <w:szCs w:val="28"/>
        </w:rPr>
        <w:t>4)Положение о платных услугах, предоставляемых муниципальными учреждениями культуры Сосновского муниципального района №340 от 15.11.2006 г.</w:t>
      </w:r>
    </w:p>
    <w:p w:rsidR="00C04BC0" w:rsidRPr="00244015" w:rsidRDefault="00C04BC0" w:rsidP="00C04BC0">
      <w:pPr>
        <w:ind w:firstLine="709"/>
        <w:jc w:val="both"/>
        <w:rPr>
          <w:bCs/>
          <w:sz w:val="28"/>
          <w:szCs w:val="28"/>
        </w:rPr>
      </w:pPr>
      <w:r w:rsidRPr="00244015">
        <w:rPr>
          <w:bCs/>
          <w:sz w:val="28"/>
          <w:szCs w:val="28"/>
        </w:rPr>
        <w:t>5)Стандарты качества предоставления бюджетных (муниципальных) услуг учреждениями культурно-досуговой деятельности М</w:t>
      </w:r>
      <w:r w:rsidR="007C1C3A">
        <w:rPr>
          <w:bCs/>
          <w:sz w:val="28"/>
          <w:szCs w:val="28"/>
        </w:rPr>
        <w:t>Б</w:t>
      </w:r>
      <w:r w:rsidRPr="00244015">
        <w:rPr>
          <w:bCs/>
          <w:sz w:val="28"/>
          <w:szCs w:val="28"/>
        </w:rPr>
        <w:t>УК МСКО отдела культуры администрации Сосновского МР» от 21.05.2010 г.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>6)Ведомственные целевые программы: - «Сохранение исторического и культурного наследия Сосновского МР, использование его в патриотическом воспитании граждан на 2011-2013 гг.»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>- «Пожарная безопасность муниципальных учреждений культуры Сосновского муниципального района на 2008-2012 гг.».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 xml:space="preserve">Учредительные документы, определяющие параметры ресурсного обеспечения МУЗЕЯ 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 xml:space="preserve">1).Решение собственника о создании учреждения; 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 xml:space="preserve">2).Устав учреждения; 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 xml:space="preserve">3).Документ, подтверждающий право оперативного управления имуществом; 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 xml:space="preserve">4).Свидетельство о внесении записи в Единый государственный реестр юридических лиц; 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>5).Свидетельство о постановке на учет в налоговом органе;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>Локальные документы, определяющие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 xml:space="preserve">параметры ресурсного обеспечения музея: </w:t>
      </w:r>
    </w:p>
    <w:p w:rsidR="00C04BC0" w:rsidRPr="00244015" w:rsidRDefault="00C04BC0" w:rsidP="00C04BC0">
      <w:pPr>
        <w:ind w:firstLine="709"/>
        <w:jc w:val="both"/>
        <w:rPr>
          <w:sz w:val="28"/>
          <w:szCs w:val="28"/>
        </w:rPr>
      </w:pPr>
      <w:r w:rsidRPr="00244015">
        <w:rPr>
          <w:sz w:val="28"/>
          <w:szCs w:val="28"/>
        </w:rPr>
        <w:t>1) Паспорта памятников истории.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1.2. Наименование органа предоставляющего муниципальную услугу: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lastRenderedPageBreak/>
        <w:t xml:space="preserve">Муниципальное </w:t>
      </w:r>
      <w:r w:rsidR="007C1C3A">
        <w:rPr>
          <w:color w:val="000000"/>
          <w:sz w:val="28"/>
          <w:szCs w:val="28"/>
        </w:rPr>
        <w:t xml:space="preserve">казенное </w:t>
      </w:r>
      <w:r w:rsidRPr="00244015">
        <w:rPr>
          <w:color w:val="000000"/>
          <w:sz w:val="28"/>
          <w:szCs w:val="28"/>
        </w:rPr>
        <w:t>учреждение «Сосновский районный историко-краеведческий музей».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1.3. Описание конечного результата предоставления муниципальной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Конечным результатом предоставления муниципальной услуги является повышение информированности, приобретение новых знаний получателями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1.4. Категории заявителей, имеющих право на предоставление муниципальной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Заявителями при исполнении муниципальной услуги являются физические и юридические лица (далее - получатели услуги).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 </w:t>
      </w:r>
    </w:p>
    <w:p w:rsidR="00C04BC0" w:rsidRPr="00244015" w:rsidRDefault="00C04BC0" w:rsidP="00C04BC0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2. Требования к порядку предоставления муниципальной услуги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2.1. Порядок информирования о муниципальной услуге.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Местонахождение и почтовый адрес учреждения, оказывающего муниципальную услугу: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 xml:space="preserve">Муниципальное </w:t>
      </w:r>
      <w:r w:rsidR="007C1C3A">
        <w:rPr>
          <w:color w:val="000000"/>
          <w:sz w:val="28"/>
          <w:szCs w:val="28"/>
        </w:rPr>
        <w:t xml:space="preserve">казенное </w:t>
      </w:r>
      <w:r w:rsidRPr="00244015">
        <w:rPr>
          <w:color w:val="000000"/>
          <w:sz w:val="28"/>
          <w:szCs w:val="28"/>
        </w:rPr>
        <w:t>учреждение «Сосновский районный историко-краеведческий музей». 456510 Челябинская обл., Сосновский р-н, с. Долгодеревенское, ул. Свердловская, 15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Информацию о порядке предоставления муниципальной услуги, о местонахождении, графике (режиме) работы, контактных телефонах (телефонах для справок), электронном адресе официального сайта в информационно-телекоммуникационной сети Интернет учреждения, предоставляющего муниципальную услугу, (далее - интернет-адрес) можно получить: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непосредственно в учреждении, предоставляющем муниципальную услугу;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путем использования средств телефонной связи, информационно-телекоммуникационной сети Интернет;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 xml:space="preserve"> через афиши на уличных информационных стендах.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Справочный телефон и адрес электронной почты учреждения, предоставляющих муниципальную услугу: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 xml:space="preserve">Муниципальное учреждение «Сосновский районный историко-краеведческий музей». Телефон: (8-351-44) 2-20-624 факс: 2-12-82; адрес электронной почты: </w:t>
      </w:r>
      <w:r w:rsidRPr="00244015">
        <w:rPr>
          <w:color w:val="000000"/>
          <w:sz w:val="28"/>
          <w:szCs w:val="28"/>
          <w:lang w:val="en-US"/>
        </w:rPr>
        <w:t>sosnovskiimuzei</w:t>
      </w:r>
      <w:r w:rsidRPr="00244015">
        <w:rPr>
          <w:color w:val="000000"/>
          <w:sz w:val="28"/>
          <w:szCs w:val="28"/>
        </w:rPr>
        <w:t>@</w:t>
      </w:r>
      <w:r w:rsidRPr="00244015">
        <w:rPr>
          <w:color w:val="000000"/>
          <w:sz w:val="28"/>
          <w:szCs w:val="28"/>
          <w:lang w:val="en-US"/>
        </w:rPr>
        <w:t>mail</w:t>
      </w:r>
      <w:r w:rsidRPr="00244015">
        <w:rPr>
          <w:color w:val="000000"/>
          <w:sz w:val="28"/>
          <w:szCs w:val="28"/>
        </w:rPr>
        <w:t>.</w:t>
      </w:r>
      <w:r w:rsidRPr="00244015">
        <w:rPr>
          <w:color w:val="000000"/>
          <w:sz w:val="28"/>
          <w:szCs w:val="28"/>
          <w:lang w:val="en-US"/>
        </w:rPr>
        <w:t>ru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Основными требованиями к предоставлению информации в учреждениях, оказывающих муниципальную услугу, являются: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актуальность;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своевременность;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четкость в изложении материала;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полнота;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наглядность форм подачи материала;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удобство и доступность.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Информирование получателей услуги может быть как индивидуальным, так и публичным, в устной и письменной форме.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lastRenderedPageBreak/>
        <w:t>Индивидуальное устное информирование осуществляется при обращении получателей услуги за информацией лично и (или) по телефону.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При ответе на телефонные звонки сотрудник учреждения,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"параллельных разговоров" с окружающими людьми и не прерывать разговор. В конце информирования сотрудник должен кратко подвести итоги и перечислить меры, которые необходимо принять (кто именно, когда и что должен сделать).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Время ожидания при индивидуальном устном информировании не может превышать 10 минут.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В случае если подготовка ответа требует продолжительного времени, сотрудник, осуществляющий индивидуальное устное информирование, может предложить получателям услуги обратиться письменно, либо назначить другое удобное для получателей время.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Руководители муниципальных учреждений, предоставляющего муниципальную услугу, определяют исполнителя для подготовки ответа.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При индивидуальном письменном консультировании</w:t>
      </w:r>
      <w:r w:rsidR="007C1C3A">
        <w:rPr>
          <w:color w:val="000000"/>
          <w:sz w:val="28"/>
          <w:szCs w:val="28"/>
        </w:rPr>
        <w:t xml:space="preserve"> ответ направляется в течение 30</w:t>
      </w:r>
      <w:r w:rsidRPr="00244015">
        <w:rPr>
          <w:color w:val="000000"/>
          <w:sz w:val="28"/>
          <w:szCs w:val="28"/>
        </w:rPr>
        <w:t xml:space="preserve"> рабочих дней со дня поступления запроса.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Информация по запросу на интернет-адресе размещается в режиме вопросов-ответов в течение 5 рабочих дней.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Публичное устное информирование осуществляется с привлечением средств массовой информации – СМИ.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официальных сайтах учреждения, предоставляющего муниципальную услугу.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муниципальную услугу.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lastRenderedPageBreak/>
        <w:t>режим работы муниципального учреждения, предоставляющего муниципальную услугу;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интернет-адрес;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номер телефона, адрес электронной почты;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порядок предоставления муниципальной услуги;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прейскурант платных (дополнительных) сервисных услуг;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выдержки из нормативных правовых актов по вопросам предоставления муниципальной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2.2. Сроки предоставления муниципальной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График работы Муниципального</w:t>
      </w:r>
      <w:r w:rsidR="007C1C3A">
        <w:rPr>
          <w:color w:val="000000"/>
          <w:sz w:val="28"/>
          <w:szCs w:val="28"/>
        </w:rPr>
        <w:t xml:space="preserve"> казенного</w:t>
      </w:r>
      <w:r w:rsidRPr="00244015">
        <w:rPr>
          <w:color w:val="000000"/>
          <w:sz w:val="28"/>
          <w:szCs w:val="28"/>
        </w:rPr>
        <w:t xml:space="preserve"> учреждения «Сосновский районный историко-краеведческий музей»: понедельник – пятница с 9.00 до 17.00; перерыв на обед с 13.00 до 14.00; суббота и воскресение – выходные дни; в случае необходимости, музей работает в субботу и воскресенье.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2.3. Основаниями для отказа в предоставлении муниципальной услуги являются: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непредставление заявителем необходимых документов, перечень которых установлен п. 2.5 настоящего регламента;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представление  заявителем  ненадлежащим  образом  оформленных или утративших силу документов.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2.4. Требования к местам предоставления муниципальной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Помещения учреждения должны быть оборудованы системами охранной сигнализации, противопожарной сигнализации, звукового оповещения об опасности, телефонной связью и всеми средствами коммунально-бытового обслуживания, оснащены системой указателей и знаковой навигации.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Для размещения ресурсов и организации производственных процессов учреждение должно быть оборудовано предметами библиотечной мебели (стеллажи, витрины, кафедры, столы, стулья и т.д.) и средствами технического оснащения, обеспечивающими надлежащее качество предоставляемых услуг. Мебель и оборудование должны быть удобными, функциональными, надежными, эстетичными, соответствовать требованиям эргономики и дизайна.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2.5. Перечень документов, необходимых для получения муниципальной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lastRenderedPageBreak/>
        <w:t>При получении муниципальной услуги на бесплатной основе физическим лицам предоставления документов не требуется.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В случае предоставления муниципальной услуги на платной основе физическим лицам требуется предъявление билета, юридическим лицам - документа, подтверждающего оплату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2.6. Другие положения, характеризующие требования к предоставлению муниципальной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Муниципальная услуга предоставляется на платной и бесплатной основе.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Значение предельной цены на оплату муниципальной услуги утверждается в рамках муниципального задания на ее оказание.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Цены на платные (дополнительные) услуги утверждаются приказами руководителя учреждения, предоставляющего услугу.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04BC0" w:rsidRPr="00244015" w:rsidRDefault="00C04BC0" w:rsidP="00C04BC0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3. Административные процедуры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Основанием для оказания услуги является муниципальное задание на оказание муниципальных услуг физическим и юридическим лицам, утверждаемое главой Сосновского муниципального района.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Последовательность действий при предоставлении муниципальной услуги состоит из следующих процедур: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прием заявки юридических лиц и групповых посетителей,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предоставление билетов,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проведение информационно-просветительских мероприятий.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3.1. Прием заявки юридических лиц и групповых посетителей, предоставление билетов.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Для оказания муниципальной услуги на платной и бесплатной основе юридическим лицам и групповым посетителям подается заявка на предоставление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 xml:space="preserve"> Заявка на предоставление муниципальной услуги подается в ходе личного приема, посредством почты, в т.ч. электронной. 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Заявка принимается должностным лицом, определенным руководителем учреждения.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При приеме заявки на предоставление муниципальной услуги соответствующее должностное лицо, определенное руководителем учреждения, проверяет правильность ее оформления и полноту заполнения.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На основе поданной заявки должностным лицом оформляется запись в Журнале регистрации с определением даты и времени предоставления муниципальной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Для оказания муниципальной услуги на платной основе юридическими лицами в соответствии с заявкой заключается договор на оказание услуги, на основании которого осуществляется оплата.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Для оказания муниципальной услуги групповым посетителям и физическим лицам осуществляется продажа билетов учреждением, предоставляющим муниципальную услугу.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lastRenderedPageBreak/>
        <w:t>Результатом данной административной процедуры является получение получателями услуги права на участие в мероприятиях, связанных с охраной и популяризацией объектов культурного наследия.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3.2. Проведение мероприятий, связанных с обеспечением доступа к историко-культурному наследию.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Основанием для начала действия является наступление даты проведения мероприятий, личное обращение получателя услуги в учреждение, предоставляющее муниципальную услугу, предъявление документов в соответствии с разделом 2.5.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Муниципальная услуга предоставляется в следующих формах: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Экскурсии по залам музея;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Экскурсии (выездные и пешеходные к местам расположения памятников истории и культуры);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«круглые столы», по проблемам пополнения музейных фондов, обеспечения их хранения, учета, изучения и формирования (с зав. школьными музеями);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Выставки декоративно-прикладного и изобразительного искусства (в том числе передвижные), предметов давней старины, полученных от населения;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конференции;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встречи с ветеранами, долгожителями, дарителями;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распространение собственных изданий, информационных материалов.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Предоставление муниципальной  услуги осуществляется сотрудниками музея.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Государственная услуга может быть предоставлена вне учреждения по заявке получателя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 </w:t>
      </w:r>
    </w:p>
    <w:p w:rsidR="00C04BC0" w:rsidRPr="00244015" w:rsidRDefault="00C04BC0" w:rsidP="00C04BC0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4. Порядок и формы контроля за предоставлением муниципальной услуги</w:t>
      </w:r>
    </w:p>
    <w:p w:rsidR="00C04BC0" w:rsidRPr="00244015" w:rsidRDefault="00C04BC0" w:rsidP="00C04BC0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4.1. Контроль за деятельностью учреждения осуществляется посредством процедур внутреннего и внешнего контроля.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Внутренний контроль осуществляется руководителем учреждения, а также лицом, его замещающим. Внутренний контроль подразделяется на: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проведения проверок качества оказания муниципальной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 xml:space="preserve"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муниципальной услуги. 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lastRenderedPageBreak/>
        <w:t>Внеплановые проверки проводятся по конкретному обращению получателя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 со стороны руководителя учреждения, предоставляющего муниципальную услугу, лица, его замещающего. 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полнота предоставления услуги в соответствии с настоящим Регламентом и муниципальным заданием на оказание муниципальных услуг физическим и юридическим лицам;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доступность муниципальных услуг, оказываемых учреждением;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 xml:space="preserve">прозрачность и доступность информации о работе учреждения (наличие интернет - адреса, количество публикаций в средствах массовой информации. 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 </w:t>
      </w:r>
    </w:p>
    <w:p w:rsidR="00C04BC0" w:rsidRPr="00244015" w:rsidRDefault="00C04BC0" w:rsidP="00C04BC0">
      <w:pPr>
        <w:shd w:val="clear" w:color="auto" w:fill="FFFFFF"/>
        <w:adjustRightInd w:val="0"/>
        <w:jc w:val="center"/>
        <w:outlineLvl w:val="1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5. Порядок обжалования действий (бездействия) и решений, принимаемых (осуществляемых) в ходе предоставления муниципальной услуги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 Действия (бездействие) должностных лиц, решения, принятые ими в ходе предоставления муниципальной услуги на основании настоящего Регламента, обжалуются в досудебном (внесудебном) и судебном порядке.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В досудебном (внесудебном) порядке могут обжаловаться действия (бездействия) и решения должностных лиц: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учреждения, предоставляющего услугу, - руководителю учреждения,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руководителя учреждения, предоставляющего услугу, -  начальнику отдела  культуры Сосновского муниципального района, Главе Сосновского муниципального района.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Основанием для начала досудебного (внесудебного) обжалования является поступление в учреждение, предоставляющее муниципальную услугу, жалобы, поступившей лично от получателя услуги, направленной в виде почтового отправления или по электронной почте.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Должностные лица учреждения, предоставляющего услугу, проводят личный прием получателей услуги (их представителей). Личный прием должностными лицами учреждения, предоставляющего услугу, проводится в установленные для приема получателей услуги дни и время.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lastRenderedPageBreak/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Срок рассмотрения жалобы не должен превышать тридцати дней с момента ее регистрации.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Жалоба получателя услуги - физического лица должна содержать следующую информацию: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фамилию, имя, отчество получателя услуги, которым подается сообщение, его местожительство или пребывания;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сведения о способе информирования получателя услуги о принятых мерах по результатам рассмотрения его сообщения.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Жалоба получателя услуги - юридического лица должна содержать следующую информацию: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наименование юридического лица, которым подается жалоба, адрес его местонахождения;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наименование учреждения, предоставляющего муниципальную услугу, должность, фамилию, имя и отчество специалиста (при наличии информации), действия (бездействие) которого обжалуются;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Должностное лицо отказывает получателю услуги в удовлетворении     жалобы     в     случае     несоответствия  предъявляемых требований    действующему    законодательству,    а    также    настоящему Регламенту.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Письменный ответ, содержащий результаты рассмотрения жалобы, направляется получателю услуги - юридическому лицу.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 xml:space="preserve">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 вопросу при </w:t>
      </w:r>
      <w:r w:rsidRPr="00244015">
        <w:rPr>
          <w:color w:val="000000"/>
          <w:sz w:val="28"/>
          <w:szCs w:val="28"/>
        </w:rPr>
        <w:lastRenderedPageBreak/>
        <w:t>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244015">
        <w:rPr>
          <w:color w:val="000000"/>
          <w:sz w:val="28"/>
          <w:szCs w:val="28"/>
        </w:rPr>
        <w:t>Споры, связанные с действиями (бездействием) должностных лиц и решениями учреждения,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C04BC0" w:rsidRPr="00244015" w:rsidRDefault="00C04BC0" w:rsidP="00C04BC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04BC0" w:rsidRDefault="00C04BC0" w:rsidP="00C04BC0">
      <w:pPr>
        <w:shd w:val="clear" w:color="auto" w:fill="FFFFFF"/>
        <w:adjustRightInd w:val="0"/>
        <w:spacing w:after="225" w:line="336" w:lineRule="atLeast"/>
        <w:jc w:val="both"/>
        <w:rPr>
          <w:color w:val="000000"/>
          <w:sz w:val="28"/>
          <w:szCs w:val="28"/>
        </w:rPr>
      </w:pPr>
      <w:r w:rsidRPr="000D6ED9">
        <w:rPr>
          <w:color w:val="000000"/>
          <w:sz w:val="28"/>
          <w:szCs w:val="28"/>
        </w:rPr>
        <w:t> </w:t>
      </w:r>
    </w:p>
    <w:p w:rsidR="007C1C3A" w:rsidRDefault="007C1C3A" w:rsidP="00C04BC0">
      <w:pPr>
        <w:shd w:val="clear" w:color="auto" w:fill="FFFFFF"/>
        <w:adjustRightInd w:val="0"/>
        <w:spacing w:after="225" w:line="336" w:lineRule="atLeast"/>
        <w:jc w:val="both"/>
        <w:rPr>
          <w:color w:val="000000"/>
          <w:sz w:val="28"/>
          <w:szCs w:val="28"/>
        </w:rPr>
      </w:pPr>
    </w:p>
    <w:p w:rsidR="007C1C3A" w:rsidRDefault="007C1C3A" w:rsidP="00C04BC0">
      <w:pPr>
        <w:shd w:val="clear" w:color="auto" w:fill="FFFFFF"/>
        <w:adjustRightInd w:val="0"/>
        <w:spacing w:after="225" w:line="336" w:lineRule="atLeast"/>
        <w:jc w:val="both"/>
        <w:rPr>
          <w:color w:val="000000"/>
          <w:sz w:val="28"/>
          <w:szCs w:val="28"/>
        </w:rPr>
      </w:pPr>
    </w:p>
    <w:p w:rsidR="007C1C3A" w:rsidRPr="000D6ED9" w:rsidRDefault="007C1C3A" w:rsidP="00C04BC0">
      <w:pPr>
        <w:shd w:val="clear" w:color="auto" w:fill="FFFFFF"/>
        <w:adjustRightInd w:val="0"/>
        <w:spacing w:after="225" w:line="336" w:lineRule="atLeast"/>
        <w:jc w:val="both"/>
        <w:rPr>
          <w:color w:val="000000"/>
          <w:sz w:val="28"/>
          <w:szCs w:val="28"/>
        </w:rPr>
      </w:pPr>
    </w:p>
    <w:p w:rsidR="00C04BC0" w:rsidRPr="00F97F5B" w:rsidRDefault="00C04BC0" w:rsidP="00C04BC0">
      <w:pPr>
        <w:shd w:val="clear" w:color="auto" w:fill="FFFFFF"/>
        <w:adjustRightInd w:val="0"/>
        <w:spacing w:after="225" w:line="336" w:lineRule="atLeast"/>
        <w:jc w:val="both"/>
        <w:rPr>
          <w:sz w:val="28"/>
          <w:szCs w:val="28"/>
        </w:rPr>
      </w:pPr>
      <w:r w:rsidRPr="000D6ED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</w:t>
      </w:r>
      <w:r w:rsidR="007C1C3A">
        <w:rPr>
          <w:color w:val="000000"/>
          <w:sz w:val="28"/>
          <w:szCs w:val="28"/>
        </w:rPr>
        <w:t>аместитель Главы района</w:t>
      </w:r>
      <w:r w:rsidR="007C1C3A">
        <w:rPr>
          <w:color w:val="000000"/>
          <w:sz w:val="28"/>
          <w:szCs w:val="28"/>
        </w:rPr>
        <w:tab/>
      </w:r>
      <w:r w:rsidR="007C1C3A">
        <w:rPr>
          <w:color w:val="000000"/>
          <w:sz w:val="28"/>
          <w:szCs w:val="28"/>
        </w:rPr>
        <w:tab/>
      </w:r>
      <w:r w:rsidR="007C1C3A">
        <w:rPr>
          <w:color w:val="000000"/>
          <w:sz w:val="28"/>
          <w:szCs w:val="28"/>
        </w:rPr>
        <w:tab/>
      </w:r>
      <w:r w:rsidR="007C1C3A">
        <w:rPr>
          <w:color w:val="000000"/>
          <w:sz w:val="28"/>
          <w:szCs w:val="28"/>
        </w:rPr>
        <w:tab/>
      </w:r>
      <w:r w:rsidR="007C1C3A">
        <w:rPr>
          <w:color w:val="000000"/>
          <w:sz w:val="28"/>
          <w:szCs w:val="28"/>
        </w:rPr>
        <w:tab/>
      </w:r>
      <w:r w:rsidR="007C1C3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Л.А.Ефимова</w:t>
      </w:r>
    </w:p>
    <w:p w:rsidR="00C04BC0" w:rsidRPr="00C715BA" w:rsidRDefault="00C04BC0" w:rsidP="00C04BC0">
      <w:pPr>
        <w:jc w:val="both"/>
        <w:rPr>
          <w:sz w:val="28"/>
          <w:szCs w:val="28"/>
        </w:rPr>
      </w:pPr>
    </w:p>
    <w:p w:rsidR="00C715BA" w:rsidRDefault="00C715BA" w:rsidP="00C04BC0">
      <w:pPr>
        <w:ind w:left="6663"/>
        <w:jc w:val="both"/>
        <w:rPr>
          <w:sz w:val="28"/>
          <w:szCs w:val="28"/>
        </w:rPr>
      </w:pPr>
    </w:p>
    <w:p w:rsidR="00C04BC0" w:rsidRDefault="00C04BC0" w:rsidP="00C04BC0">
      <w:pPr>
        <w:ind w:left="6663"/>
        <w:jc w:val="both"/>
        <w:rPr>
          <w:sz w:val="28"/>
          <w:szCs w:val="28"/>
        </w:rPr>
      </w:pPr>
    </w:p>
    <w:p w:rsidR="00C04BC0" w:rsidRDefault="00C04BC0" w:rsidP="00C04BC0">
      <w:pPr>
        <w:ind w:left="6663"/>
        <w:jc w:val="both"/>
        <w:rPr>
          <w:sz w:val="28"/>
          <w:szCs w:val="28"/>
        </w:rPr>
      </w:pPr>
    </w:p>
    <w:p w:rsidR="00C04BC0" w:rsidRDefault="00C04BC0" w:rsidP="00C04BC0">
      <w:pPr>
        <w:ind w:left="6663"/>
        <w:jc w:val="both"/>
        <w:rPr>
          <w:sz w:val="28"/>
          <w:szCs w:val="28"/>
        </w:rPr>
      </w:pPr>
    </w:p>
    <w:p w:rsidR="00C04BC0" w:rsidRDefault="00C04BC0" w:rsidP="00C04BC0">
      <w:pPr>
        <w:ind w:left="6663"/>
        <w:jc w:val="both"/>
        <w:rPr>
          <w:sz w:val="28"/>
          <w:szCs w:val="28"/>
        </w:rPr>
      </w:pPr>
    </w:p>
    <w:p w:rsidR="00C04BC0" w:rsidRDefault="00C04BC0" w:rsidP="00C04BC0">
      <w:pPr>
        <w:ind w:left="6663"/>
        <w:jc w:val="both"/>
        <w:rPr>
          <w:sz w:val="28"/>
          <w:szCs w:val="28"/>
        </w:rPr>
      </w:pPr>
    </w:p>
    <w:p w:rsidR="00C04BC0" w:rsidRDefault="00C04BC0" w:rsidP="00C04BC0">
      <w:pPr>
        <w:ind w:left="6663"/>
        <w:jc w:val="both"/>
        <w:rPr>
          <w:sz w:val="28"/>
          <w:szCs w:val="28"/>
        </w:rPr>
      </w:pPr>
    </w:p>
    <w:p w:rsidR="00C04BC0" w:rsidRPr="00C715BA" w:rsidRDefault="00C04BC0" w:rsidP="00C04BC0">
      <w:pPr>
        <w:ind w:left="6663"/>
        <w:jc w:val="both"/>
        <w:rPr>
          <w:sz w:val="28"/>
          <w:szCs w:val="28"/>
        </w:rPr>
      </w:pPr>
    </w:p>
    <w:p w:rsidR="00C715BA" w:rsidRPr="00C715BA" w:rsidRDefault="00C715BA" w:rsidP="00C04BC0">
      <w:pPr>
        <w:ind w:left="6663"/>
        <w:jc w:val="both"/>
        <w:rPr>
          <w:sz w:val="28"/>
          <w:szCs w:val="28"/>
        </w:rPr>
      </w:pPr>
    </w:p>
    <w:p w:rsidR="00C715BA" w:rsidRPr="00C715BA" w:rsidRDefault="00C715BA" w:rsidP="00C04BC0">
      <w:pPr>
        <w:pStyle w:val="a6"/>
        <w:jc w:val="both"/>
        <w:rPr>
          <w:sz w:val="28"/>
          <w:szCs w:val="28"/>
        </w:rPr>
      </w:pPr>
    </w:p>
    <w:p w:rsidR="00C715BA" w:rsidRPr="00C715BA" w:rsidRDefault="00C715BA" w:rsidP="00D515DE">
      <w:pPr>
        <w:jc w:val="both"/>
        <w:rPr>
          <w:sz w:val="28"/>
          <w:szCs w:val="28"/>
        </w:rPr>
      </w:pPr>
    </w:p>
    <w:p w:rsidR="00FB5E66" w:rsidRPr="00C715BA" w:rsidRDefault="00FB5E66" w:rsidP="00FB5E66">
      <w:pPr>
        <w:ind w:firstLine="709"/>
        <w:jc w:val="both"/>
        <w:rPr>
          <w:color w:val="333333"/>
          <w:sz w:val="28"/>
          <w:szCs w:val="28"/>
        </w:rPr>
      </w:pPr>
    </w:p>
    <w:p w:rsidR="00FB5E66" w:rsidRPr="00C715BA" w:rsidRDefault="00FB5E66" w:rsidP="00FB5E66">
      <w:pPr>
        <w:ind w:firstLine="709"/>
        <w:jc w:val="both"/>
        <w:rPr>
          <w:color w:val="333333"/>
          <w:sz w:val="28"/>
          <w:szCs w:val="28"/>
        </w:rPr>
      </w:pPr>
    </w:p>
    <w:p w:rsidR="00FB5E66" w:rsidRPr="00C715BA" w:rsidRDefault="00FB5E66" w:rsidP="00FB5E66">
      <w:pPr>
        <w:ind w:firstLine="709"/>
        <w:jc w:val="both"/>
        <w:rPr>
          <w:color w:val="333333"/>
          <w:sz w:val="28"/>
          <w:szCs w:val="28"/>
        </w:rPr>
      </w:pPr>
    </w:p>
    <w:p w:rsidR="00FB5E66" w:rsidRPr="00C715BA" w:rsidRDefault="00FB5E66" w:rsidP="00FB5E66">
      <w:pPr>
        <w:ind w:firstLine="709"/>
        <w:jc w:val="both"/>
        <w:rPr>
          <w:color w:val="333333"/>
          <w:sz w:val="28"/>
          <w:szCs w:val="28"/>
        </w:rPr>
      </w:pPr>
    </w:p>
    <w:p w:rsidR="00FB5E66" w:rsidRPr="00C715BA" w:rsidRDefault="00FB5E66" w:rsidP="00FB5E66">
      <w:pPr>
        <w:ind w:firstLine="709"/>
        <w:jc w:val="center"/>
        <w:rPr>
          <w:b/>
          <w:sz w:val="28"/>
          <w:szCs w:val="28"/>
        </w:rPr>
      </w:pPr>
    </w:p>
    <w:p w:rsidR="00FB5E66" w:rsidRPr="00C715BA" w:rsidRDefault="00FB5E66" w:rsidP="00FB5E66">
      <w:pPr>
        <w:ind w:firstLine="709"/>
        <w:jc w:val="both"/>
        <w:rPr>
          <w:color w:val="333333"/>
          <w:sz w:val="28"/>
          <w:szCs w:val="28"/>
        </w:rPr>
      </w:pPr>
    </w:p>
    <w:p w:rsidR="00FB5E66" w:rsidRPr="00C715BA" w:rsidRDefault="00FB5E66" w:rsidP="00FB5E66">
      <w:pPr>
        <w:ind w:firstLine="709"/>
        <w:jc w:val="both"/>
        <w:rPr>
          <w:color w:val="333333"/>
          <w:sz w:val="28"/>
          <w:szCs w:val="28"/>
        </w:rPr>
      </w:pPr>
    </w:p>
    <w:p w:rsidR="00FB5E66" w:rsidRPr="00C715BA" w:rsidRDefault="00FB5E66" w:rsidP="00FB5E66">
      <w:pPr>
        <w:ind w:firstLine="709"/>
        <w:jc w:val="both"/>
        <w:rPr>
          <w:color w:val="333333"/>
          <w:sz w:val="28"/>
          <w:szCs w:val="28"/>
        </w:rPr>
      </w:pPr>
    </w:p>
    <w:p w:rsidR="00FB5E66" w:rsidRPr="00C715BA" w:rsidRDefault="00FB5E66" w:rsidP="00FB5E66">
      <w:pPr>
        <w:ind w:firstLine="709"/>
        <w:jc w:val="both"/>
        <w:rPr>
          <w:color w:val="333333"/>
          <w:sz w:val="28"/>
          <w:szCs w:val="28"/>
        </w:rPr>
      </w:pPr>
    </w:p>
    <w:p w:rsidR="00FB5E66" w:rsidRPr="00C715BA" w:rsidRDefault="00FB5E66" w:rsidP="00FB5E66">
      <w:pPr>
        <w:ind w:firstLine="709"/>
        <w:jc w:val="both"/>
        <w:rPr>
          <w:color w:val="333333"/>
          <w:sz w:val="28"/>
          <w:szCs w:val="28"/>
        </w:rPr>
      </w:pPr>
    </w:p>
    <w:p w:rsidR="00FB5E66" w:rsidRPr="00C715BA" w:rsidRDefault="00FB5E66" w:rsidP="00FB5E66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E66" w:rsidRPr="00256D97" w:rsidRDefault="00FB5E66" w:rsidP="00FB5E66">
      <w:pPr>
        <w:rPr>
          <w:sz w:val="28"/>
          <w:szCs w:val="28"/>
        </w:rPr>
      </w:pPr>
    </w:p>
    <w:p w:rsidR="008861D2" w:rsidRPr="00256D97" w:rsidRDefault="008861D2">
      <w:pPr>
        <w:rPr>
          <w:sz w:val="28"/>
          <w:szCs w:val="28"/>
        </w:rPr>
      </w:pPr>
    </w:p>
    <w:sectPr w:rsidR="008861D2" w:rsidRPr="00256D97" w:rsidSect="00B70F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10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11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1F45CE"/>
    <w:multiLevelType w:val="hybridMultilevel"/>
    <w:tmpl w:val="577ED068"/>
    <w:lvl w:ilvl="0" w:tplc="402667E6">
      <w:start w:val="1"/>
      <w:numFmt w:val="bullet"/>
      <w:lvlText w:val="­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35325D0"/>
    <w:multiLevelType w:val="hybridMultilevel"/>
    <w:tmpl w:val="D0F2845E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667A5F"/>
    <w:multiLevelType w:val="hybridMultilevel"/>
    <w:tmpl w:val="BD7CB0B2"/>
    <w:lvl w:ilvl="0" w:tplc="402667E6">
      <w:start w:val="1"/>
      <w:numFmt w:val="bullet"/>
      <w:lvlText w:val="­"/>
      <w:lvlJc w:val="left"/>
      <w:pPr>
        <w:tabs>
          <w:tab w:val="num" w:pos="2187"/>
        </w:tabs>
        <w:ind w:left="21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7020E52"/>
    <w:multiLevelType w:val="singleLevel"/>
    <w:tmpl w:val="D75C797C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0">
    <w:nsid w:val="08222B09"/>
    <w:multiLevelType w:val="hybridMultilevel"/>
    <w:tmpl w:val="5A2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F58B3"/>
    <w:multiLevelType w:val="hybridMultilevel"/>
    <w:tmpl w:val="29FC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D3975"/>
    <w:multiLevelType w:val="hybridMultilevel"/>
    <w:tmpl w:val="19202A6E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7D42CF"/>
    <w:multiLevelType w:val="hybridMultilevel"/>
    <w:tmpl w:val="9C306108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3A57A9"/>
    <w:multiLevelType w:val="hybridMultilevel"/>
    <w:tmpl w:val="64B25C00"/>
    <w:lvl w:ilvl="0" w:tplc="9D122F82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585ED1"/>
    <w:multiLevelType w:val="hybridMultilevel"/>
    <w:tmpl w:val="92683028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6A7A2A"/>
    <w:multiLevelType w:val="multilevel"/>
    <w:tmpl w:val="F7C6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7">
    <w:nsid w:val="271B66D1"/>
    <w:multiLevelType w:val="multilevel"/>
    <w:tmpl w:val="5C1E888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B174BC8"/>
    <w:multiLevelType w:val="hybridMultilevel"/>
    <w:tmpl w:val="0A92EA74"/>
    <w:lvl w:ilvl="0" w:tplc="402667E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5075AC"/>
    <w:multiLevelType w:val="multilevel"/>
    <w:tmpl w:val="35BA8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E635AF8"/>
    <w:multiLevelType w:val="hybridMultilevel"/>
    <w:tmpl w:val="258E0266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DB71F2"/>
    <w:multiLevelType w:val="hybridMultilevel"/>
    <w:tmpl w:val="3610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35681"/>
    <w:multiLevelType w:val="hybridMultilevel"/>
    <w:tmpl w:val="D01A1EE6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D319E2"/>
    <w:multiLevelType w:val="hybridMultilevel"/>
    <w:tmpl w:val="69D80CB4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C34E5F"/>
    <w:multiLevelType w:val="multilevel"/>
    <w:tmpl w:val="35BA8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22C5584"/>
    <w:multiLevelType w:val="hybridMultilevel"/>
    <w:tmpl w:val="E60E3416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43765D"/>
    <w:multiLevelType w:val="multilevel"/>
    <w:tmpl w:val="35BA8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4D980ABF"/>
    <w:multiLevelType w:val="hybridMultilevel"/>
    <w:tmpl w:val="EE3E7FF4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01405A"/>
    <w:multiLevelType w:val="hybridMultilevel"/>
    <w:tmpl w:val="DAB041A6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F1200D"/>
    <w:multiLevelType w:val="hybridMultilevel"/>
    <w:tmpl w:val="2FA4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01719"/>
    <w:multiLevelType w:val="hybridMultilevel"/>
    <w:tmpl w:val="A2F4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C0BEF"/>
    <w:multiLevelType w:val="hybridMultilevel"/>
    <w:tmpl w:val="C4EC1F76"/>
    <w:lvl w:ilvl="0" w:tplc="402667E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402667E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31A06"/>
    <w:multiLevelType w:val="multilevel"/>
    <w:tmpl w:val="4E78EB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3">
    <w:nsid w:val="5EDB32F7"/>
    <w:multiLevelType w:val="hybridMultilevel"/>
    <w:tmpl w:val="5A2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B44A3"/>
    <w:multiLevelType w:val="hybridMultilevel"/>
    <w:tmpl w:val="AE1865AA"/>
    <w:lvl w:ilvl="0" w:tplc="38EAE4A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A4C7F"/>
    <w:multiLevelType w:val="hybridMultilevel"/>
    <w:tmpl w:val="E82A554A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A30E03"/>
    <w:multiLevelType w:val="hybridMultilevel"/>
    <w:tmpl w:val="939AEA0C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172A01"/>
    <w:multiLevelType w:val="hybridMultilevel"/>
    <w:tmpl w:val="252A1FD8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AA401C"/>
    <w:multiLevelType w:val="hybridMultilevel"/>
    <w:tmpl w:val="87B2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07AD4"/>
    <w:multiLevelType w:val="hybridMultilevel"/>
    <w:tmpl w:val="B9E2B462"/>
    <w:lvl w:ilvl="0" w:tplc="38EAE4A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3F4922"/>
    <w:multiLevelType w:val="singleLevel"/>
    <w:tmpl w:val="D75C797C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41">
    <w:nsid w:val="7C534EB6"/>
    <w:multiLevelType w:val="hybridMultilevel"/>
    <w:tmpl w:val="E46C9484"/>
    <w:lvl w:ilvl="0" w:tplc="9D122F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FD904CE"/>
    <w:multiLevelType w:val="hybridMultilevel"/>
    <w:tmpl w:val="FC16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4"/>
  </w:num>
  <w:num w:numId="4">
    <w:abstractNumId w:val="40"/>
  </w:num>
  <w:num w:numId="5">
    <w:abstractNumId w:val="41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31"/>
  </w:num>
  <w:num w:numId="14">
    <w:abstractNumId w:val="18"/>
  </w:num>
  <w:num w:numId="15">
    <w:abstractNumId w:val="8"/>
  </w:num>
  <w:num w:numId="16">
    <w:abstractNumId w:val="6"/>
  </w:num>
  <w:num w:numId="17">
    <w:abstractNumId w:val="30"/>
  </w:num>
  <w:num w:numId="18">
    <w:abstractNumId w:val="11"/>
  </w:num>
  <w:num w:numId="19">
    <w:abstractNumId w:val="42"/>
  </w:num>
  <w:num w:numId="20">
    <w:abstractNumId w:val="21"/>
  </w:num>
  <w:num w:numId="21">
    <w:abstractNumId w:val="38"/>
  </w:num>
  <w:num w:numId="22">
    <w:abstractNumId w:val="33"/>
  </w:num>
  <w:num w:numId="23">
    <w:abstractNumId w:val="10"/>
  </w:num>
  <w:num w:numId="24">
    <w:abstractNumId w:val="19"/>
  </w:num>
  <w:num w:numId="25">
    <w:abstractNumId w:val="26"/>
  </w:num>
  <w:num w:numId="26">
    <w:abstractNumId w:val="7"/>
  </w:num>
  <w:num w:numId="27">
    <w:abstractNumId w:val="24"/>
  </w:num>
  <w:num w:numId="28">
    <w:abstractNumId w:val="35"/>
  </w:num>
  <w:num w:numId="29">
    <w:abstractNumId w:val="23"/>
  </w:num>
  <w:num w:numId="30">
    <w:abstractNumId w:val="28"/>
  </w:num>
  <w:num w:numId="31">
    <w:abstractNumId w:val="37"/>
  </w:num>
  <w:num w:numId="32">
    <w:abstractNumId w:val="34"/>
  </w:num>
  <w:num w:numId="33">
    <w:abstractNumId w:val="27"/>
  </w:num>
  <w:num w:numId="34">
    <w:abstractNumId w:val="20"/>
  </w:num>
  <w:num w:numId="35">
    <w:abstractNumId w:val="15"/>
  </w:num>
  <w:num w:numId="36">
    <w:abstractNumId w:val="39"/>
  </w:num>
  <w:num w:numId="37">
    <w:abstractNumId w:val="25"/>
  </w:num>
  <w:num w:numId="38">
    <w:abstractNumId w:val="12"/>
  </w:num>
  <w:num w:numId="39">
    <w:abstractNumId w:val="13"/>
  </w:num>
  <w:num w:numId="40">
    <w:abstractNumId w:val="36"/>
  </w:num>
  <w:num w:numId="41">
    <w:abstractNumId w:val="22"/>
  </w:num>
  <w:num w:numId="42">
    <w:abstractNumId w:val="1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20"/>
    <w:rsid w:val="000A4600"/>
    <w:rsid w:val="00233350"/>
    <w:rsid w:val="00256D97"/>
    <w:rsid w:val="00270A54"/>
    <w:rsid w:val="00292E19"/>
    <w:rsid w:val="003132AA"/>
    <w:rsid w:val="00344FE3"/>
    <w:rsid w:val="003C4496"/>
    <w:rsid w:val="00400209"/>
    <w:rsid w:val="00432450"/>
    <w:rsid w:val="004B6B03"/>
    <w:rsid w:val="004C1A6A"/>
    <w:rsid w:val="004E0442"/>
    <w:rsid w:val="004F3DC4"/>
    <w:rsid w:val="00533730"/>
    <w:rsid w:val="00553BF4"/>
    <w:rsid w:val="00576BB2"/>
    <w:rsid w:val="007C1C3A"/>
    <w:rsid w:val="008144E9"/>
    <w:rsid w:val="00816A1F"/>
    <w:rsid w:val="008265EB"/>
    <w:rsid w:val="008861D2"/>
    <w:rsid w:val="00906E20"/>
    <w:rsid w:val="009758E6"/>
    <w:rsid w:val="009B57AE"/>
    <w:rsid w:val="009C53C3"/>
    <w:rsid w:val="00A06C2C"/>
    <w:rsid w:val="00A247C6"/>
    <w:rsid w:val="00B70FA2"/>
    <w:rsid w:val="00C04BC0"/>
    <w:rsid w:val="00C373C7"/>
    <w:rsid w:val="00C604E4"/>
    <w:rsid w:val="00C715BA"/>
    <w:rsid w:val="00D312DD"/>
    <w:rsid w:val="00D515DE"/>
    <w:rsid w:val="00D6484B"/>
    <w:rsid w:val="00DE63EE"/>
    <w:rsid w:val="00E76D2C"/>
    <w:rsid w:val="00EA3EC1"/>
    <w:rsid w:val="00EC2B12"/>
    <w:rsid w:val="00F80BA3"/>
    <w:rsid w:val="00FA1A4A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E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1D2"/>
    <w:pPr>
      <w:keepNext/>
      <w:autoSpaceDE w:val="0"/>
      <w:jc w:val="center"/>
      <w:outlineLvl w:val="0"/>
    </w:pPr>
    <w:rPr>
      <w:rFonts w:ascii="Times New Roman CYR" w:hAnsi="Times New Roman CYR" w:cs="Times New Roman CYR"/>
      <w:b/>
      <w:bCs/>
      <w:iCs/>
      <w:sz w:val="28"/>
      <w:szCs w:val="28"/>
    </w:rPr>
  </w:style>
  <w:style w:type="paragraph" w:styleId="2">
    <w:name w:val="heading 2"/>
    <w:basedOn w:val="a"/>
    <w:next w:val="a"/>
    <w:qFormat/>
    <w:rsid w:val="00C71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61D2"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8861D2"/>
    <w:rPr>
      <w:rFonts w:ascii="Times New Roman CYR" w:hAnsi="Times New Roman CYR" w:cs="Times New Roman CYR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8861D2"/>
    <w:rPr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semiHidden/>
    <w:rsid w:val="008861D2"/>
    <w:pPr>
      <w:tabs>
        <w:tab w:val="left" w:pos="10206"/>
      </w:tabs>
    </w:pPr>
    <w:rPr>
      <w:color w:val="FF00FF"/>
      <w:sz w:val="20"/>
      <w:szCs w:val="20"/>
    </w:rPr>
  </w:style>
  <w:style w:type="character" w:customStyle="1" w:styleId="a4">
    <w:name w:val="Основной текст Знак"/>
    <w:link w:val="a3"/>
    <w:semiHidden/>
    <w:rsid w:val="008861D2"/>
    <w:rPr>
      <w:color w:val="FF00FF"/>
      <w:lang w:val="ru-RU" w:eastAsia="ru-RU" w:bidi="ar-SA"/>
    </w:rPr>
  </w:style>
  <w:style w:type="paragraph" w:styleId="20">
    <w:name w:val="Body Text Indent 2"/>
    <w:basedOn w:val="a"/>
    <w:link w:val="21"/>
    <w:semiHidden/>
    <w:rsid w:val="008861D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8861D2"/>
    <w:rPr>
      <w:sz w:val="24"/>
      <w:szCs w:val="24"/>
      <w:lang w:val="ru-RU" w:eastAsia="ru-RU" w:bidi="ar-SA"/>
    </w:rPr>
  </w:style>
  <w:style w:type="character" w:styleId="a5">
    <w:name w:val="Hyperlink"/>
    <w:semiHidden/>
    <w:rsid w:val="008861D2"/>
    <w:rPr>
      <w:color w:val="000080"/>
      <w:u w:val="single"/>
    </w:rPr>
  </w:style>
  <w:style w:type="paragraph" w:styleId="a6">
    <w:name w:val="Normal (Web)"/>
    <w:basedOn w:val="a"/>
    <w:semiHidden/>
    <w:rsid w:val="008861D2"/>
    <w:pPr>
      <w:spacing w:before="100" w:beforeAutospacing="1" w:after="100" w:afterAutospacing="1"/>
    </w:pPr>
  </w:style>
  <w:style w:type="paragraph" w:customStyle="1" w:styleId="ConsPlusNormal">
    <w:name w:val="ConsPlusNormal"/>
    <w:rsid w:val="00886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861D2"/>
    <w:pPr>
      <w:widowControl w:val="0"/>
      <w:snapToGrid w:val="0"/>
      <w:jc w:val="both"/>
    </w:pPr>
    <w:rPr>
      <w:b/>
    </w:rPr>
  </w:style>
  <w:style w:type="paragraph" w:styleId="a7">
    <w:name w:val="Title"/>
    <w:basedOn w:val="a"/>
    <w:link w:val="a8"/>
    <w:qFormat/>
    <w:rsid w:val="008861D2"/>
    <w:pPr>
      <w:ind w:left="180"/>
      <w:jc w:val="center"/>
    </w:pPr>
    <w:rPr>
      <w:sz w:val="28"/>
    </w:rPr>
  </w:style>
  <w:style w:type="character" w:customStyle="1" w:styleId="a8">
    <w:name w:val="Название Знак"/>
    <w:link w:val="a7"/>
    <w:rsid w:val="008861D2"/>
    <w:rPr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rsid w:val="008861D2"/>
    <w:pPr>
      <w:jc w:val="both"/>
    </w:pPr>
  </w:style>
  <w:style w:type="character" w:customStyle="1" w:styleId="32">
    <w:name w:val="Основной текст 3 Знак"/>
    <w:link w:val="31"/>
    <w:semiHidden/>
    <w:rsid w:val="008861D2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semiHidden/>
    <w:rsid w:val="008861D2"/>
    <w:pPr>
      <w:ind w:firstLine="709"/>
      <w:jc w:val="both"/>
    </w:pPr>
    <w:rPr>
      <w:b/>
      <w:bCs/>
      <w:szCs w:val="20"/>
    </w:rPr>
  </w:style>
  <w:style w:type="character" w:customStyle="1" w:styleId="aa">
    <w:name w:val="Основной текст с отступом Знак"/>
    <w:link w:val="a9"/>
    <w:semiHidden/>
    <w:rsid w:val="008861D2"/>
    <w:rPr>
      <w:b/>
      <w:bCs/>
      <w:sz w:val="24"/>
      <w:lang w:val="ru-RU" w:eastAsia="ru-RU" w:bidi="ar-SA"/>
    </w:rPr>
  </w:style>
  <w:style w:type="paragraph" w:styleId="33">
    <w:name w:val="Body Text Indent 3"/>
    <w:basedOn w:val="a"/>
    <w:rsid w:val="00FB5E6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FB5E66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b">
    <w:name w:val="Emphasis"/>
    <w:qFormat/>
    <w:rsid w:val="00D515DE"/>
    <w:rPr>
      <w:i/>
      <w:iCs/>
    </w:rPr>
  </w:style>
  <w:style w:type="paragraph" w:styleId="ac">
    <w:name w:val="No Spacing"/>
    <w:qFormat/>
    <w:rsid w:val="00D515DE"/>
    <w:rPr>
      <w:rFonts w:ascii="Calibri" w:hAnsi="Calibri"/>
      <w:sz w:val="22"/>
      <w:szCs w:val="22"/>
    </w:rPr>
  </w:style>
  <w:style w:type="character" w:customStyle="1" w:styleId="FontStyle12">
    <w:name w:val="Font Style12"/>
    <w:rsid w:val="00C715BA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7">
    <w:name w:val="Style7"/>
    <w:basedOn w:val="a"/>
    <w:semiHidden/>
    <w:rsid w:val="00C715BA"/>
    <w:pPr>
      <w:widowControl w:val="0"/>
      <w:autoSpaceDE w:val="0"/>
      <w:autoSpaceDN w:val="0"/>
      <w:adjustRightInd w:val="0"/>
      <w:spacing w:line="411" w:lineRule="exact"/>
      <w:ind w:hanging="702"/>
    </w:pPr>
  </w:style>
  <w:style w:type="character" w:customStyle="1" w:styleId="FontStyle11">
    <w:name w:val="Font Style11"/>
    <w:rsid w:val="00C715BA"/>
    <w:rPr>
      <w:rFonts w:ascii="Times New Roman" w:hAnsi="Times New Roman" w:cs="Times New Roman" w:hint="default"/>
      <w:b/>
      <w:bCs/>
      <w:sz w:val="18"/>
      <w:szCs w:val="18"/>
    </w:rPr>
  </w:style>
  <w:style w:type="paragraph" w:styleId="ad">
    <w:name w:val="List Paragraph"/>
    <w:basedOn w:val="a"/>
    <w:qFormat/>
    <w:rsid w:val="00C04B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E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1D2"/>
    <w:pPr>
      <w:keepNext/>
      <w:autoSpaceDE w:val="0"/>
      <w:jc w:val="center"/>
      <w:outlineLvl w:val="0"/>
    </w:pPr>
    <w:rPr>
      <w:rFonts w:ascii="Times New Roman CYR" w:hAnsi="Times New Roman CYR" w:cs="Times New Roman CYR"/>
      <w:b/>
      <w:bCs/>
      <w:iCs/>
      <w:sz w:val="28"/>
      <w:szCs w:val="28"/>
    </w:rPr>
  </w:style>
  <w:style w:type="paragraph" w:styleId="2">
    <w:name w:val="heading 2"/>
    <w:basedOn w:val="a"/>
    <w:next w:val="a"/>
    <w:qFormat/>
    <w:rsid w:val="00C71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861D2"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8861D2"/>
    <w:rPr>
      <w:rFonts w:ascii="Times New Roman CYR" w:hAnsi="Times New Roman CYR" w:cs="Times New Roman CYR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8861D2"/>
    <w:rPr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semiHidden/>
    <w:rsid w:val="008861D2"/>
    <w:pPr>
      <w:tabs>
        <w:tab w:val="left" w:pos="10206"/>
      </w:tabs>
    </w:pPr>
    <w:rPr>
      <w:color w:val="FF00FF"/>
      <w:sz w:val="20"/>
      <w:szCs w:val="20"/>
    </w:rPr>
  </w:style>
  <w:style w:type="character" w:customStyle="1" w:styleId="a4">
    <w:name w:val="Основной текст Знак"/>
    <w:link w:val="a3"/>
    <w:semiHidden/>
    <w:rsid w:val="008861D2"/>
    <w:rPr>
      <w:color w:val="FF00FF"/>
      <w:lang w:val="ru-RU" w:eastAsia="ru-RU" w:bidi="ar-SA"/>
    </w:rPr>
  </w:style>
  <w:style w:type="paragraph" w:styleId="20">
    <w:name w:val="Body Text Indent 2"/>
    <w:basedOn w:val="a"/>
    <w:link w:val="21"/>
    <w:semiHidden/>
    <w:rsid w:val="008861D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8861D2"/>
    <w:rPr>
      <w:sz w:val="24"/>
      <w:szCs w:val="24"/>
      <w:lang w:val="ru-RU" w:eastAsia="ru-RU" w:bidi="ar-SA"/>
    </w:rPr>
  </w:style>
  <w:style w:type="character" w:styleId="a5">
    <w:name w:val="Hyperlink"/>
    <w:semiHidden/>
    <w:rsid w:val="008861D2"/>
    <w:rPr>
      <w:color w:val="000080"/>
      <w:u w:val="single"/>
    </w:rPr>
  </w:style>
  <w:style w:type="paragraph" w:styleId="a6">
    <w:name w:val="Normal (Web)"/>
    <w:basedOn w:val="a"/>
    <w:semiHidden/>
    <w:rsid w:val="008861D2"/>
    <w:pPr>
      <w:spacing w:before="100" w:beforeAutospacing="1" w:after="100" w:afterAutospacing="1"/>
    </w:pPr>
  </w:style>
  <w:style w:type="paragraph" w:customStyle="1" w:styleId="ConsPlusNormal">
    <w:name w:val="ConsPlusNormal"/>
    <w:rsid w:val="00886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861D2"/>
    <w:pPr>
      <w:widowControl w:val="0"/>
      <w:snapToGrid w:val="0"/>
      <w:jc w:val="both"/>
    </w:pPr>
    <w:rPr>
      <w:b/>
    </w:rPr>
  </w:style>
  <w:style w:type="paragraph" w:styleId="a7">
    <w:name w:val="Title"/>
    <w:basedOn w:val="a"/>
    <w:link w:val="a8"/>
    <w:qFormat/>
    <w:rsid w:val="008861D2"/>
    <w:pPr>
      <w:ind w:left="180"/>
      <w:jc w:val="center"/>
    </w:pPr>
    <w:rPr>
      <w:sz w:val="28"/>
    </w:rPr>
  </w:style>
  <w:style w:type="character" w:customStyle="1" w:styleId="a8">
    <w:name w:val="Название Знак"/>
    <w:link w:val="a7"/>
    <w:rsid w:val="008861D2"/>
    <w:rPr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semiHidden/>
    <w:rsid w:val="008861D2"/>
    <w:pPr>
      <w:jc w:val="both"/>
    </w:pPr>
  </w:style>
  <w:style w:type="character" w:customStyle="1" w:styleId="32">
    <w:name w:val="Основной текст 3 Знак"/>
    <w:link w:val="31"/>
    <w:semiHidden/>
    <w:rsid w:val="008861D2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semiHidden/>
    <w:rsid w:val="008861D2"/>
    <w:pPr>
      <w:ind w:firstLine="709"/>
      <w:jc w:val="both"/>
    </w:pPr>
    <w:rPr>
      <w:b/>
      <w:bCs/>
      <w:szCs w:val="20"/>
    </w:rPr>
  </w:style>
  <w:style w:type="character" w:customStyle="1" w:styleId="aa">
    <w:name w:val="Основной текст с отступом Знак"/>
    <w:link w:val="a9"/>
    <w:semiHidden/>
    <w:rsid w:val="008861D2"/>
    <w:rPr>
      <w:b/>
      <w:bCs/>
      <w:sz w:val="24"/>
      <w:lang w:val="ru-RU" w:eastAsia="ru-RU" w:bidi="ar-SA"/>
    </w:rPr>
  </w:style>
  <w:style w:type="paragraph" w:styleId="33">
    <w:name w:val="Body Text Indent 3"/>
    <w:basedOn w:val="a"/>
    <w:rsid w:val="00FB5E6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FB5E66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b">
    <w:name w:val="Emphasis"/>
    <w:qFormat/>
    <w:rsid w:val="00D515DE"/>
    <w:rPr>
      <w:i/>
      <w:iCs/>
    </w:rPr>
  </w:style>
  <w:style w:type="paragraph" w:styleId="ac">
    <w:name w:val="No Spacing"/>
    <w:qFormat/>
    <w:rsid w:val="00D515DE"/>
    <w:rPr>
      <w:rFonts w:ascii="Calibri" w:hAnsi="Calibri"/>
      <w:sz w:val="22"/>
      <w:szCs w:val="22"/>
    </w:rPr>
  </w:style>
  <w:style w:type="character" w:customStyle="1" w:styleId="FontStyle12">
    <w:name w:val="Font Style12"/>
    <w:rsid w:val="00C715BA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7">
    <w:name w:val="Style7"/>
    <w:basedOn w:val="a"/>
    <w:semiHidden/>
    <w:rsid w:val="00C715BA"/>
    <w:pPr>
      <w:widowControl w:val="0"/>
      <w:autoSpaceDE w:val="0"/>
      <w:autoSpaceDN w:val="0"/>
      <w:adjustRightInd w:val="0"/>
      <w:spacing w:line="411" w:lineRule="exact"/>
      <w:ind w:hanging="702"/>
    </w:pPr>
  </w:style>
  <w:style w:type="character" w:customStyle="1" w:styleId="FontStyle11">
    <w:name w:val="Font Style11"/>
    <w:rsid w:val="00C715BA"/>
    <w:rPr>
      <w:rFonts w:ascii="Times New Roman" w:hAnsi="Times New Roman" w:cs="Times New Roman" w:hint="default"/>
      <w:b/>
      <w:bCs/>
      <w:sz w:val="18"/>
      <w:szCs w:val="18"/>
    </w:rPr>
  </w:style>
  <w:style w:type="paragraph" w:styleId="ad">
    <w:name w:val="List Paragraph"/>
    <w:basedOn w:val="a"/>
    <w:qFormat/>
    <w:rsid w:val="00C04B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_msk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k_msko@%2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CF9E-9AB9-4B22-BE84-2C1B05AA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70</Pages>
  <Words>21259</Words>
  <Characters>121180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142155</CharactersWithSpaces>
  <SharedDoc>false</SharedDoc>
  <HLinks>
    <vt:vector size="12" baseType="variant">
      <vt:variant>
        <vt:i4>6094934</vt:i4>
      </vt:variant>
      <vt:variant>
        <vt:i4>3</vt:i4>
      </vt:variant>
      <vt:variant>
        <vt:i4>0</vt:i4>
      </vt:variant>
      <vt:variant>
        <vt:i4>5</vt:i4>
      </vt:variant>
      <vt:variant>
        <vt:lpwstr>mailto:muk_msko@mail.ru</vt:lpwstr>
      </vt:variant>
      <vt:variant>
        <vt:lpwstr/>
      </vt:variant>
      <vt:variant>
        <vt:i4>5177366</vt:i4>
      </vt:variant>
      <vt:variant>
        <vt:i4>0</vt:i4>
      </vt:variant>
      <vt:variant>
        <vt:i4>0</vt:i4>
      </vt:variant>
      <vt:variant>
        <vt:i4>5</vt:i4>
      </vt:variant>
      <vt:variant>
        <vt:lpwstr>mailto:muk_msko@%20mail.ru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</cp:revision>
  <dcterms:created xsi:type="dcterms:W3CDTF">2012-02-03T05:20:00Z</dcterms:created>
  <dcterms:modified xsi:type="dcterms:W3CDTF">2012-03-11T09:15:00Z</dcterms:modified>
</cp:coreProperties>
</file>