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01" w:rsidRDefault="00CD4201" w:rsidP="00CD420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07.03.2017 года № 641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25E5E" w:rsidRDefault="00525E5E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1F07AA">
        <w:rPr>
          <w:sz w:val="28"/>
          <w:szCs w:val="28"/>
        </w:rPr>
        <w:t xml:space="preserve">газопровода </w:t>
      </w:r>
      <w:r w:rsidR="00F80EED">
        <w:rPr>
          <w:sz w:val="28"/>
          <w:szCs w:val="28"/>
        </w:rPr>
        <w:t xml:space="preserve">от точки подключения до границы земельного участка </w:t>
      </w:r>
      <w:r w:rsidR="00A15E63">
        <w:rPr>
          <w:sz w:val="28"/>
          <w:szCs w:val="28"/>
        </w:rPr>
        <w:t xml:space="preserve">расположенного примерно в 1,5 км по направлению на восток от ориентира пос. Саргазы </w:t>
      </w:r>
      <w:r w:rsidR="00840DA1">
        <w:rPr>
          <w:sz w:val="28"/>
          <w:szCs w:val="28"/>
        </w:rPr>
        <w:t xml:space="preserve"> </w:t>
      </w:r>
      <w:r w:rsidR="001F07AA">
        <w:rPr>
          <w:sz w:val="28"/>
          <w:szCs w:val="28"/>
        </w:rPr>
        <w:t>Сосновско</w:t>
      </w:r>
      <w:r w:rsidR="003F3BB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муниципально</w:t>
      </w:r>
      <w:r w:rsidR="003F3BB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район</w:t>
      </w:r>
      <w:r w:rsidR="003F3BB3">
        <w:rPr>
          <w:sz w:val="28"/>
          <w:szCs w:val="28"/>
        </w:rPr>
        <w:t>а</w:t>
      </w:r>
      <w:r w:rsidR="001F07AA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</w:t>
      </w:r>
      <w:r w:rsidR="001F07AA">
        <w:rPr>
          <w:sz w:val="28"/>
          <w:szCs w:val="28"/>
        </w:rPr>
        <w:t>ой</w:t>
      </w:r>
      <w:r w:rsidR="00C2008A">
        <w:rPr>
          <w:sz w:val="28"/>
          <w:szCs w:val="28"/>
        </w:rPr>
        <w:t xml:space="preserve">  </w:t>
      </w:r>
      <w:r w:rsidR="001F07AA">
        <w:rPr>
          <w:sz w:val="28"/>
          <w:szCs w:val="28"/>
        </w:rPr>
        <w:t>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A15E63">
        <w:rPr>
          <w:sz w:val="28"/>
          <w:szCs w:val="28"/>
        </w:rPr>
        <w:t>ООО</w:t>
      </w:r>
      <w:r w:rsidR="00CB3827">
        <w:rPr>
          <w:sz w:val="28"/>
          <w:szCs w:val="28"/>
        </w:rPr>
        <w:t xml:space="preserve"> «</w:t>
      </w:r>
      <w:r w:rsidR="00A15E63">
        <w:rPr>
          <w:sz w:val="28"/>
          <w:szCs w:val="28"/>
        </w:rPr>
        <w:t>Классик»</w:t>
      </w:r>
      <w:r w:rsidR="00CA1418" w:rsidRPr="003F3BB3">
        <w:rPr>
          <w:sz w:val="28"/>
          <w:szCs w:val="28"/>
        </w:rPr>
        <w:t xml:space="preserve">, </w:t>
      </w:r>
      <w:r w:rsidR="008E7661" w:rsidRPr="003F3BB3">
        <w:rPr>
          <w:sz w:val="28"/>
          <w:szCs w:val="28"/>
        </w:rPr>
        <w:t>администрация</w:t>
      </w:r>
      <w:r w:rsidR="008E7661" w:rsidRPr="00361883">
        <w:rPr>
          <w:sz w:val="28"/>
          <w:szCs w:val="28"/>
        </w:rPr>
        <w:t xml:space="preserve">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A15E63">
        <w:rPr>
          <w:sz w:val="28"/>
          <w:szCs w:val="28"/>
        </w:rPr>
        <w:t xml:space="preserve">для размещения </w:t>
      </w:r>
      <w:r w:rsidR="00A15E63" w:rsidRPr="000A63C1">
        <w:rPr>
          <w:sz w:val="28"/>
          <w:szCs w:val="28"/>
        </w:rPr>
        <w:t xml:space="preserve"> </w:t>
      </w:r>
      <w:r w:rsidR="00A15E63">
        <w:rPr>
          <w:sz w:val="28"/>
          <w:szCs w:val="28"/>
        </w:rPr>
        <w:t>линейного объекта газопровода от точки подключения до границы земельного участка расположенного примерно в 1,5 км по направлению на восток от ориентира пос. Саргазы  Сосновского муниципального района   Челябинской 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A15E63">
        <w:rPr>
          <w:b w:val="0"/>
          <w:sz w:val="28"/>
          <w:szCs w:val="28"/>
        </w:rPr>
        <w:t>Саргазинского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E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3BB3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5E5E"/>
    <w:rsid w:val="00525E87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87C"/>
    <w:rsid w:val="00A15E63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321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3827"/>
    <w:rsid w:val="00CB40D0"/>
    <w:rsid w:val="00CB4E52"/>
    <w:rsid w:val="00CB5359"/>
    <w:rsid w:val="00CB5C40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4201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A3E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15E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EED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0A8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AA001-ED1C-4135-985F-3EA87911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113</cp:revision>
  <cp:lastPrinted>2017-03-01T09:01:00Z</cp:lastPrinted>
  <dcterms:created xsi:type="dcterms:W3CDTF">2015-04-27T06:57:00Z</dcterms:created>
  <dcterms:modified xsi:type="dcterms:W3CDTF">2017-03-07T05:40:00Z</dcterms:modified>
</cp:coreProperties>
</file>