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45C57" w:rsidRDefault="00045C57" w:rsidP="00045C5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5164D" w:rsidRPr="000A63C1" w:rsidRDefault="0015164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1070D3">
        <w:rPr>
          <w:sz w:val="28"/>
          <w:szCs w:val="28"/>
        </w:rPr>
        <w:t xml:space="preserve">пос. </w:t>
      </w:r>
      <w:r w:rsidR="00CA7F5E">
        <w:rPr>
          <w:sz w:val="28"/>
          <w:szCs w:val="28"/>
        </w:rPr>
        <w:t>Вавиловец, ул. Кедровая, д. 10б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ул. Кедровая, д. 10б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2386E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6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5C57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64D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154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25A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B7E6-64C3-4015-8D2A-AC1ECD6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99</cp:revision>
  <cp:lastPrinted>2016-08-18T10:46:00Z</cp:lastPrinted>
  <dcterms:created xsi:type="dcterms:W3CDTF">2015-04-27T06:57:00Z</dcterms:created>
  <dcterms:modified xsi:type="dcterms:W3CDTF">2016-08-23T07:11:00Z</dcterms:modified>
</cp:coreProperties>
</file>